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6F" w:rsidRPr="00A61BAA" w:rsidRDefault="00F5506F" w:rsidP="00F5506F">
      <w:pPr>
        <w:tabs>
          <w:tab w:val="left" w:pos="2967"/>
          <w:tab w:val="left" w:pos="3447"/>
        </w:tabs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</w:t>
      </w:r>
      <w:r>
        <w:rPr>
          <w:b/>
          <w:szCs w:val="28"/>
        </w:rPr>
        <w:tab/>
      </w:r>
      <w:r w:rsidRPr="00A61BAA">
        <w:rPr>
          <w:b/>
          <w:szCs w:val="28"/>
        </w:rPr>
        <w:t>УТВЕРЖДЕНО</w:t>
      </w:r>
    </w:p>
    <w:p w:rsidR="00F5506F" w:rsidRPr="008916AB" w:rsidRDefault="00F5506F" w:rsidP="00F5506F">
      <w:pPr>
        <w:tabs>
          <w:tab w:val="left" w:pos="2967"/>
          <w:tab w:val="left" w:pos="3447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</w:t>
      </w:r>
      <w:r>
        <w:rPr>
          <w:szCs w:val="28"/>
        </w:rPr>
        <w:tab/>
        <w:t>постановлением м</w:t>
      </w:r>
      <w:r w:rsidRPr="008916AB">
        <w:rPr>
          <w:szCs w:val="28"/>
        </w:rPr>
        <w:t>эрии</w:t>
      </w:r>
    </w:p>
    <w:p w:rsidR="00F5506F" w:rsidRPr="008916AB" w:rsidRDefault="00F5506F" w:rsidP="00F5506F">
      <w:pPr>
        <w:tabs>
          <w:tab w:val="left" w:pos="2967"/>
          <w:tab w:val="left" w:pos="3447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</w:t>
      </w:r>
      <w:r>
        <w:rPr>
          <w:szCs w:val="28"/>
        </w:rPr>
        <w:tab/>
      </w:r>
      <w:r w:rsidRPr="008916AB">
        <w:rPr>
          <w:szCs w:val="28"/>
        </w:rPr>
        <w:t>города Архангельска</w:t>
      </w:r>
    </w:p>
    <w:p w:rsidR="00F5506F" w:rsidRPr="008916AB" w:rsidRDefault="00F5506F" w:rsidP="00F5506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</w:t>
      </w:r>
      <w:r>
        <w:rPr>
          <w:szCs w:val="28"/>
        </w:rPr>
        <w:tab/>
        <w:t xml:space="preserve">от </w:t>
      </w:r>
      <w:r w:rsidR="00A57A50">
        <w:rPr>
          <w:szCs w:val="28"/>
        </w:rPr>
        <w:t>27.10.2015 № 921</w:t>
      </w:r>
      <w:bookmarkStart w:id="0" w:name="_GoBack"/>
      <w:bookmarkEnd w:id="0"/>
    </w:p>
    <w:p w:rsidR="00F5506F" w:rsidRDefault="00F5506F" w:rsidP="00F5506F">
      <w:pPr>
        <w:jc w:val="both"/>
        <w:rPr>
          <w:b/>
          <w:szCs w:val="28"/>
        </w:rPr>
      </w:pPr>
    </w:p>
    <w:p w:rsidR="00F5506F" w:rsidRPr="000D4F19" w:rsidRDefault="00F5506F" w:rsidP="00F5506F">
      <w:pPr>
        <w:jc w:val="center"/>
        <w:rPr>
          <w:b/>
          <w:szCs w:val="28"/>
        </w:rPr>
      </w:pPr>
      <w:r w:rsidRPr="000D4F19">
        <w:rPr>
          <w:b/>
          <w:szCs w:val="28"/>
        </w:rPr>
        <w:t>ПОЛОЖЕНИЕ</w:t>
      </w:r>
    </w:p>
    <w:p w:rsidR="00F5506F" w:rsidRDefault="00F5506F" w:rsidP="00F5506F">
      <w:pPr>
        <w:ind w:left="284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проведении с</w:t>
      </w:r>
      <w:r w:rsidRPr="007C3C6A">
        <w:rPr>
          <w:b/>
          <w:color w:val="000000"/>
          <w:szCs w:val="28"/>
        </w:rPr>
        <w:t>бор</w:t>
      </w:r>
      <w:r>
        <w:rPr>
          <w:b/>
          <w:color w:val="000000"/>
          <w:szCs w:val="28"/>
        </w:rPr>
        <w:t>а</w:t>
      </w:r>
      <w:r w:rsidRPr="007C3C6A">
        <w:rPr>
          <w:b/>
          <w:color w:val="000000"/>
          <w:szCs w:val="28"/>
        </w:rPr>
        <w:t xml:space="preserve"> акти</w:t>
      </w:r>
      <w:r>
        <w:rPr>
          <w:b/>
          <w:color w:val="000000"/>
          <w:szCs w:val="28"/>
        </w:rPr>
        <w:t>ва военно-патриотических объеди</w:t>
      </w:r>
      <w:r w:rsidRPr="007C3C6A">
        <w:rPr>
          <w:b/>
          <w:color w:val="000000"/>
          <w:szCs w:val="28"/>
        </w:rPr>
        <w:t xml:space="preserve">нений муниципальных образовательных учреждений </w:t>
      </w:r>
    </w:p>
    <w:p w:rsidR="00F5506F" w:rsidRDefault="00F5506F" w:rsidP="00F5506F">
      <w:pPr>
        <w:ind w:left="284"/>
        <w:jc w:val="center"/>
        <w:rPr>
          <w:b/>
          <w:color w:val="000000"/>
          <w:szCs w:val="28"/>
        </w:rPr>
      </w:pPr>
      <w:r w:rsidRPr="007C3C6A">
        <w:rPr>
          <w:b/>
          <w:color w:val="000000"/>
          <w:szCs w:val="28"/>
        </w:rPr>
        <w:t xml:space="preserve">муниципального образования </w:t>
      </w:r>
      <w:r>
        <w:rPr>
          <w:b/>
          <w:color w:val="000000"/>
          <w:szCs w:val="28"/>
        </w:rPr>
        <w:t>"</w:t>
      </w:r>
      <w:r w:rsidRPr="007C3C6A">
        <w:rPr>
          <w:b/>
          <w:color w:val="000000"/>
          <w:szCs w:val="28"/>
        </w:rPr>
        <w:t>Город Архангельск</w:t>
      </w:r>
      <w:r>
        <w:rPr>
          <w:b/>
          <w:color w:val="000000"/>
          <w:szCs w:val="28"/>
        </w:rPr>
        <w:t>"</w:t>
      </w:r>
    </w:p>
    <w:p w:rsidR="00F5506F" w:rsidRDefault="00F5506F" w:rsidP="00F5506F">
      <w:pPr>
        <w:ind w:left="284"/>
        <w:jc w:val="center"/>
        <w:rPr>
          <w:b/>
          <w:szCs w:val="28"/>
        </w:rPr>
      </w:pPr>
    </w:p>
    <w:p w:rsidR="00F5506F" w:rsidRDefault="00F5506F" w:rsidP="00F5506F">
      <w:pPr>
        <w:ind w:left="-180" w:firstLine="180"/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F5506F" w:rsidRPr="0093321E" w:rsidRDefault="00F5506F" w:rsidP="00F5506F">
      <w:pPr>
        <w:ind w:left="-180" w:firstLine="180"/>
        <w:jc w:val="center"/>
        <w:rPr>
          <w:b/>
          <w:szCs w:val="28"/>
        </w:rPr>
      </w:pPr>
    </w:p>
    <w:p w:rsidR="00F5506F" w:rsidRDefault="00F5506F" w:rsidP="006A66A6">
      <w:pPr>
        <w:ind w:firstLine="709"/>
        <w:jc w:val="both"/>
        <w:rPr>
          <w:szCs w:val="28"/>
        </w:rPr>
      </w:pPr>
      <w:r w:rsidRPr="00924C8B">
        <w:rPr>
          <w:szCs w:val="28"/>
        </w:rPr>
        <w:t>1.</w:t>
      </w:r>
      <w:r>
        <w:rPr>
          <w:szCs w:val="28"/>
        </w:rPr>
        <w:t xml:space="preserve">1. </w:t>
      </w:r>
      <w:r w:rsidRPr="00E40BEB">
        <w:rPr>
          <w:szCs w:val="28"/>
        </w:rPr>
        <w:t xml:space="preserve">Настоящее Положение определяет правила организации и проведения сбора актива </w:t>
      </w:r>
      <w:r w:rsidRPr="00E40BEB">
        <w:rPr>
          <w:color w:val="000000"/>
          <w:szCs w:val="28"/>
        </w:rPr>
        <w:t xml:space="preserve">военно-патриотических объединений муниципальных </w:t>
      </w:r>
      <w:proofErr w:type="spellStart"/>
      <w:r w:rsidRPr="00E40BEB">
        <w:rPr>
          <w:color w:val="000000"/>
          <w:szCs w:val="28"/>
        </w:rPr>
        <w:t>образова</w:t>
      </w:r>
      <w:proofErr w:type="spellEnd"/>
      <w:r w:rsidR="006A66A6">
        <w:rPr>
          <w:color w:val="000000"/>
          <w:szCs w:val="28"/>
        </w:rPr>
        <w:t>-</w:t>
      </w:r>
      <w:r w:rsidRPr="00E40BEB">
        <w:rPr>
          <w:color w:val="000000"/>
          <w:szCs w:val="28"/>
        </w:rPr>
        <w:t>тельных учреждений муниципального образования "Город Архангельск"</w:t>
      </w:r>
      <w:r>
        <w:rPr>
          <w:color w:val="000000"/>
          <w:szCs w:val="28"/>
        </w:rPr>
        <w:t xml:space="preserve"> </w:t>
      </w:r>
      <w:r w:rsidR="006A66A6">
        <w:rPr>
          <w:color w:val="000000"/>
          <w:szCs w:val="28"/>
        </w:rPr>
        <w:br/>
      </w:r>
      <w:r w:rsidRPr="00E40BEB">
        <w:rPr>
          <w:szCs w:val="28"/>
        </w:rPr>
        <w:t>(далее – сбор)</w:t>
      </w:r>
      <w:r w:rsidRPr="00E40BEB">
        <w:rPr>
          <w:bCs/>
          <w:szCs w:val="28"/>
        </w:rPr>
        <w:t>,</w:t>
      </w:r>
      <w:r w:rsidRPr="00E40BEB">
        <w:rPr>
          <w:szCs w:val="28"/>
        </w:rPr>
        <w:t xml:space="preserve">  условия участия, определения</w:t>
      </w:r>
      <w:r>
        <w:rPr>
          <w:szCs w:val="28"/>
        </w:rPr>
        <w:t xml:space="preserve"> </w:t>
      </w:r>
      <w:r w:rsidRPr="00E40BEB">
        <w:rPr>
          <w:szCs w:val="28"/>
        </w:rPr>
        <w:t>команд победителей и призеров сбора.</w:t>
      </w:r>
    </w:p>
    <w:p w:rsidR="00F5506F" w:rsidRDefault="00F5506F" w:rsidP="006A66A6">
      <w:pPr>
        <w:ind w:firstLine="709"/>
        <w:jc w:val="both"/>
        <w:rPr>
          <w:szCs w:val="28"/>
        </w:rPr>
      </w:pPr>
      <w:r>
        <w:rPr>
          <w:szCs w:val="28"/>
        </w:rPr>
        <w:t>1.2.</w:t>
      </w:r>
      <w:r w:rsidRPr="00924C8B">
        <w:rPr>
          <w:szCs w:val="28"/>
        </w:rPr>
        <w:t xml:space="preserve"> </w:t>
      </w:r>
      <w:r>
        <w:rPr>
          <w:szCs w:val="28"/>
        </w:rPr>
        <w:t xml:space="preserve">Организатор сбора – департамент образования мэрии города </w:t>
      </w:r>
      <w:proofErr w:type="spellStart"/>
      <w:r>
        <w:rPr>
          <w:szCs w:val="28"/>
        </w:rPr>
        <w:t>Архан</w:t>
      </w:r>
      <w:proofErr w:type="spellEnd"/>
      <w:r w:rsidR="006A66A6">
        <w:rPr>
          <w:szCs w:val="28"/>
        </w:rPr>
        <w:t>-</w:t>
      </w:r>
      <w:r w:rsidR="006A66A6">
        <w:rPr>
          <w:szCs w:val="28"/>
        </w:rPr>
        <w:br/>
      </w:r>
      <w:proofErr w:type="spellStart"/>
      <w:r>
        <w:rPr>
          <w:szCs w:val="28"/>
        </w:rPr>
        <w:t>гельска</w:t>
      </w:r>
      <w:proofErr w:type="spellEnd"/>
      <w:r>
        <w:rPr>
          <w:szCs w:val="28"/>
        </w:rPr>
        <w:t xml:space="preserve"> (далее – департамент образования):</w:t>
      </w:r>
    </w:p>
    <w:p w:rsidR="00F5506F" w:rsidRDefault="00F5506F" w:rsidP="006A66A6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>
        <w:rPr>
          <w:szCs w:val="28"/>
        </w:rPr>
        <w:t>осуществляет общее руководство сбора;</w:t>
      </w:r>
    </w:p>
    <w:p w:rsidR="00F5506F" w:rsidRDefault="00F5506F" w:rsidP="006A66A6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>
        <w:rPr>
          <w:szCs w:val="28"/>
        </w:rPr>
        <w:t xml:space="preserve">готовит информационные материалы для освещения итогов сбора на официальном информационном Интернет-портале муниципального образования "Город Архангельск". </w:t>
      </w:r>
    </w:p>
    <w:p w:rsidR="00F5506F" w:rsidRDefault="00F5506F" w:rsidP="006A66A6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>
        <w:rPr>
          <w:szCs w:val="28"/>
        </w:rPr>
        <w:t>1.3. Исполнитель сбора:</w:t>
      </w:r>
    </w:p>
    <w:p w:rsidR="00F5506F" w:rsidRDefault="00F5506F" w:rsidP="006A66A6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  <w:r>
        <w:rPr>
          <w:szCs w:val="28"/>
        </w:rPr>
        <w:t xml:space="preserve">муниципальное бюджетное учреждение дополнительного образования муниципального образования </w:t>
      </w:r>
      <w:r w:rsidRPr="004446F8">
        <w:rPr>
          <w:szCs w:val="28"/>
        </w:rPr>
        <w:t>"Город Архангельск"</w:t>
      </w:r>
      <w:r>
        <w:rPr>
          <w:szCs w:val="28"/>
        </w:rPr>
        <w:t xml:space="preserve"> </w:t>
      </w:r>
      <w:r w:rsidRPr="004446F8">
        <w:rPr>
          <w:szCs w:val="28"/>
        </w:rPr>
        <w:t>"Центр технического творчества и досуга школьни</w:t>
      </w:r>
      <w:r w:rsidR="006A66A6">
        <w:rPr>
          <w:szCs w:val="28"/>
        </w:rPr>
        <w:t>ков" (далее – МБУ ДО "ЦТТ") (</w:t>
      </w:r>
      <w:proofErr w:type="spellStart"/>
      <w:r w:rsidR="006A66A6">
        <w:rPr>
          <w:szCs w:val="28"/>
        </w:rPr>
        <w:t>г.</w:t>
      </w:r>
      <w:r w:rsidRPr="004446F8">
        <w:rPr>
          <w:szCs w:val="28"/>
        </w:rPr>
        <w:t>Архангельск</w:t>
      </w:r>
      <w:proofErr w:type="spellEnd"/>
      <w:r w:rsidRPr="004446F8">
        <w:rPr>
          <w:szCs w:val="28"/>
        </w:rPr>
        <w:t xml:space="preserve">, </w:t>
      </w:r>
      <w:proofErr w:type="spellStart"/>
      <w:r w:rsidRPr="004446F8">
        <w:rPr>
          <w:szCs w:val="28"/>
        </w:rPr>
        <w:t>ул.Октябрят</w:t>
      </w:r>
      <w:proofErr w:type="spellEnd"/>
      <w:r w:rsidRPr="004446F8">
        <w:rPr>
          <w:szCs w:val="28"/>
        </w:rPr>
        <w:t>, д.4, корп.3)</w:t>
      </w:r>
      <w:r>
        <w:rPr>
          <w:szCs w:val="28"/>
        </w:rPr>
        <w:t>:</w:t>
      </w:r>
    </w:p>
    <w:p w:rsidR="00F5506F" w:rsidRDefault="00F5506F" w:rsidP="006A66A6">
      <w:pPr>
        <w:tabs>
          <w:tab w:val="left" w:pos="0"/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отвечает за прием заявок;</w:t>
      </w:r>
    </w:p>
    <w:p w:rsidR="00F5506F" w:rsidRDefault="00F5506F" w:rsidP="006A66A6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осуществляет контроль  за  соблюдением порядка проведения сбора; </w:t>
      </w:r>
    </w:p>
    <w:p w:rsidR="00F5506F" w:rsidRDefault="00F5506F" w:rsidP="006A66A6">
      <w:pPr>
        <w:tabs>
          <w:tab w:val="left" w:pos="0"/>
          <w:tab w:val="left" w:pos="567"/>
          <w:tab w:val="left" w:pos="993"/>
        </w:tabs>
        <w:ind w:firstLine="709"/>
        <w:jc w:val="both"/>
        <w:rPr>
          <w:szCs w:val="28"/>
        </w:rPr>
      </w:pPr>
      <w:r w:rsidRPr="00183C4C">
        <w:rPr>
          <w:szCs w:val="28"/>
        </w:rPr>
        <w:t>организует проведение следующих мероприятий сбора:</w:t>
      </w:r>
      <w:r>
        <w:rPr>
          <w:szCs w:val="28"/>
        </w:rPr>
        <w:t xml:space="preserve"> военно-спортивная игра на местности, сдача </w:t>
      </w:r>
      <w:r w:rsidRPr="00331446">
        <w:rPr>
          <w:szCs w:val="28"/>
        </w:rPr>
        <w:t>зачетных</w:t>
      </w:r>
      <w:r>
        <w:rPr>
          <w:szCs w:val="28"/>
        </w:rPr>
        <w:t xml:space="preserve"> нормативов по видам военно-спортивной подготовки;</w:t>
      </w:r>
    </w:p>
    <w:p w:rsidR="00F5506F" w:rsidRDefault="00F5506F" w:rsidP="006A66A6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организует работу членов жюри;</w:t>
      </w:r>
    </w:p>
    <w:p w:rsidR="00F5506F" w:rsidRDefault="00F5506F" w:rsidP="006A66A6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осуществляет приобретение дипломов, сертификатов и призов;</w:t>
      </w:r>
    </w:p>
    <w:p w:rsidR="00F5506F" w:rsidRDefault="00F5506F" w:rsidP="006A66A6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определяет списки команд победителей и призеров сбора;</w:t>
      </w:r>
    </w:p>
    <w:p w:rsidR="00F5506F" w:rsidRDefault="00F5506F" w:rsidP="006A66A6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осуществляет награждение победителей и призеров сбора.</w:t>
      </w:r>
    </w:p>
    <w:p w:rsidR="00F5506F" w:rsidRDefault="00F5506F" w:rsidP="006A66A6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1.4. М</w:t>
      </w:r>
      <w:r w:rsidRPr="00924C8B">
        <w:rPr>
          <w:szCs w:val="28"/>
        </w:rPr>
        <w:t xml:space="preserve">униципальное бюджетное общеобразовательное учреждение </w:t>
      </w:r>
      <w:proofErr w:type="spellStart"/>
      <w:r w:rsidRPr="00924C8B">
        <w:rPr>
          <w:szCs w:val="28"/>
        </w:rPr>
        <w:t>муни</w:t>
      </w:r>
      <w:r w:rsidR="006A66A6">
        <w:rPr>
          <w:szCs w:val="28"/>
        </w:rPr>
        <w:t>-</w:t>
      </w:r>
      <w:r w:rsidRPr="00924C8B">
        <w:rPr>
          <w:szCs w:val="28"/>
        </w:rPr>
        <w:t>ципального</w:t>
      </w:r>
      <w:proofErr w:type="spellEnd"/>
      <w:r w:rsidRPr="00924C8B">
        <w:rPr>
          <w:szCs w:val="28"/>
        </w:rPr>
        <w:t xml:space="preserve"> образования "Город Архангельск"</w:t>
      </w:r>
      <w:r>
        <w:rPr>
          <w:szCs w:val="28"/>
        </w:rPr>
        <w:t xml:space="preserve"> </w:t>
      </w:r>
      <w:r w:rsidRPr="00924C8B">
        <w:rPr>
          <w:szCs w:val="28"/>
        </w:rPr>
        <w:t>"Средняя школа № 93" (</w:t>
      </w:r>
      <w:proofErr w:type="spellStart"/>
      <w:r w:rsidRPr="00924C8B">
        <w:rPr>
          <w:szCs w:val="28"/>
        </w:rPr>
        <w:t>г.Архангельск</w:t>
      </w:r>
      <w:proofErr w:type="spellEnd"/>
      <w:r w:rsidRPr="00924C8B">
        <w:rPr>
          <w:szCs w:val="28"/>
        </w:rPr>
        <w:t xml:space="preserve">, </w:t>
      </w:r>
      <w:proofErr w:type="spellStart"/>
      <w:r w:rsidRPr="00924C8B">
        <w:rPr>
          <w:szCs w:val="28"/>
        </w:rPr>
        <w:t>Лахтинское</w:t>
      </w:r>
      <w:proofErr w:type="spellEnd"/>
      <w:r w:rsidRPr="00924C8B">
        <w:rPr>
          <w:szCs w:val="28"/>
        </w:rPr>
        <w:t xml:space="preserve"> шоссе, д.135) (далее – МБОУ СШ № 93)</w:t>
      </w:r>
      <w:r>
        <w:rPr>
          <w:szCs w:val="28"/>
        </w:rPr>
        <w:t>:</w:t>
      </w:r>
    </w:p>
    <w:p w:rsidR="00F5506F" w:rsidRDefault="00F5506F" w:rsidP="006A66A6">
      <w:pPr>
        <w:tabs>
          <w:tab w:val="left" w:pos="0"/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осуществляет регистрацию команд участников сбора;</w:t>
      </w:r>
    </w:p>
    <w:p w:rsidR="00F5506F" w:rsidRDefault="00F5506F" w:rsidP="006A66A6">
      <w:pPr>
        <w:tabs>
          <w:tab w:val="left" w:pos="0"/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размещает команды участников сбора;</w:t>
      </w:r>
    </w:p>
    <w:p w:rsidR="006A66A6" w:rsidRDefault="00F5506F" w:rsidP="006A66A6">
      <w:pPr>
        <w:tabs>
          <w:tab w:val="left" w:pos="0"/>
          <w:tab w:val="left" w:pos="567"/>
        </w:tabs>
        <w:ind w:firstLine="709"/>
        <w:jc w:val="both"/>
        <w:rPr>
          <w:szCs w:val="28"/>
        </w:rPr>
        <w:sectPr w:rsidR="006A66A6" w:rsidSect="00E40BE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183C4C">
        <w:rPr>
          <w:szCs w:val="28"/>
        </w:rPr>
        <w:t>организует проведе</w:t>
      </w:r>
      <w:r>
        <w:rPr>
          <w:szCs w:val="28"/>
        </w:rPr>
        <w:t>ние следующих</w:t>
      </w:r>
      <w:r w:rsidRPr="00183C4C">
        <w:rPr>
          <w:szCs w:val="28"/>
        </w:rPr>
        <w:t xml:space="preserve"> мероприятий сбора: представление команд;</w:t>
      </w:r>
      <w:r w:rsidRPr="00B652D6">
        <w:t xml:space="preserve"> </w:t>
      </w:r>
      <w:r>
        <w:rPr>
          <w:szCs w:val="28"/>
        </w:rPr>
        <w:t>в</w:t>
      </w:r>
      <w:r w:rsidRPr="00B652D6">
        <w:rPr>
          <w:szCs w:val="28"/>
        </w:rPr>
        <w:t>стречи с представителями ветеранских общественных организаций</w:t>
      </w:r>
      <w:r>
        <w:rPr>
          <w:szCs w:val="28"/>
        </w:rPr>
        <w:t>;</w:t>
      </w:r>
      <w:r w:rsidRPr="00183C4C">
        <w:rPr>
          <w:szCs w:val="28"/>
        </w:rPr>
        <w:t xml:space="preserve"> военно-историческая игра </w:t>
      </w:r>
      <w:r w:rsidRPr="00E20604">
        <w:rPr>
          <w:szCs w:val="28"/>
        </w:rPr>
        <w:t>"70</w:t>
      </w:r>
      <w:r>
        <w:rPr>
          <w:szCs w:val="28"/>
        </w:rPr>
        <w:t>-</w:t>
      </w:r>
      <w:r w:rsidRPr="00E20604">
        <w:rPr>
          <w:szCs w:val="28"/>
        </w:rPr>
        <w:t xml:space="preserve">летие Победы советского народа в </w:t>
      </w:r>
      <w:r>
        <w:rPr>
          <w:szCs w:val="28"/>
        </w:rPr>
        <w:t>Великой</w:t>
      </w:r>
    </w:p>
    <w:p w:rsidR="006A66A6" w:rsidRDefault="006A66A6" w:rsidP="006A66A6">
      <w:pPr>
        <w:tabs>
          <w:tab w:val="left" w:pos="0"/>
          <w:tab w:val="left" w:pos="567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6A66A6" w:rsidRDefault="006A66A6" w:rsidP="006A66A6">
      <w:pPr>
        <w:tabs>
          <w:tab w:val="left" w:pos="0"/>
          <w:tab w:val="left" w:pos="567"/>
        </w:tabs>
        <w:ind w:firstLine="709"/>
        <w:jc w:val="both"/>
        <w:rPr>
          <w:szCs w:val="28"/>
        </w:rPr>
      </w:pPr>
    </w:p>
    <w:p w:rsidR="00F5506F" w:rsidRDefault="00F5506F" w:rsidP="006A66A6">
      <w:pPr>
        <w:tabs>
          <w:tab w:val="left" w:pos="0"/>
          <w:tab w:val="left" w:pos="567"/>
        </w:tabs>
        <w:jc w:val="both"/>
        <w:rPr>
          <w:szCs w:val="28"/>
        </w:rPr>
      </w:pPr>
      <w:r>
        <w:rPr>
          <w:szCs w:val="28"/>
        </w:rPr>
        <w:t>Отечественной войне</w:t>
      </w:r>
      <w:r w:rsidRPr="00E20604">
        <w:rPr>
          <w:szCs w:val="28"/>
        </w:rPr>
        <w:t>";</w:t>
      </w:r>
      <w:r w:rsidRPr="00183C4C">
        <w:rPr>
          <w:szCs w:val="28"/>
        </w:rPr>
        <w:t xml:space="preserve"> </w:t>
      </w:r>
      <w:r>
        <w:rPr>
          <w:szCs w:val="28"/>
        </w:rPr>
        <w:t>экскурсия в музей 77 Гвардейской стрелковой дивизии МБОУ СШ № 93</w:t>
      </w:r>
      <w:r w:rsidRPr="00364A03">
        <w:rPr>
          <w:spacing w:val="20"/>
          <w:w w:val="98"/>
          <w:szCs w:val="28"/>
        </w:rPr>
        <w:t>;</w:t>
      </w:r>
      <w:r w:rsidRPr="00364A03">
        <w:rPr>
          <w:spacing w:val="20"/>
          <w:szCs w:val="28"/>
        </w:rPr>
        <w:t xml:space="preserve"> и</w:t>
      </w:r>
      <w:r w:rsidRPr="00183C4C">
        <w:rPr>
          <w:szCs w:val="28"/>
        </w:rPr>
        <w:t xml:space="preserve">сполнение военных и патриотических песен; </w:t>
      </w:r>
      <w:proofErr w:type="spellStart"/>
      <w:r w:rsidRPr="00183C4C">
        <w:rPr>
          <w:szCs w:val="28"/>
        </w:rPr>
        <w:t>трениро</w:t>
      </w:r>
      <w:r w:rsidR="006A66A6">
        <w:rPr>
          <w:szCs w:val="28"/>
        </w:rPr>
        <w:t>-</w:t>
      </w:r>
      <w:r w:rsidRPr="00183C4C">
        <w:rPr>
          <w:szCs w:val="28"/>
        </w:rPr>
        <w:t>вочные</w:t>
      </w:r>
      <w:proofErr w:type="spellEnd"/>
      <w:r w:rsidRPr="00183C4C">
        <w:rPr>
          <w:szCs w:val="28"/>
        </w:rPr>
        <w:t xml:space="preserve"> занятия по видам военно-спортивной подготовки; круглый стол для руководителей военно-патриотических объединений.</w:t>
      </w:r>
    </w:p>
    <w:p w:rsidR="00F5506F" w:rsidRPr="00183C4C" w:rsidRDefault="00F5506F" w:rsidP="00A026C5">
      <w:pPr>
        <w:tabs>
          <w:tab w:val="left" w:pos="0"/>
          <w:tab w:val="left" w:pos="567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1.5.</w:t>
      </w:r>
      <w:r>
        <w:rPr>
          <w:szCs w:val="28"/>
        </w:rPr>
        <w:tab/>
        <w:t>Финансовое обеспечение организации и проведения сбора осуществляется за счет средств городского бюджета.</w:t>
      </w:r>
    </w:p>
    <w:p w:rsidR="00F5506F" w:rsidRDefault="00F5506F" w:rsidP="00F5506F">
      <w:pPr>
        <w:ind w:firstLine="567"/>
        <w:jc w:val="both"/>
        <w:rPr>
          <w:szCs w:val="28"/>
        </w:rPr>
      </w:pPr>
      <w:r w:rsidRPr="00E40BEB">
        <w:rPr>
          <w:szCs w:val="28"/>
        </w:rPr>
        <w:t xml:space="preserve">  </w:t>
      </w:r>
    </w:p>
    <w:p w:rsidR="00F5506F" w:rsidRDefault="00F5506F" w:rsidP="00F5506F">
      <w:pPr>
        <w:jc w:val="center"/>
        <w:rPr>
          <w:b/>
          <w:szCs w:val="28"/>
        </w:rPr>
      </w:pPr>
      <w:r w:rsidRPr="00924C8B">
        <w:rPr>
          <w:b/>
          <w:szCs w:val="28"/>
        </w:rPr>
        <w:t>2. Цель</w:t>
      </w:r>
      <w:r>
        <w:rPr>
          <w:b/>
          <w:szCs w:val="28"/>
        </w:rPr>
        <w:t xml:space="preserve"> сбора</w:t>
      </w:r>
    </w:p>
    <w:p w:rsidR="00F5506F" w:rsidRDefault="00F5506F" w:rsidP="00F5506F">
      <w:pPr>
        <w:jc w:val="center"/>
        <w:rPr>
          <w:b/>
          <w:szCs w:val="28"/>
        </w:rPr>
      </w:pPr>
    </w:p>
    <w:p w:rsidR="00F5506F" w:rsidRDefault="00F5506F" w:rsidP="00C14F5C">
      <w:pPr>
        <w:ind w:firstLine="708"/>
        <w:jc w:val="both"/>
        <w:rPr>
          <w:szCs w:val="28"/>
        </w:rPr>
      </w:pPr>
      <w:r w:rsidRPr="00C14F5C">
        <w:rPr>
          <w:szCs w:val="28"/>
        </w:rPr>
        <w:t xml:space="preserve">Цель сбора: формирование у учащихся </w:t>
      </w:r>
      <w:r w:rsidRPr="00C14F5C">
        <w:rPr>
          <w:rStyle w:val="af"/>
          <w:rFonts w:ascii="Times New Roman" w:hAnsi="Times New Roman"/>
          <w:color w:val="000000"/>
          <w:szCs w:val="28"/>
        </w:rPr>
        <w:t>муниципальных образовательных учреждений  муниципального образования "Город Архангельск", реализующих образовательные программы начального общего, основного общего, среднего общего образования, дополнительные общеразвивающие программы, находя</w:t>
      </w:r>
      <w:r w:rsidR="00C14F5C">
        <w:rPr>
          <w:rStyle w:val="af"/>
          <w:rFonts w:ascii="Times New Roman" w:hAnsi="Times New Roman"/>
          <w:color w:val="000000"/>
          <w:szCs w:val="28"/>
        </w:rPr>
        <w:t>-</w:t>
      </w:r>
      <w:r w:rsidR="00C14F5C">
        <w:rPr>
          <w:rStyle w:val="af"/>
          <w:rFonts w:ascii="Times New Roman" w:hAnsi="Times New Roman"/>
          <w:color w:val="000000"/>
          <w:szCs w:val="28"/>
        </w:rPr>
        <w:br/>
      </w:r>
      <w:proofErr w:type="spellStart"/>
      <w:r w:rsidRPr="00C14F5C">
        <w:rPr>
          <w:rStyle w:val="af"/>
          <w:rFonts w:ascii="Times New Roman" w:hAnsi="Times New Roman"/>
          <w:color w:val="000000"/>
          <w:szCs w:val="28"/>
        </w:rPr>
        <w:t>щихся</w:t>
      </w:r>
      <w:proofErr w:type="spellEnd"/>
      <w:r w:rsidRPr="00C14F5C">
        <w:rPr>
          <w:rStyle w:val="af"/>
          <w:rFonts w:ascii="Times New Roman" w:hAnsi="Times New Roman"/>
          <w:color w:val="000000"/>
          <w:szCs w:val="28"/>
        </w:rPr>
        <w:t xml:space="preserve"> в ведении департамента образования мэрии  города Архангельска </w:t>
      </w:r>
      <w:r w:rsidR="00C14F5C">
        <w:rPr>
          <w:rStyle w:val="af"/>
          <w:rFonts w:ascii="Times New Roman" w:hAnsi="Times New Roman"/>
          <w:color w:val="000000"/>
          <w:szCs w:val="28"/>
        </w:rPr>
        <w:br/>
      </w:r>
      <w:r w:rsidRPr="00C14F5C">
        <w:rPr>
          <w:szCs w:val="28"/>
        </w:rPr>
        <w:t xml:space="preserve">(далее – образовательные учреждения), духовно-патриотических ценностей, профессиональных качеств и умений, чувства верности конституционному </w:t>
      </w:r>
      <w:r w:rsidR="00C14F5C">
        <w:rPr>
          <w:szCs w:val="28"/>
        </w:rPr>
        <w:br/>
      </w:r>
      <w:r w:rsidRPr="00C14F5C">
        <w:rPr>
          <w:szCs w:val="28"/>
        </w:rPr>
        <w:t>и воинскому долгу, а также готовности к их проявлению в различных сферах жизни общества</w:t>
      </w:r>
      <w:r w:rsidRPr="00E40BEB">
        <w:rPr>
          <w:szCs w:val="28"/>
        </w:rPr>
        <w:t>.</w:t>
      </w:r>
    </w:p>
    <w:p w:rsidR="00F5506F" w:rsidRDefault="00F5506F" w:rsidP="00F5506F">
      <w:pPr>
        <w:ind w:firstLine="567"/>
        <w:jc w:val="both"/>
        <w:rPr>
          <w:b/>
          <w:szCs w:val="28"/>
        </w:rPr>
      </w:pPr>
    </w:p>
    <w:p w:rsidR="00F5506F" w:rsidRDefault="00F5506F" w:rsidP="00F5506F">
      <w:pPr>
        <w:jc w:val="center"/>
        <w:rPr>
          <w:b/>
          <w:bCs/>
          <w:szCs w:val="28"/>
        </w:rPr>
      </w:pPr>
      <w:r>
        <w:rPr>
          <w:b/>
          <w:szCs w:val="28"/>
        </w:rPr>
        <w:t>3</w:t>
      </w:r>
      <w:r w:rsidRPr="000709B2">
        <w:rPr>
          <w:b/>
          <w:szCs w:val="28"/>
        </w:rPr>
        <w:t xml:space="preserve">. </w:t>
      </w:r>
      <w:r>
        <w:rPr>
          <w:b/>
          <w:bCs/>
          <w:szCs w:val="28"/>
        </w:rPr>
        <w:t>Участники сбора</w:t>
      </w:r>
    </w:p>
    <w:p w:rsidR="00F5506F" w:rsidRPr="00C03C63" w:rsidRDefault="00F5506F" w:rsidP="00F5506F">
      <w:pPr>
        <w:jc w:val="center"/>
        <w:rPr>
          <w:b/>
          <w:bCs/>
          <w:szCs w:val="28"/>
        </w:rPr>
      </w:pPr>
    </w:p>
    <w:p w:rsidR="00F5506F" w:rsidRDefault="00F5506F" w:rsidP="00C14F5C">
      <w:pPr>
        <w:tabs>
          <w:tab w:val="left" w:pos="1276"/>
        </w:tabs>
        <w:ind w:firstLine="708"/>
        <w:jc w:val="both"/>
        <w:rPr>
          <w:szCs w:val="28"/>
        </w:rPr>
      </w:pPr>
      <w:r>
        <w:rPr>
          <w:szCs w:val="28"/>
        </w:rPr>
        <w:t>3</w:t>
      </w:r>
      <w:r w:rsidR="00C14F5C">
        <w:rPr>
          <w:szCs w:val="28"/>
        </w:rPr>
        <w:t>.1.</w:t>
      </w:r>
      <w:r w:rsidR="00C14F5C">
        <w:rPr>
          <w:szCs w:val="28"/>
        </w:rPr>
        <w:tab/>
      </w:r>
      <w:r w:rsidRPr="00607573">
        <w:rPr>
          <w:szCs w:val="28"/>
        </w:rPr>
        <w:t xml:space="preserve">Участниками </w:t>
      </w:r>
      <w:r>
        <w:rPr>
          <w:szCs w:val="28"/>
        </w:rPr>
        <w:t>сбора</w:t>
      </w:r>
      <w:r w:rsidRPr="00607573">
        <w:rPr>
          <w:szCs w:val="28"/>
        </w:rPr>
        <w:t xml:space="preserve">  являются команды </w:t>
      </w:r>
      <w:r>
        <w:rPr>
          <w:szCs w:val="28"/>
        </w:rPr>
        <w:t xml:space="preserve">учащихся </w:t>
      </w:r>
      <w:r w:rsidRPr="00607573">
        <w:rPr>
          <w:szCs w:val="28"/>
        </w:rPr>
        <w:t xml:space="preserve">образовательных </w:t>
      </w:r>
      <w:r>
        <w:rPr>
          <w:szCs w:val="28"/>
        </w:rPr>
        <w:t>учреждений (далее – команды участников сбора</w:t>
      </w:r>
      <w:r w:rsidRPr="00607573">
        <w:rPr>
          <w:szCs w:val="28"/>
        </w:rPr>
        <w:t>)</w:t>
      </w:r>
      <w:r>
        <w:rPr>
          <w:szCs w:val="28"/>
        </w:rPr>
        <w:t xml:space="preserve"> в количестве 5 человек, </w:t>
      </w:r>
      <w:r>
        <w:rPr>
          <w:szCs w:val="28"/>
        </w:rPr>
        <w:br/>
        <w:t>в том числе 1 командир, участники военно-патриотических объединений образовательных учреждений (</w:t>
      </w:r>
      <w:r w:rsidRPr="00331446">
        <w:rPr>
          <w:szCs w:val="28"/>
        </w:rPr>
        <w:t>юноши и девушки в возрасте 12-14 лет</w:t>
      </w:r>
      <w:r>
        <w:rPr>
          <w:szCs w:val="28"/>
        </w:rPr>
        <w:t xml:space="preserve">), </w:t>
      </w:r>
      <w:r>
        <w:rPr>
          <w:szCs w:val="28"/>
        </w:rPr>
        <w:br/>
        <w:t>в сопровождении 1 педагогического работника – руководителя военно-</w:t>
      </w:r>
      <w:proofErr w:type="spellStart"/>
      <w:r>
        <w:rPr>
          <w:szCs w:val="28"/>
        </w:rPr>
        <w:t>патрио</w:t>
      </w:r>
      <w:proofErr w:type="spellEnd"/>
      <w:r w:rsidR="00C14F5C">
        <w:rPr>
          <w:szCs w:val="28"/>
        </w:rPr>
        <w:t>-</w:t>
      </w:r>
      <w:proofErr w:type="spellStart"/>
      <w:r>
        <w:rPr>
          <w:szCs w:val="28"/>
        </w:rPr>
        <w:t>тического</w:t>
      </w:r>
      <w:proofErr w:type="spellEnd"/>
      <w:r>
        <w:rPr>
          <w:szCs w:val="28"/>
        </w:rPr>
        <w:t xml:space="preserve"> объединения (далее – руководитель военно-патриотического </w:t>
      </w:r>
      <w:proofErr w:type="spellStart"/>
      <w:r>
        <w:rPr>
          <w:szCs w:val="28"/>
        </w:rPr>
        <w:t>объеди</w:t>
      </w:r>
      <w:proofErr w:type="spellEnd"/>
      <w:r w:rsidR="00C14F5C">
        <w:rPr>
          <w:szCs w:val="28"/>
        </w:rPr>
        <w:t>-</w:t>
      </w:r>
      <w:r>
        <w:rPr>
          <w:szCs w:val="28"/>
        </w:rPr>
        <w:t>нения).</w:t>
      </w:r>
    </w:p>
    <w:p w:rsidR="00F5506F" w:rsidRDefault="00F5506F" w:rsidP="00C14F5C">
      <w:pPr>
        <w:tabs>
          <w:tab w:val="left" w:pos="1276"/>
        </w:tabs>
        <w:ind w:firstLine="708"/>
        <w:jc w:val="both"/>
        <w:rPr>
          <w:szCs w:val="28"/>
        </w:rPr>
      </w:pPr>
      <w:r>
        <w:rPr>
          <w:szCs w:val="28"/>
        </w:rPr>
        <w:t>3</w:t>
      </w:r>
      <w:r w:rsidR="00C14F5C">
        <w:rPr>
          <w:szCs w:val="28"/>
        </w:rPr>
        <w:t>.2.</w:t>
      </w:r>
      <w:r w:rsidR="00C14F5C">
        <w:rPr>
          <w:szCs w:val="28"/>
        </w:rPr>
        <w:tab/>
      </w:r>
      <w:r>
        <w:rPr>
          <w:szCs w:val="28"/>
        </w:rPr>
        <w:t>Образовательное учреждение направляет для участия в сборе не более одной команды.</w:t>
      </w:r>
    </w:p>
    <w:p w:rsidR="00F5506F" w:rsidRDefault="00F5506F" w:rsidP="00F5506F">
      <w:pPr>
        <w:ind w:firstLine="708"/>
        <w:jc w:val="both"/>
        <w:rPr>
          <w:szCs w:val="28"/>
        </w:rPr>
      </w:pPr>
    </w:p>
    <w:p w:rsidR="00F5506F" w:rsidRDefault="00F5506F" w:rsidP="00F5506F">
      <w:pPr>
        <w:numPr>
          <w:ilvl w:val="0"/>
          <w:numId w:val="19"/>
        </w:numPr>
        <w:jc w:val="center"/>
        <w:rPr>
          <w:b/>
          <w:szCs w:val="28"/>
        </w:rPr>
      </w:pPr>
      <w:r>
        <w:rPr>
          <w:b/>
          <w:szCs w:val="28"/>
        </w:rPr>
        <w:t>Порядок организации и проведения сбора</w:t>
      </w:r>
    </w:p>
    <w:p w:rsidR="00F5506F" w:rsidRDefault="00F5506F" w:rsidP="00F5506F">
      <w:pPr>
        <w:ind w:left="900"/>
        <w:rPr>
          <w:b/>
          <w:szCs w:val="28"/>
        </w:rPr>
      </w:pPr>
    </w:p>
    <w:p w:rsidR="00F5506F" w:rsidRDefault="00F5506F" w:rsidP="00C14F5C">
      <w:pPr>
        <w:ind w:firstLine="709"/>
        <w:jc w:val="both"/>
        <w:rPr>
          <w:szCs w:val="28"/>
        </w:rPr>
      </w:pPr>
      <w:r>
        <w:rPr>
          <w:szCs w:val="28"/>
        </w:rPr>
        <w:t xml:space="preserve">4.1. Сбор состоится 5-6 ноября 2015 года на базе </w:t>
      </w:r>
      <w:r w:rsidRPr="007536FC">
        <w:rPr>
          <w:szCs w:val="28"/>
        </w:rPr>
        <w:t>МБОУ СШ № 93</w:t>
      </w:r>
      <w:r>
        <w:rPr>
          <w:szCs w:val="28"/>
        </w:rPr>
        <w:t xml:space="preserve"> </w:t>
      </w:r>
      <w:r w:rsidRPr="007536FC">
        <w:rPr>
          <w:szCs w:val="28"/>
        </w:rPr>
        <w:t xml:space="preserve">в соответствии с программой </w:t>
      </w:r>
      <w:r w:rsidRPr="007536FC">
        <w:rPr>
          <w:color w:val="000000"/>
          <w:szCs w:val="28"/>
        </w:rPr>
        <w:t>сбора</w:t>
      </w:r>
      <w:r>
        <w:rPr>
          <w:color w:val="000000"/>
          <w:szCs w:val="28"/>
        </w:rPr>
        <w:t xml:space="preserve"> </w:t>
      </w:r>
      <w:r w:rsidRPr="007536FC">
        <w:rPr>
          <w:szCs w:val="28"/>
        </w:rPr>
        <w:t xml:space="preserve">согласно приложению </w:t>
      </w:r>
      <w:r>
        <w:rPr>
          <w:szCs w:val="28"/>
        </w:rPr>
        <w:t xml:space="preserve">№ </w:t>
      </w:r>
      <w:r w:rsidRPr="007536FC">
        <w:rPr>
          <w:szCs w:val="28"/>
        </w:rPr>
        <w:t>1 к настоящему Положению</w:t>
      </w:r>
      <w:r>
        <w:rPr>
          <w:szCs w:val="28"/>
        </w:rPr>
        <w:t xml:space="preserve"> </w:t>
      </w:r>
      <w:r w:rsidRPr="007536FC">
        <w:rPr>
          <w:szCs w:val="28"/>
        </w:rPr>
        <w:t>и условиями проведения сбора</w:t>
      </w:r>
      <w:r>
        <w:rPr>
          <w:szCs w:val="28"/>
        </w:rPr>
        <w:t xml:space="preserve"> </w:t>
      </w:r>
      <w:r w:rsidRPr="007536FC">
        <w:rPr>
          <w:szCs w:val="28"/>
        </w:rPr>
        <w:t>согласно приложению</w:t>
      </w:r>
      <w:r>
        <w:rPr>
          <w:szCs w:val="28"/>
        </w:rPr>
        <w:t xml:space="preserve"> №</w:t>
      </w:r>
      <w:r w:rsidRPr="007536FC">
        <w:rPr>
          <w:szCs w:val="28"/>
        </w:rPr>
        <w:t xml:space="preserve"> 2 </w:t>
      </w:r>
      <w:r w:rsidR="00C14F5C">
        <w:rPr>
          <w:szCs w:val="28"/>
        </w:rPr>
        <w:br/>
      </w:r>
      <w:r w:rsidRPr="007536FC">
        <w:rPr>
          <w:szCs w:val="28"/>
        </w:rPr>
        <w:t>к настоящему Положению.</w:t>
      </w:r>
    </w:p>
    <w:p w:rsidR="00F5506F" w:rsidRDefault="00F5506F" w:rsidP="00C14F5C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7536FC">
        <w:rPr>
          <w:szCs w:val="28"/>
        </w:rPr>
        <w:t>.</w:t>
      </w:r>
      <w:r>
        <w:rPr>
          <w:szCs w:val="28"/>
        </w:rPr>
        <w:t>2</w:t>
      </w:r>
      <w:r w:rsidRPr="007536FC">
        <w:rPr>
          <w:szCs w:val="28"/>
        </w:rPr>
        <w:t>. Общее руководство</w:t>
      </w:r>
      <w:r w:rsidR="00C14F5C">
        <w:rPr>
          <w:szCs w:val="28"/>
        </w:rPr>
        <w:t xml:space="preserve"> за</w:t>
      </w:r>
      <w:r w:rsidRPr="007536FC">
        <w:rPr>
          <w:szCs w:val="28"/>
        </w:rPr>
        <w:t xml:space="preserve"> проведением игры осуществляет </w:t>
      </w:r>
      <w:proofErr w:type="spellStart"/>
      <w:r w:rsidRPr="007536FC">
        <w:rPr>
          <w:szCs w:val="28"/>
        </w:rPr>
        <w:t>организа</w:t>
      </w:r>
      <w:proofErr w:type="spellEnd"/>
      <w:r w:rsidR="00C14F5C">
        <w:rPr>
          <w:szCs w:val="28"/>
        </w:rPr>
        <w:t>-</w:t>
      </w:r>
      <w:r w:rsidR="00C14F5C">
        <w:rPr>
          <w:szCs w:val="28"/>
        </w:rPr>
        <w:br/>
      </w:r>
      <w:proofErr w:type="spellStart"/>
      <w:r w:rsidRPr="007536FC">
        <w:rPr>
          <w:szCs w:val="28"/>
        </w:rPr>
        <w:t>ционный</w:t>
      </w:r>
      <w:proofErr w:type="spellEnd"/>
      <w:r w:rsidRPr="007536FC">
        <w:rPr>
          <w:szCs w:val="28"/>
        </w:rPr>
        <w:t xml:space="preserve"> комитет, в состав которого входят представители департамента образования, МБУ ДО "ЦТТ", МБОУ СШ № 93</w:t>
      </w:r>
      <w:r>
        <w:rPr>
          <w:szCs w:val="28"/>
        </w:rPr>
        <w:t xml:space="preserve"> (далее </w:t>
      </w:r>
      <w:r w:rsidR="00C14F5C">
        <w:rPr>
          <w:szCs w:val="28"/>
        </w:rPr>
        <w:t>–</w:t>
      </w:r>
      <w:r>
        <w:rPr>
          <w:szCs w:val="28"/>
        </w:rPr>
        <w:t xml:space="preserve"> организационный комитет)</w:t>
      </w:r>
      <w:r w:rsidRPr="007536FC">
        <w:rPr>
          <w:szCs w:val="28"/>
        </w:rPr>
        <w:t>.</w:t>
      </w:r>
    </w:p>
    <w:p w:rsidR="00C14F5C" w:rsidRDefault="00F5506F" w:rsidP="00C14F5C">
      <w:pPr>
        <w:ind w:firstLine="709"/>
        <w:jc w:val="both"/>
        <w:rPr>
          <w:szCs w:val="28"/>
        </w:rPr>
        <w:sectPr w:rsidR="00C14F5C" w:rsidSect="00E40BE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Cs w:val="28"/>
        </w:rPr>
        <w:t xml:space="preserve">4.3. </w:t>
      </w:r>
      <w:r w:rsidRPr="007536FC">
        <w:rPr>
          <w:szCs w:val="28"/>
        </w:rPr>
        <w:t xml:space="preserve">Организационный комитет </w:t>
      </w:r>
      <w:r>
        <w:rPr>
          <w:szCs w:val="28"/>
        </w:rPr>
        <w:t xml:space="preserve">сбора </w:t>
      </w:r>
      <w:r w:rsidRPr="007536FC">
        <w:rPr>
          <w:szCs w:val="28"/>
        </w:rPr>
        <w:t xml:space="preserve">обеспечивает безопасность </w:t>
      </w:r>
      <w:proofErr w:type="spellStart"/>
      <w:r w:rsidRPr="007536FC">
        <w:rPr>
          <w:szCs w:val="28"/>
        </w:rPr>
        <w:t>проведе</w:t>
      </w:r>
      <w:r w:rsidR="00C14F5C">
        <w:rPr>
          <w:szCs w:val="28"/>
        </w:rPr>
        <w:t>-</w:t>
      </w:r>
      <w:r w:rsidRPr="007536FC">
        <w:rPr>
          <w:szCs w:val="28"/>
        </w:rPr>
        <w:t>ния</w:t>
      </w:r>
      <w:proofErr w:type="spellEnd"/>
      <w:r w:rsidRPr="007536FC">
        <w:rPr>
          <w:szCs w:val="28"/>
        </w:rPr>
        <w:t xml:space="preserve"> </w:t>
      </w:r>
      <w:r>
        <w:rPr>
          <w:szCs w:val="28"/>
        </w:rPr>
        <w:t>сбора</w:t>
      </w:r>
      <w:r w:rsidRPr="007536FC">
        <w:rPr>
          <w:szCs w:val="28"/>
        </w:rPr>
        <w:t>, информирует команд</w:t>
      </w:r>
      <w:r>
        <w:rPr>
          <w:szCs w:val="28"/>
        </w:rPr>
        <w:t>ы</w:t>
      </w:r>
      <w:r w:rsidRPr="007536FC">
        <w:rPr>
          <w:szCs w:val="28"/>
        </w:rPr>
        <w:t xml:space="preserve"> </w:t>
      </w:r>
      <w:r>
        <w:rPr>
          <w:szCs w:val="28"/>
        </w:rPr>
        <w:t>участников сбора</w:t>
      </w:r>
      <w:r w:rsidRPr="007536FC">
        <w:rPr>
          <w:szCs w:val="28"/>
        </w:rPr>
        <w:t xml:space="preserve">, руководителей </w:t>
      </w:r>
      <w:r>
        <w:rPr>
          <w:szCs w:val="28"/>
        </w:rPr>
        <w:t>военно-</w:t>
      </w:r>
    </w:p>
    <w:p w:rsidR="00C14F5C" w:rsidRDefault="00C14F5C" w:rsidP="00C14F5C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C14F5C" w:rsidRDefault="00C14F5C" w:rsidP="00C14F5C">
      <w:pPr>
        <w:ind w:firstLine="709"/>
        <w:jc w:val="both"/>
        <w:rPr>
          <w:szCs w:val="28"/>
        </w:rPr>
      </w:pPr>
    </w:p>
    <w:p w:rsidR="00F5506F" w:rsidRPr="007536FC" w:rsidRDefault="00F5506F" w:rsidP="00C14F5C">
      <w:pPr>
        <w:jc w:val="both"/>
        <w:rPr>
          <w:szCs w:val="28"/>
        </w:rPr>
      </w:pPr>
      <w:r>
        <w:rPr>
          <w:szCs w:val="28"/>
        </w:rPr>
        <w:t xml:space="preserve">патриотических объединений </w:t>
      </w:r>
      <w:r w:rsidRPr="007536FC">
        <w:rPr>
          <w:szCs w:val="28"/>
        </w:rPr>
        <w:t>о санитарно-гигиенических требованиях, требованиях противопожарной безопасности, охран</w:t>
      </w:r>
      <w:r>
        <w:rPr>
          <w:szCs w:val="28"/>
        </w:rPr>
        <w:t>е труда на время проведения сбора.</w:t>
      </w:r>
    </w:p>
    <w:p w:rsidR="00F5506F" w:rsidRDefault="00F5506F" w:rsidP="00C14F5C">
      <w:pPr>
        <w:tabs>
          <w:tab w:val="left" w:pos="0"/>
          <w:tab w:val="left" w:pos="567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4.4.</w:t>
      </w:r>
      <w:r w:rsidRPr="004C7E9D">
        <w:rPr>
          <w:szCs w:val="28"/>
        </w:rPr>
        <w:t xml:space="preserve"> </w:t>
      </w:r>
      <w:r w:rsidR="00891419">
        <w:rPr>
          <w:szCs w:val="28"/>
        </w:rPr>
        <w:t>30</w:t>
      </w:r>
      <w:r>
        <w:rPr>
          <w:szCs w:val="28"/>
        </w:rPr>
        <w:t xml:space="preserve"> октября</w:t>
      </w:r>
      <w:r w:rsidRPr="004C7E9D">
        <w:rPr>
          <w:szCs w:val="28"/>
        </w:rPr>
        <w:t xml:space="preserve">  2015 года</w:t>
      </w:r>
      <w:r>
        <w:rPr>
          <w:szCs w:val="28"/>
        </w:rPr>
        <w:t xml:space="preserve"> в 15 часов 30 минут </w:t>
      </w:r>
      <w:r w:rsidRPr="004C7E9D">
        <w:rPr>
          <w:szCs w:val="28"/>
        </w:rPr>
        <w:t xml:space="preserve">в МБУ ДО "ЦТТ" по адресу: </w:t>
      </w:r>
      <w:proofErr w:type="spellStart"/>
      <w:r w:rsidRPr="004C7E9D">
        <w:rPr>
          <w:szCs w:val="28"/>
        </w:rPr>
        <w:t>г.Архангельск</w:t>
      </w:r>
      <w:proofErr w:type="spellEnd"/>
      <w:r w:rsidRPr="004C7E9D">
        <w:rPr>
          <w:szCs w:val="28"/>
        </w:rPr>
        <w:t xml:space="preserve">, </w:t>
      </w:r>
      <w:proofErr w:type="spellStart"/>
      <w:r w:rsidRPr="004C7E9D">
        <w:rPr>
          <w:szCs w:val="28"/>
        </w:rPr>
        <w:t>ул.Октябрят</w:t>
      </w:r>
      <w:proofErr w:type="spellEnd"/>
      <w:r w:rsidRPr="004C7E9D">
        <w:rPr>
          <w:szCs w:val="28"/>
        </w:rPr>
        <w:t>, д.4, корп.3 состоится рабочее совещание  руководителей команд и организационного комитета.</w:t>
      </w:r>
    </w:p>
    <w:p w:rsidR="00F5506F" w:rsidRDefault="00F5506F" w:rsidP="00C14F5C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4.5. Программа сбора включает следующие конкурсные мероприятия: </w:t>
      </w:r>
    </w:p>
    <w:p w:rsidR="00F5506F" w:rsidRDefault="00F5506F" w:rsidP="00C14F5C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представление команд; </w:t>
      </w:r>
    </w:p>
    <w:p w:rsidR="00F5506F" w:rsidRDefault="00F5506F" w:rsidP="00C14F5C">
      <w:pPr>
        <w:tabs>
          <w:tab w:val="left" w:pos="0"/>
          <w:tab w:val="left" w:pos="567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B652D6">
        <w:rPr>
          <w:szCs w:val="28"/>
        </w:rPr>
        <w:t>стречи с представителями ветеранских общественных организаций</w:t>
      </w:r>
      <w:r>
        <w:rPr>
          <w:szCs w:val="28"/>
        </w:rPr>
        <w:t>;</w:t>
      </w:r>
    </w:p>
    <w:p w:rsidR="00F5506F" w:rsidRDefault="00F5506F" w:rsidP="00C14F5C">
      <w:pPr>
        <w:tabs>
          <w:tab w:val="left" w:pos="0"/>
          <w:tab w:val="left" w:pos="567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военно-спортивная игра на местности; </w:t>
      </w:r>
    </w:p>
    <w:p w:rsidR="00F5506F" w:rsidRDefault="00F5506F" w:rsidP="00C14F5C">
      <w:pPr>
        <w:tabs>
          <w:tab w:val="left" w:pos="0"/>
          <w:tab w:val="left" w:pos="567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военно-</w:t>
      </w:r>
      <w:r w:rsidRPr="00331446">
        <w:rPr>
          <w:szCs w:val="28"/>
        </w:rPr>
        <w:t xml:space="preserve">историческая игра </w:t>
      </w:r>
      <w:r w:rsidRPr="00E20604">
        <w:rPr>
          <w:szCs w:val="28"/>
        </w:rPr>
        <w:t>"70</w:t>
      </w:r>
      <w:r>
        <w:rPr>
          <w:szCs w:val="28"/>
        </w:rPr>
        <w:t>-</w:t>
      </w:r>
      <w:r w:rsidRPr="00E20604">
        <w:rPr>
          <w:szCs w:val="28"/>
        </w:rPr>
        <w:t>летие Победы советского народа в В</w:t>
      </w:r>
      <w:r>
        <w:rPr>
          <w:szCs w:val="28"/>
        </w:rPr>
        <w:t>еликой Отечественной войне</w:t>
      </w:r>
      <w:r w:rsidRPr="00E20604">
        <w:rPr>
          <w:szCs w:val="28"/>
        </w:rPr>
        <w:t>";</w:t>
      </w:r>
    </w:p>
    <w:p w:rsidR="00F5506F" w:rsidRDefault="00F5506F" w:rsidP="00C14F5C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сдача </w:t>
      </w:r>
      <w:r w:rsidRPr="00331446">
        <w:rPr>
          <w:szCs w:val="28"/>
        </w:rPr>
        <w:t>зачетных</w:t>
      </w:r>
      <w:r>
        <w:rPr>
          <w:szCs w:val="28"/>
        </w:rPr>
        <w:t xml:space="preserve"> нормативов по видам военно-спортивной подготовки  (далее – конкурсные мероприятия сбора).</w:t>
      </w:r>
    </w:p>
    <w:p w:rsidR="00F5506F" w:rsidRDefault="00F5506F" w:rsidP="00C14F5C">
      <w:pPr>
        <w:tabs>
          <w:tab w:val="left" w:pos="0"/>
          <w:tab w:val="left" w:pos="567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4.6. Исполнитель вправе изменить программу военно-спортивной игры на местности в связи с погодными условиями.</w:t>
      </w:r>
    </w:p>
    <w:p w:rsidR="00F5506F" w:rsidRDefault="00F5506F" w:rsidP="00C14F5C">
      <w:pPr>
        <w:tabs>
          <w:tab w:val="left" w:pos="0"/>
          <w:tab w:val="left" w:pos="567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4.7. Программа проведения мероприятий сбора определяется по согласованию с организационным комитетом  после рассмотрения заявок.</w:t>
      </w:r>
    </w:p>
    <w:p w:rsidR="00F5506F" w:rsidRDefault="00F5506F" w:rsidP="00F5506F">
      <w:pPr>
        <w:pStyle w:val="FR2"/>
        <w:tabs>
          <w:tab w:val="left" w:pos="567"/>
          <w:tab w:val="left" w:pos="1134"/>
        </w:tabs>
        <w:spacing w:before="0"/>
        <w:ind w:left="0" w:firstLine="360"/>
        <w:jc w:val="center"/>
        <w:rPr>
          <w:rFonts w:ascii="Times New Roman" w:hAnsi="Times New Roman" w:cs="Times New Roman"/>
        </w:rPr>
      </w:pPr>
    </w:p>
    <w:p w:rsidR="00F5506F" w:rsidRDefault="00F5506F" w:rsidP="00F5506F">
      <w:pPr>
        <w:pStyle w:val="FR2"/>
        <w:tabs>
          <w:tab w:val="left" w:pos="567"/>
          <w:tab w:val="left" w:pos="1134"/>
        </w:tabs>
        <w:spacing w:before="0"/>
        <w:ind w:left="0"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605DC">
        <w:rPr>
          <w:rFonts w:ascii="Times New Roman" w:hAnsi="Times New Roman" w:cs="Times New Roman"/>
        </w:rPr>
        <w:t>. Экипировка команд и представление документов</w:t>
      </w:r>
    </w:p>
    <w:p w:rsidR="00F5506F" w:rsidRPr="00E40BEB" w:rsidRDefault="00F5506F" w:rsidP="00F5506F">
      <w:pPr>
        <w:pStyle w:val="FR2"/>
        <w:tabs>
          <w:tab w:val="left" w:pos="567"/>
          <w:tab w:val="left" w:pos="1134"/>
        </w:tabs>
        <w:spacing w:before="0"/>
        <w:ind w:left="0" w:firstLine="360"/>
        <w:jc w:val="center"/>
        <w:rPr>
          <w:rFonts w:ascii="Times New Roman" w:hAnsi="Times New Roman" w:cs="Times New Roman"/>
        </w:rPr>
      </w:pPr>
    </w:p>
    <w:p w:rsidR="00F5506F" w:rsidRDefault="00F5506F" w:rsidP="00C14F5C">
      <w:pPr>
        <w:ind w:firstLine="709"/>
        <w:jc w:val="both"/>
        <w:rPr>
          <w:szCs w:val="28"/>
        </w:rPr>
      </w:pPr>
      <w:r>
        <w:rPr>
          <w:szCs w:val="28"/>
        </w:rPr>
        <w:t xml:space="preserve">5.1. </w:t>
      </w:r>
      <w:r w:rsidRPr="00C21D28">
        <w:rPr>
          <w:szCs w:val="28"/>
        </w:rPr>
        <w:t xml:space="preserve">Каждая </w:t>
      </w:r>
      <w:r>
        <w:rPr>
          <w:szCs w:val="28"/>
        </w:rPr>
        <w:t>команда участников сбора до 2</w:t>
      </w:r>
      <w:r w:rsidR="00C14F5C">
        <w:rPr>
          <w:szCs w:val="28"/>
        </w:rPr>
        <w:t>9</w:t>
      </w:r>
      <w:r>
        <w:rPr>
          <w:szCs w:val="28"/>
        </w:rPr>
        <w:t xml:space="preserve"> октября 2015</w:t>
      </w:r>
      <w:r w:rsidRPr="00331446">
        <w:rPr>
          <w:szCs w:val="28"/>
        </w:rPr>
        <w:t xml:space="preserve"> года </w:t>
      </w:r>
      <w:r w:rsidR="00C14F5C">
        <w:rPr>
          <w:szCs w:val="28"/>
        </w:rPr>
        <w:t>пред</w:t>
      </w:r>
      <w:r>
        <w:rPr>
          <w:szCs w:val="28"/>
        </w:rPr>
        <w:t>став</w:t>
      </w:r>
      <w:r w:rsidR="00C14F5C">
        <w:rPr>
          <w:szCs w:val="28"/>
        </w:rPr>
        <w:t>-</w:t>
      </w:r>
      <w:r w:rsidR="00C14F5C">
        <w:rPr>
          <w:szCs w:val="28"/>
        </w:rPr>
        <w:br/>
      </w:r>
      <w:proofErr w:type="spellStart"/>
      <w:r>
        <w:rPr>
          <w:szCs w:val="28"/>
        </w:rPr>
        <w:t>ляет</w:t>
      </w:r>
      <w:proofErr w:type="spellEnd"/>
      <w:r>
        <w:rPr>
          <w:szCs w:val="28"/>
        </w:rPr>
        <w:t xml:space="preserve"> в МБУ ДО "ЦТТ" (телефон: 29-52-08, электронный адрес: </w:t>
      </w:r>
      <w:proofErr w:type="spellStart"/>
      <w:r>
        <w:rPr>
          <w:szCs w:val="28"/>
        </w:rPr>
        <w:t>arhctt@bk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), следующие документы:</w:t>
      </w:r>
    </w:p>
    <w:p w:rsidR="00F5506F" w:rsidRPr="007857A1" w:rsidRDefault="00F5506F" w:rsidP="00C14F5C">
      <w:pPr>
        <w:spacing w:line="216" w:lineRule="auto"/>
        <w:ind w:firstLine="709"/>
        <w:jc w:val="both"/>
        <w:rPr>
          <w:rFonts w:ascii="Academy" w:hAnsi="Academy"/>
          <w:szCs w:val="28"/>
        </w:rPr>
      </w:pPr>
      <w:r>
        <w:rPr>
          <w:szCs w:val="28"/>
        </w:rPr>
        <w:t xml:space="preserve">заявку на участие </w:t>
      </w:r>
      <w:r w:rsidRPr="00474E21">
        <w:rPr>
          <w:szCs w:val="28"/>
        </w:rPr>
        <w:t xml:space="preserve">в </w:t>
      </w:r>
      <w:r>
        <w:rPr>
          <w:szCs w:val="28"/>
        </w:rPr>
        <w:t>сборе по форме согласно приложению № 3</w:t>
      </w:r>
      <w:r>
        <w:rPr>
          <w:szCs w:val="28"/>
        </w:rPr>
        <w:br/>
        <w:t>к настоящему Положению;</w:t>
      </w:r>
    </w:p>
    <w:p w:rsidR="00F5506F" w:rsidRDefault="00F5506F" w:rsidP="00C14F5C">
      <w:pPr>
        <w:ind w:firstLine="709"/>
        <w:jc w:val="both"/>
        <w:rPr>
          <w:szCs w:val="28"/>
        </w:rPr>
      </w:pPr>
      <w:r w:rsidRPr="004C78D7">
        <w:rPr>
          <w:szCs w:val="28"/>
        </w:rPr>
        <w:t xml:space="preserve">справку </w:t>
      </w:r>
      <w:r>
        <w:rPr>
          <w:szCs w:val="28"/>
        </w:rPr>
        <w:t>о проведении инструктажей по форме согласно приложению № 4</w:t>
      </w:r>
      <w:r>
        <w:rPr>
          <w:szCs w:val="28"/>
        </w:rPr>
        <w:br/>
        <w:t>к настоящему Положению;</w:t>
      </w:r>
    </w:p>
    <w:p w:rsidR="00F5506F" w:rsidRDefault="00F5506F" w:rsidP="00C14F5C">
      <w:pPr>
        <w:ind w:firstLine="709"/>
        <w:jc w:val="both"/>
        <w:rPr>
          <w:szCs w:val="28"/>
        </w:rPr>
      </w:pPr>
      <w:r>
        <w:rPr>
          <w:szCs w:val="28"/>
        </w:rPr>
        <w:t>приказ директора образовательного учреждения о возложении ответственности на руководителя военно-патриотического объединения</w:t>
      </w:r>
      <w:r w:rsidRPr="00C21D28">
        <w:rPr>
          <w:szCs w:val="28"/>
        </w:rPr>
        <w:t xml:space="preserve"> за жизнь и здоровье детей на </w:t>
      </w:r>
      <w:r>
        <w:rPr>
          <w:szCs w:val="28"/>
        </w:rPr>
        <w:t>период</w:t>
      </w:r>
      <w:r w:rsidRPr="00C21D28">
        <w:rPr>
          <w:szCs w:val="28"/>
        </w:rPr>
        <w:t xml:space="preserve"> проведения </w:t>
      </w:r>
      <w:r>
        <w:rPr>
          <w:szCs w:val="28"/>
        </w:rPr>
        <w:t>сбора</w:t>
      </w:r>
      <w:r w:rsidRPr="00C21D28">
        <w:rPr>
          <w:szCs w:val="28"/>
        </w:rPr>
        <w:t>.</w:t>
      </w:r>
    </w:p>
    <w:p w:rsidR="00F5506F" w:rsidRDefault="00F5506F" w:rsidP="00C14F5C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При отсутствии вышеуказанных документов </w:t>
      </w:r>
      <w:r>
        <w:rPr>
          <w:szCs w:val="28"/>
        </w:rPr>
        <w:t xml:space="preserve">и нарушения сроков подачи заявки, </w:t>
      </w:r>
      <w:r w:rsidRPr="00FB62E0">
        <w:rPr>
          <w:szCs w:val="28"/>
        </w:rPr>
        <w:t xml:space="preserve">команды </w:t>
      </w:r>
      <w:r>
        <w:rPr>
          <w:szCs w:val="28"/>
        </w:rPr>
        <w:t>участников</w:t>
      </w:r>
      <w:r w:rsidRPr="00FB62E0">
        <w:rPr>
          <w:szCs w:val="28"/>
        </w:rPr>
        <w:t xml:space="preserve"> не допускаются до участия </w:t>
      </w:r>
      <w:r>
        <w:rPr>
          <w:szCs w:val="28"/>
        </w:rPr>
        <w:t xml:space="preserve">в сборе. </w:t>
      </w:r>
    </w:p>
    <w:p w:rsidR="00F5506F" w:rsidRPr="00885ADF" w:rsidRDefault="00F5506F" w:rsidP="00C14F5C">
      <w:pPr>
        <w:spacing w:line="216" w:lineRule="auto"/>
        <w:ind w:firstLine="709"/>
        <w:jc w:val="both"/>
        <w:rPr>
          <w:rFonts w:ascii="Academy" w:hAnsi="Academy"/>
          <w:szCs w:val="28"/>
        </w:rPr>
      </w:pPr>
      <w:r>
        <w:rPr>
          <w:szCs w:val="28"/>
        </w:rPr>
        <w:t>5.2. Команды участников сбора</w:t>
      </w:r>
      <w:r w:rsidRPr="00FF5DC7">
        <w:rPr>
          <w:szCs w:val="28"/>
        </w:rPr>
        <w:t xml:space="preserve"> прибывают с личным и командным снаряжением </w:t>
      </w:r>
      <w:r>
        <w:rPr>
          <w:szCs w:val="28"/>
        </w:rPr>
        <w:t>согласно приложению № 5 к настоящему Положению.</w:t>
      </w:r>
    </w:p>
    <w:p w:rsidR="00F5506F" w:rsidRPr="00B069AF" w:rsidRDefault="00F5506F" w:rsidP="00F5506F">
      <w:pPr>
        <w:ind w:firstLine="360"/>
        <w:jc w:val="both"/>
        <w:rPr>
          <w:szCs w:val="28"/>
        </w:rPr>
      </w:pPr>
    </w:p>
    <w:p w:rsidR="00F5506F" w:rsidRDefault="00F5506F" w:rsidP="00F5506F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6. Определение команд победителей и призеров сбора</w:t>
      </w:r>
    </w:p>
    <w:p w:rsidR="00F5506F" w:rsidRDefault="00F5506F" w:rsidP="00F5506F">
      <w:pPr>
        <w:tabs>
          <w:tab w:val="left" w:pos="0"/>
        </w:tabs>
        <w:jc w:val="center"/>
        <w:rPr>
          <w:b/>
          <w:szCs w:val="28"/>
        </w:rPr>
      </w:pPr>
    </w:p>
    <w:p w:rsidR="00F5506F" w:rsidRDefault="00F5506F" w:rsidP="00F5506F">
      <w:pPr>
        <w:tabs>
          <w:tab w:val="left" w:pos="0"/>
          <w:tab w:val="left" w:pos="567"/>
        </w:tabs>
        <w:jc w:val="both"/>
        <w:rPr>
          <w:szCs w:val="28"/>
        </w:rPr>
      </w:pPr>
      <w:r>
        <w:rPr>
          <w:szCs w:val="28"/>
        </w:rPr>
        <w:tab/>
      </w:r>
      <w:r w:rsidR="00C14F5C">
        <w:rPr>
          <w:szCs w:val="28"/>
        </w:rPr>
        <w:tab/>
      </w:r>
      <w:r>
        <w:rPr>
          <w:szCs w:val="28"/>
        </w:rPr>
        <w:t>6</w:t>
      </w:r>
      <w:r w:rsidRPr="00654B44">
        <w:rPr>
          <w:szCs w:val="28"/>
        </w:rPr>
        <w:t>.1.</w:t>
      </w:r>
      <w:r>
        <w:rPr>
          <w:szCs w:val="28"/>
        </w:rPr>
        <w:t xml:space="preserve"> Отбор команд участников сбора – победителей и призеров сбора осуществляется на основании конкурсного отбора. </w:t>
      </w:r>
    </w:p>
    <w:p w:rsidR="00F5506F" w:rsidRDefault="00F5506F" w:rsidP="00F5506F">
      <w:pPr>
        <w:tabs>
          <w:tab w:val="left" w:pos="567"/>
        </w:tabs>
        <w:rPr>
          <w:szCs w:val="28"/>
        </w:rPr>
      </w:pPr>
      <w:r>
        <w:rPr>
          <w:szCs w:val="28"/>
        </w:rPr>
        <w:tab/>
      </w:r>
      <w:r w:rsidR="00C14F5C">
        <w:rPr>
          <w:szCs w:val="28"/>
        </w:rPr>
        <w:tab/>
      </w:r>
      <w:r>
        <w:rPr>
          <w:szCs w:val="28"/>
        </w:rPr>
        <w:t>6.2. Для осуществления конкурсного отбора создается жюри сбора.</w:t>
      </w:r>
    </w:p>
    <w:p w:rsidR="00F5506F" w:rsidRDefault="00C14F5C" w:rsidP="00F5506F">
      <w:pPr>
        <w:tabs>
          <w:tab w:val="left" w:pos="0"/>
          <w:tab w:val="left" w:pos="600"/>
        </w:tabs>
        <w:ind w:firstLine="567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F5506F">
        <w:rPr>
          <w:szCs w:val="28"/>
        </w:rPr>
        <w:t>6.3. Состав жюри сбора утверждается приказом директора департамента образования.</w:t>
      </w:r>
    </w:p>
    <w:p w:rsidR="00C14F5C" w:rsidRDefault="00C14F5C" w:rsidP="00C14F5C">
      <w:pPr>
        <w:tabs>
          <w:tab w:val="left" w:pos="0"/>
          <w:tab w:val="left" w:pos="600"/>
        </w:tabs>
        <w:ind w:firstLine="567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C14F5C" w:rsidRDefault="00C14F5C" w:rsidP="00C14F5C">
      <w:pPr>
        <w:tabs>
          <w:tab w:val="left" w:pos="0"/>
          <w:tab w:val="left" w:pos="600"/>
        </w:tabs>
        <w:ind w:firstLine="567"/>
        <w:jc w:val="center"/>
        <w:rPr>
          <w:szCs w:val="28"/>
        </w:rPr>
      </w:pPr>
    </w:p>
    <w:p w:rsidR="00F5506F" w:rsidRDefault="00F5506F" w:rsidP="00C14F5C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6.4. В состав жюри сбора входят </w:t>
      </w:r>
      <w:r w:rsidRPr="008C5E61">
        <w:rPr>
          <w:szCs w:val="28"/>
        </w:rPr>
        <w:t xml:space="preserve">представители департамента </w:t>
      </w:r>
      <w:proofErr w:type="spellStart"/>
      <w:r w:rsidRPr="008C5E61">
        <w:rPr>
          <w:szCs w:val="28"/>
        </w:rPr>
        <w:t>образова</w:t>
      </w:r>
      <w:r w:rsidR="00C14F5C">
        <w:rPr>
          <w:szCs w:val="28"/>
        </w:rPr>
        <w:t>-</w:t>
      </w:r>
      <w:r w:rsidRPr="008C5E61">
        <w:rPr>
          <w:szCs w:val="28"/>
        </w:rPr>
        <w:t>ния</w:t>
      </w:r>
      <w:proofErr w:type="spellEnd"/>
      <w:r w:rsidRPr="008C5E61">
        <w:rPr>
          <w:szCs w:val="28"/>
        </w:rPr>
        <w:t xml:space="preserve">, </w:t>
      </w:r>
      <w:r>
        <w:rPr>
          <w:szCs w:val="28"/>
        </w:rPr>
        <w:t xml:space="preserve">муниципальных образовательных </w:t>
      </w:r>
      <w:r w:rsidRPr="001A3B7A">
        <w:rPr>
          <w:szCs w:val="28"/>
        </w:rPr>
        <w:t>учреждений муниципального образования "Город Архангельск", находящихся в ведении департамента образования</w:t>
      </w:r>
      <w:r>
        <w:rPr>
          <w:szCs w:val="28"/>
        </w:rPr>
        <w:t>, Архангельского</w:t>
      </w:r>
      <w:r w:rsidRPr="00872215">
        <w:rPr>
          <w:szCs w:val="28"/>
        </w:rPr>
        <w:t xml:space="preserve"> город</w:t>
      </w:r>
      <w:r>
        <w:rPr>
          <w:szCs w:val="28"/>
        </w:rPr>
        <w:t>ского Совета</w:t>
      </w:r>
      <w:r w:rsidRPr="00872215">
        <w:rPr>
          <w:szCs w:val="28"/>
        </w:rPr>
        <w:t xml:space="preserve"> общ</w:t>
      </w:r>
      <w:r>
        <w:rPr>
          <w:szCs w:val="28"/>
        </w:rPr>
        <w:t xml:space="preserve">ественной организации ветеранов </w:t>
      </w:r>
      <w:r w:rsidRPr="00872215">
        <w:rPr>
          <w:szCs w:val="28"/>
        </w:rPr>
        <w:t>(пенсионеров) войны, труда, Вооруженных сил и право</w:t>
      </w:r>
      <w:r w:rsidR="00C14F5C">
        <w:rPr>
          <w:szCs w:val="28"/>
        </w:rPr>
        <w:t>-</w:t>
      </w:r>
      <w:r w:rsidRPr="00872215">
        <w:rPr>
          <w:szCs w:val="28"/>
        </w:rPr>
        <w:t>охранительных о</w:t>
      </w:r>
      <w:r>
        <w:rPr>
          <w:szCs w:val="28"/>
        </w:rPr>
        <w:t xml:space="preserve">рганов, </w:t>
      </w:r>
      <w:r>
        <w:rPr>
          <w:bCs/>
          <w:szCs w:val="28"/>
        </w:rPr>
        <w:t>Архангельска</w:t>
      </w:r>
      <w:r>
        <w:rPr>
          <w:szCs w:val="28"/>
        </w:rPr>
        <w:t xml:space="preserve"> и представители общественных организаций  (по согласованию).</w:t>
      </w:r>
      <w:r w:rsidRPr="001A3B7A">
        <w:rPr>
          <w:szCs w:val="28"/>
        </w:rPr>
        <w:t xml:space="preserve"> </w:t>
      </w:r>
    </w:p>
    <w:p w:rsidR="00F5506F" w:rsidRDefault="00F5506F" w:rsidP="00C14F5C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6.5</w:t>
      </w:r>
      <w:r w:rsidRPr="00B02F9A">
        <w:rPr>
          <w:szCs w:val="28"/>
        </w:rPr>
        <w:t xml:space="preserve">. Порядок определения победителей  и призеров в личном и командном первенстве осуществляется согласно </w:t>
      </w:r>
      <w:r>
        <w:rPr>
          <w:szCs w:val="28"/>
        </w:rPr>
        <w:t>у</w:t>
      </w:r>
      <w:r w:rsidRPr="00B02F9A">
        <w:rPr>
          <w:szCs w:val="28"/>
        </w:rPr>
        <w:t xml:space="preserve">словиям проведения сбора актива военно-патриотических объединений образовательных </w:t>
      </w:r>
      <w:r>
        <w:rPr>
          <w:szCs w:val="28"/>
        </w:rPr>
        <w:t>учреждений города Архангельска согласно приложению № 2 к настоящему Положению</w:t>
      </w:r>
      <w:r w:rsidRPr="00B02F9A">
        <w:rPr>
          <w:szCs w:val="28"/>
        </w:rPr>
        <w:t>.</w:t>
      </w:r>
      <w:r w:rsidRPr="001A3B7A">
        <w:rPr>
          <w:szCs w:val="28"/>
        </w:rPr>
        <w:t xml:space="preserve"> </w:t>
      </w:r>
    </w:p>
    <w:p w:rsidR="00F5506F" w:rsidRDefault="00F5506F" w:rsidP="00F5506F">
      <w:pPr>
        <w:tabs>
          <w:tab w:val="left" w:pos="0"/>
        </w:tabs>
        <w:ind w:firstLine="567"/>
        <w:jc w:val="both"/>
        <w:rPr>
          <w:szCs w:val="28"/>
        </w:rPr>
      </w:pPr>
    </w:p>
    <w:p w:rsidR="00F5506F" w:rsidRDefault="00F5506F" w:rsidP="00F5506F">
      <w:pPr>
        <w:tabs>
          <w:tab w:val="left" w:pos="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7. Подведение итогов сбора</w:t>
      </w:r>
    </w:p>
    <w:p w:rsidR="00F5506F" w:rsidRDefault="00F5506F" w:rsidP="00F5506F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</w:p>
    <w:p w:rsidR="00F5506F" w:rsidRDefault="00F5506F" w:rsidP="00F5506F">
      <w:pPr>
        <w:tabs>
          <w:tab w:val="left" w:pos="0"/>
        </w:tabs>
        <w:ind w:firstLine="709"/>
        <w:jc w:val="both"/>
        <w:rPr>
          <w:bCs/>
          <w:szCs w:val="28"/>
        </w:rPr>
      </w:pPr>
      <w:r>
        <w:rPr>
          <w:szCs w:val="28"/>
        </w:rPr>
        <w:t xml:space="preserve">7.1. Команды участников сбора </w:t>
      </w:r>
      <w:r w:rsidR="00C14F5C">
        <w:rPr>
          <w:szCs w:val="28"/>
        </w:rPr>
        <w:t>–</w:t>
      </w:r>
      <w:r>
        <w:rPr>
          <w:szCs w:val="28"/>
        </w:rPr>
        <w:t xml:space="preserve"> победители и призеры конкурсных мероприятий сбора определяются в личном и командном первенстве конкурсных </w:t>
      </w:r>
      <w:r>
        <w:rPr>
          <w:color w:val="000000"/>
          <w:szCs w:val="28"/>
        </w:rPr>
        <w:t>мероприятий сбора</w:t>
      </w:r>
      <w:r>
        <w:rPr>
          <w:bCs/>
          <w:szCs w:val="28"/>
        </w:rPr>
        <w:t>.</w:t>
      </w:r>
    </w:p>
    <w:p w:rsidR="00F5506F" w:rsidRPr="00C14F5C" w:rsidRDefault="00F5506F" w:rsidP="00F5506F">
      <w:pPr>
        <w:pStyle w:val="22"/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F5C">
        <w:rPr>
          <w:rFonts w:ascii="Times New Roman" w:hAnsi="Times New Roman" w:cs="Times New Roman"/>
          <w:sz w:val="28"/>
          <w:szCs w:val="28"/>
        </w:rPr>
        <w:t xml:space="preserve">7.2. Руководители военно-патриотических объединений, подготовившие команды участников сбора </w:t>
      </w:r>
      <w:r w:rsidR="00C14F5C">
        <w:rPr>
          <w:szCs w:val="28"/>
        </w:rPr>
        <w:t>–</w:t>
      </w:r>
      <w:r w:rsidRPr="00C14F5C">
        <w:rPr>
          <w:rFonts w:ascii="Times New Roman" w:hAnsi="Times New Roman" w:cs="Times New Roman"/>
          <w:sz w:val="28"/>
          <w:szCs w:val="28"/>
        </w:rPr>
        <w:t xml:space="preserve"> победителей и призеров в командном первенстве конкурсных </w:t>
      </w:r>
      <w:r w:rsidRPr="00C14F5C">
        <w:rPr>
          <w:rFonts w:ascii="Times New Roman" w:hAnsi="Times New Roman" w:cs="Times New Roman"/>
          <w:color w:val="000000"/>
          <w:sz w:val="28"/>
          <w:szCs w:val="28"/>
        </w:rPr>
        <w:t>мероприятий сбора</w:t>
      </w:r>
      <w:r w:rsidRPr="00C14F5C">
        <w:rPr>
          <w:rFonts w:ascii="Times New Roman" w:hAnsi="Times New Roman" w:cs="Times New Roman"/>
          <w:sz w:val="28"/>
          <w:szCs w:val="28"/>
        </w:rPr>
        <w:t>, награждаются дипломами.</w:t>
      </w:r>
    </w:p>
    <w:p w:rsidR="00F5506F" w:rsidRDefault="00F5506F" w:rsidP="00F5506F">
      <w:pPr>
        <w:tabs>
          <w:tab w:val="left" w:pos="0"/>
        </w:tabs>
        <w:ind w:firstLine="709"/>
        <w:jc w:val="both"/>
        <w:rPr>
          <w:bCs/>
          <w:szCs w:val="28"/>
        </w:rPr>
      </w:pPr>
      <w:r>
        <w:rPr>
          <w:szCs w:val="28"/>
        </w:rPr>
        <w:t>7.3. Итоги сбора утверждаются приказом директора департамента образования.</w:t>
      </w:r>
    </w:p>
    <w:p w:rsidR="00F5506F" w:rsidRDefault="00F5506F" w:rsidP="00F5506F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7.</w:t>
      </w:r>
      <w:r w:rsidRPr="00654B44">
        <w:rPr>
          <w:szCs w:val="28"/>
        </w:rPr>
        <w:t>4</w:t>
      </w:r>
      <w:r w:rsidRPr="00A76A0F">
        <w:rPr>
          <w:szCs w:val="28"/>
        </w:rPr>
        <w:t xml:space="preserve">. В командном первенстве </w:t>
      </w:r>
      <w:r>
        <w:rPr>
          <w:szCs w:val="28"/>
        </w:rPr>
        <w:t>конкурсных мероприятий сбора</w:t>
      </w:r>
      <w:r>
        <w:rPr>
          <w:bCs/>
          <w:szCs w:val="28"/>
        </w:rPr>
        <w:t xml:space="preserve"> команда-</w:t>
      </w:r>
      <w:r w:rsidRPr="00A76A0F">
        <w:rPr>
          <w:szCs w:val="28"/>
        </w:rPr>
        <w:t xml:space="preserve">победитель (1 место) и </w:t>
      </w:r>
      <w:r>
        <w:rPr>
          <w:szCs w:val="28"/>
        </w:rPr>
        <w:t>команды-</w:t>
      </w:r>
      <w:r w:rsidRPr="00A76A0F">
        <w:rPr>
          <w:szCs w:val="28"/>
        </w:rPr>
        <w:t>призе</w:t>
      </w:r>
      <w:r>
        <w:rPr>
          <w:szCs w:val="28"/>
        </w:rPr>
        <w:t xml:space="preserve">ры (2, 3 места)  </w:t>
      </w:r>
      <w:r w:rsidRPr="00A76A0F">
        <w:rPr>
          <w:szCs w:val="28"/>
        </w:rPr>
        <w:t xml:space="preserve">определяются по наименьшей сумме мест, занятых командой </w:t>
      </w:r>
      <w:r>
        <w:rPr>
          <w:szCs w:val="28"/>
        </w:rPr>
        <w:t xml:space="preserve">участников сбора </w:t>
      </w:r>
      <w:r w:rsidRPr="00A76A0F">
        <w:rPr>
          <w:szCs w:val="28"/>
        </w:rPr>
        <w:t xml:space="preserve">в </w:t>
      </w:r>
      <w:r>
        <w:rPr>
          <w:szCs w:val="28"/>
        </w:rPr>
        <w:t>конкурсных мероприятиях сбора</w:t>
      </w:r>
      <w:r w:rsidRPr="00A76A0F">
        <w:rPr>
          <w:szCs w:val="28"/>
        </w:rPr>
        <w:t>.</w:t>
      </w:r>
    </w:p>
    <w:p w:rsidR="00F5506F" w:rsidRPr="009563AB" w:rsidRDefault="00F5506F" w:rsidP="00F5506F">
      <w:pPr>
        <w:ind w:right="-142" w:firstLine="709"/>
        <w:jc w:val="both"/>
        <w:rPr>
          <w:szCs w:val="28"/>
        </w:rPr>
      </w:pPr>
      <w:r>
        <w:rPr>
          <w:szCs w:val="28"/>
        </w:rPr>
        <w:t>7.</w:t>
      </w:r>
      <w:r w:rsidRPr="00654B44">
        <w:rPr>
          <w:szCs w:val="28"/>
        </w:rPr>
        <w:t>5</w:t>
      </w:r>
      <w:r w:rsidRPr="009563AB">
        <w:rPr>
          <w:szCs w:val="28"/>
        </w:rPr>
        <w:t>. При равенстве</w:t>
      </w:r>
      <w:r>
        <w:rPr>
          <w:szCs w:val="28"/>
        </w:rPr>
        <w:t xml:space="preserve"> </w:t>
      </w:r>
      <w:r w:rsidRPr="009563AB">
        <w:rPr>
          <w:szCs w:val="28"/>
        </w:rPr>
        <w:t xml:space="preserve">суммы баллов </w:t>
      </w:r>
      <w:r>
        <w:rPr>
          <w:szCs w:val="28"/>
        </w:rPr>
        <w:t>в</w:t>
      </w:r>
      <w:r w:rsidRPr="00A76A0F">
        <w:rPr>
          <w:szCs w:val="28"/>
        </w:rPr>
        <w:t xml:space="preserve"> командном первенстве </w:t>
      </w:r>
      <w:r>
        <w:rPr>
          <w:szCs w:val="28"/>
        </w:rPr>
        <w:t xml:space="preserve">конкурсных мероприятий сбора </w:t>
      </w:r>
      <w:r w:rsidRPr="009563AB">
        <w:rPr>
          <w:szCs w:val="28"/>
        </w:rPr>
        <w:t>преимущество отдается команде</w:t>
      </w:r>
      <w:r>
        <w:rPr>
          <w:szCs w:val="28"/>
        </w:rPr>
        <w:t xml:space="preserve"> участников сбора</w:t>
      </w:r>
      <w:r w:rsidRPr="009563AB">
        <w:rPr>
          <w:szCs w:val="28"/>
        </w:rPr>
        <w:t>, занявшей наиболее высокое место в</w:t>
      </w:r>
      <w:r>
        <w:rPr>
          <w:szCs w:val="28"/>
        </w:rPr>
        <w:t xml:space="preserve"> военно-исторической </w:t>
      </w:r>
      <w:r w:rsidRPr="00E20604">
        <w:rPr>
          <w:szCs w:val="28"/>
        </w:rPr>
        <w:t>игре "70</w:t>
      </w:r>
      <w:r w:rsidR="00C14F5C">
        <w:rPr>
          <w:szCs w:val="28"/>
        </w:rPr>
        <w:t>-</w:t>
      </w:r>
      <w:r w:rsidRPr="00E20604">
        <w:rPr>
          <w:szCs w:val="28"/>
        </w:rPr>
        <w:t>летие Победы советского народа в В</w:t>
      </w:r>
      <w:r>
        <w:rPr>
          <w:szCs w:val="28"/>
        </w:rPr>
        <w:t>еликой отечественной войне</w:t>
      </w:r>
      <w:r w:rsidRPr="00E20604">
        <w:rPr>
          <w:szCs w:val="28"/>
        </w:rPr>
        <w:t>"</w:t>
      </w:r>
      <w:r w:rsidR="00C14F5C">
        <w:rPr>
          <w:szCs w:val="28"/>
        </w:rPr>
        <w:t>.</w:t>
      </w:r>
    </w:p>
    <w:p w:rsidR="00F5506F" w:rsidRDefault="00F5506F" w:rsidP="00F550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</w:t>
      </w:r>
      <w:r w:rsidRPr="00654B44">
        <w:rPr>
          <w:szCs w:val="28"/>
        </w:rPr>
        <w:t>6</w:t>
      </w:r>
      <w:r w:rsidRPr="009563AB">
        <w:rPr>
          <w:szCs w:val="28"/>
        </w:rPr>
        <w:t>. Победитель</w:t>
      </w:r>
      <w:r>
        <w:rPr>
          <w:szCs w:val="28"/>
        </w:rPr>
        <w:t xml:space="preserve"> </w:t>
      </w:r>
      <w:r w:rsidRPr="006B2C87">
        <w:rPr>
          <w:szCs w:val="28"/>
        </w:rPr>
        <w:t xml:space="preserve">(1 место) </w:t>
      </w:r>
      <w:r w:rsidRPr="009563AB">
        <w:rPr>
          <w:szCs w:val="28"/>
        </w:rPr>
        <w:t xml:space="preserve"> и призеры</w:t>
      </w:r>
      <w:r>
        <w:rPr>
          <w:szCs w:val="28"/>
        </w:rPr>
        <w:t xml:space="preserve"> (2, 3 места) </w:t>
      </w:r>
      <w:r w:rsidRPr="009563AB">
        <w:rPr>
          <w:szCs w:val="28"/>
        </w:rPr>
        <w:t xml:space="preserve">в командном первенстве </w:t>
      </w:r>
      <w:r>
        <w:rPr>
          <w:szCs w:val="28"/>
        </w:rPr>
        <w:t>конкурсных мероприятий сбора награждаются дипломами и призами.</w:t>
      </w:r>
    </w:p>
    <w:p w:rsidR="00F5506F" w:rsidRDefault="00F5506F" w:rsidP="00F550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</w:t>
      </w:r>
      <w:r w:rsidRPr="00654B44">
        <w:rPr>
          <w:szCs w:val="28"/>
        </w:rPr>
        <w:t>7</w:t>
      </w:r>
      <w:r>
        <w:rPr>
          <w:szCs w:val="28"/>
        </w:rPr>
        <w:t>. В личном первенстве конкурсных мероприятий сбора победители</w:t>
      </w:r>
      <w:r w:rsidRPr="00A76A0F">
        <w:rPr>
          <w:szCs w:val="28"/>
        </w:rPr>
        <w:t xml:space="preserve"> </w:t>
      </w:r>
      <w:r>
        <w:rPr>
          <w:szCs w:val="28"/>
        </w:rPr>
        <w:t xml:space="preserve">      </w:t>
      </w:r>
      <w:r w:rsidRPr="00A76A0F">
        <w:rPr>
          <w:szCs w:val="28"/>
        </w:rPr>
        <w:t>(1 место) и призе</w:t>
      </w:r>
      <w:r>
        <w:rPr>
          <w:szCs w:val="28"/>
        </w:rPr>
        <w:t>ры (2, 3 места)  награждаются дипломами и призами.</w:t>
      </w:r>
    </w:p>
    <w:p w:rsidR="00F5506F" w:rsidRDefault="00F5506F" w:rsidP="00F550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</w:t>
      </w:r>
      <w:r w:rsidRPr="00654B44">
        <w:rPr>
          <w:szCs w:val="28"/>
        </w:rPr>
        <w:t>8</w:t>
      </w:r>
      <w:r>
        <w:rPr>
          <w:szCs w:val="28"/>
        </w:rPr>
        <w:t>. Всем командам участников сбора вручаются сертификаты.</w:t>
      </w:r>
    </w:p>
    <w:p w:rsidR="00F5506F" w:rsidRDefault="00F5506F" w:rsidP="00F5506F">
      <w:pPr>
        <w:ind w:firstLine="567"/>
        <w:jc w:val="both"/>
        <w:rPr>
          <w:szCs w:val="28"/>
        </w:rPr>
      </w:pPr>
    </w:p>
    <w:p w:rsidR="004020CE" w:rsidRPr="00B02F9A" w:rsidRDefault="004020CE" w:rsidP="00F5506F">
      <w:pPr>
        <w:ind w:firstLine="567"/>
        <w:jc w:val="both"/>
        <w:rPr>
          <w:szCs w:val="28"/>
        </w:rPr>
      </w:pPr>
    </w:p>
    <w:p w:rsidR="00F5506F" w:rsidRDefault="00F5506F" w:rsidP="00F5506F">
      <w:pPr>
        <w:pStyle w:val="22"/>
        <w:tabs>
          <w:tab w:val="num" w:pos="540"/>
        </w:tabs>
        <w:spacing w:after="0" w:line="240" w:lineRule="auto"/>
        <w:ind w:left="0" w:firstLine="540"/>
        <w:jc w:val="center"/>
        <w:rPr>
          <w:sz w:val="28"/>
          <w:szCs w:val="28"/>
        </w:rPr>
        <w:sectPr w:rsidR="00F5506F" w:rsidSect="00E40BE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__________</w:t>
      </w:r>
    </w:p>
    <w:p w:rsidR="00F5506F" w:rsidRPr="00C33AED" w:rsidRDefault="00F5506F" w:rsidP="00F5506F">
      <w:pPr>
        <w:tabs>
          <w:tab w:val="left" w:pos="2967"/>
          <w:tab w:val="left" w:pos="3447"/>
        </w:tabs>
        <w:ind w:left="5580"/>
        <w:jc w:val="right"/>
        <w:rPr>
          <w:b/>
        </w:rPr>
      </w:pPr>
      <w:r w:rsidRPr="00C33AED">
        <w:rPr>
          <w:b/>
        </w:rPr>
        <w:lastRenderedPageBreak/>
        <w:t xml:space="preserve">Приложение  </w:t>
      </w:r>
      <w:r>
        <w:rPr>
          <w:b/>
        </w:rPr>
        <w:t xml:space="preserve">№ </w:t>
      </w:r>
      <w:r w:rsidRPr="00C33AED">
        <w:rPr>
          <w:b/>
        </w:rPr>
        <w:t>1</w:t>
      </w:r>
    </w:p>
    <w:p w:rsidR="00F5506F" w:rsidRPr="00AD1A6E" w:rsidRDefault="00F5506F" w:rsidP="004020CE">
      <w:pPr>
        <w:spacing w:line="260" w:lineRule="exact"/>
        <w:ind w:left="4961"/>
        <w:jc w:val="both"/>
        <w:rPr>
          <w:color w:val="000000"/>
          <w:szCs w:val="28"/>
        </w:rPr>
      </w:pPr>
      <w:r w:rsidRPr="00C33AED">
        <w:t xml:space="preserve">к Положению о проведении </w:t>
      </w:r>
      <w:r w:rsidRPr="00C33AED">
        <w:rPr>
          <w:color w:val="000000"/>
        </w:rPr>
        <w:t xml:space="preserve">сбора </w:t>
      </w:r>
      <w:r w:rsidRPr="004020CE">
        <w:rPr>
          <w:color w:val="000000"/>
          <w:w w:val="99"/>
        </w:rPr>
        <w:t xml:space="preserve">актива военно-патриотических </w:t>
      </w:r>
      <w:proofErr w:type="spellStart"/>
      <w:r w:rsidRPr="004020CE">
        <w:rPr>
          <w:color w:val="000000"/>
          <w:w w:val="99"/>
        </w:rPr>
        <w:t>объеди</w:t>
      </w:r>
      <w:proofErr w:type="spellEnd"/>
      <w:r w:rsidR="004020CE" w:rsidRPr="004020CE">
        <w:rPr>
          <w:color w:val="000000"/>
          <w:w w:val="99"/>
        </w:rPr>
        <w:t>-</w:t>
      </w:r>
      <w:r w:rsidRPr="00C33AED">
        <w:rPr>
          <w:color w:val="000000"/>
        </w:rPr>
        <w:t>нений муниципальных образователь</w:t>
      </w:r>
      <w:r w:rsidR="004020CE">
        <w:rPr>
          <w:color w:val="000000"/>
        </w:rPr>
        <w:t>-</w:t>
      </w:r>
      <w:proofErr w:type="spellStart"/>
      <w:r w:rsidRPr="00C33AED">
        <w:rPr>
          <w:color w:val="000000"/>
        </w:rPr>
        <w:t>ных</w:t>
      </w:r>
      <w:proofErr w:type="spellEnd"/>
      <w:r w:rsidRPr="00C33AED">
        <w:rPr>
          <w:color w:val="000000"/>
        </w:rPr>
        <w:t xml:space="preserve"> учреждений муниципального образования "Город Архангельск"</w:t>
      </w:r>
    </w:p>
    <w:p w:rsidR="00F5506F" w:rsidRPr="004020CE" w:rsidRDefault="00F5506F" w:rsidP="00F5506F">
      <w:pPr>
        <w:jc w:val="both"/>
        <w:rPr>
          <w:b/>
          <w:sz w:val="36"/>
        </w:rPr>
      </w:pPr>
    </w:p>
    <w:p w:rsidR="00F5506F" w:rsidRPr="00C33AED" w:rsidRDefault="00F5506F" w:rsidP="00F5506F">
      <w:pPr>
        <w:jc w:val="center"/>
        <w:rPr>
          <w:b/>
        </w:rPr>
      </w:pPr>
      <w:r w:rsidRPr="00C33AED">
        <w:rPr>
          <w:b/>
        </w:rPr>
        <w:t>ПРОГРАММА</w:t>
      </w:r>
    </w:p>
    <w:p w:rsidR="004020CE" w:rsidRDefault="00F5506F" w:rsidP="00F5506F">
      <w:pPr>
        <w:ind w:left="284"/>
        <w:jc w:val="center"/>
        <w:rPr>
          <w:b/>
          <w:color w:val="000000"/>
        </w:rPr>
      </w:pPr>
      <w:r w:rsidRPr="00C33AED">
        <w:rPr>
          <w:b/>
          <w:color w:val="000000"/>
        </w:rPr>
        <w:t xml:space="preserve">сбора актива военно-патриотических объединений </w:t>
      </w:r>
    </w:p>
    <w:p w:rsidR="004020CE" w:rsidRDefault="00F5506F" w:rsidP="00F5506F">
      <w:pPr>
        <w:ind w:left="284"/>
        <w:jc w:val="center"/>
        <w:rPr>
          <w:b/>
          <w:color w:val="000000"/>
        </w:rPr>
      </w:pPr>
      <w:r w:rsidRPr="00C33AED">
        <w:rPr>
          <w:b/>
          <w:color w:val="000000"/>
        </w:rPr>
        <w:t xml:space="preserve">муниципальных образовательных учреждений </w:t>
      </w:r>
    </w:p>
    <w:p w:rsidR="00F5506F" w:rsidRPr="00C33AED" w:rsidRDefault="00F5506F" w:rsidP="00F5506F">
      <w:pPr>
        <w:ind w:left="284"/>
        <w:jc w:val="center"/>
        <w:rPr>
          <w:b/>
        </w:rPr>
      </w:pPr>
      <w:r w:rsidRPr="00C33AED">
        <w:rPr>
          <w:b/>
          <w:color w:val="000000"/>
        </w:rPr>
        <w:t>муниципального образования "Город Архангельск"</w:t>
      </w:r>
    </w:p>
    <w:p w:rsidR="00F5506F" w:rsidRPr="00107FAD" w:rsidRDefault="00F5506F" w:rsidP="00F5506F">
      <w:pPr>
        <w:jc w:val="both"/>
      </w:pPr>
    </w:p>
    <w:p w:rsidR="00F5506F" w:rsidRPr="004020CE" w:rsidRDefault="00F5506F" w:rsidP="00F5506F">
      <w:pPr>
        <w:jc w:val="both"/>
      </w:pPr>
      <w:r w:rsidRPr="004020CE">
        <w:t xml:space="preserve">Дата проведения: </w:t>
      </w:r>
      <w:r w:rsidR="004020CE">
        <w:t>0</w:t>
      </w:r>
      <w:r w:rsidRPr="004020CE">
        <w:t>5-</w:t>
      </w:r>
      <w:r w:rsidR="004020CE">
        <w:t>0</w:t>
      </w:r>
      <w:r w:rsidRPr="004020CE">
        <w:t>6 ноября 2015 года.</w:t>
      </w:r>
    </w:p>
    <w:p w:rsidR="00F5506F" w:rsidRPr="00C33AED" w:rsidRDefault="00F5506F" w:rsidP="00F5506F">
      <w:pPr>
        <w:jc w:val="both"/>
      </w:pPr>
      <w:r w:rsidRPr="004020CE">
        <w:t xml:space="preserve">Место проведения: </w:t>
      </w:r>
      <w:r w:rsidRPr="00C33AED">
        <w:t xml:space="preserve">МБОУ СШ № 93, </w:t>
      </w:r>
      <w:proofErr w:type="spellStart"/>
      <w:r w:rsidRPr="00C33AED">
        <w:t>г</w:t>
      </w:r>
      <w:r>
        <w:t>.Архангельск</w:t>
      </w:r>
      <w:proofErr w:type="spellEnd"/>
      <w:r>
        <w:t xml:space="preserve">, </w:t>
      </w:r>
      <w:proofErr w:type="spellStart"/>
      <w:r>
        <w:t>ул.</w:t>
      </w:r>
      <w:r w:rsidRPr="00C33AED">
        <w:t>Лахтинское</w:t>
      </w:r>
      <w:proofErr w:type="spellEnd"/>
      <w:r>
        <w:t xml:space="preserve"> шоссе, д.</w:t>
      </w:r>
      <w:r w:rsidRPr="00C33AED">
        <w:t>135.</w:t>
      </w:r>
    </w:p>
    <w:p w:rsidR="00F5506F" w:rsidRDefault="00F5506F" w:rsidP="00F5506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843"/>
        <w:gridCol w:w="3402"/>
        <w:gridCol w:w="2799"/>
      </w:tblGrid>
      <w:tr w:rsidR="00F5506F" w:rsidRPr="004020CE" w:rsidTr="002B79B9">
        <w:tc>
          <w:tcPr>
            <w:tcW w:w="1526" w:type="dxa"/>
            <w:shd w:val="clear" w:color="auto" w:fill="auto"/>
          </w:tcPr>
          <w:p w:rsidR="00F5506F" w:rsidRPr="004020CE" w:rsidRDefault="00F5506F" w:rsidP="002B79B9">
            <w:pPr>
              <w:jc w:val="center"/>
              <w:rPr>
                <w:sz w:val="24"/>
                <w:szCs w:val="24"/>
              </w:rPr>
            </w:pPr>
            <w:r w:rsidRPr="004020CE">
              <w:rPr>
                <w:sz w:val="24"/>
                <w:szCs w:val="24"/>
              </w:rPr>
              <w:t>Д</w:t>
            </w:r>
            <w:r w:rsidR="004020CE" w:rsidRPr="004020CE">
              <w:rPr>
                <w:sz w:val="24"/>
                <w:szCs w:val="24"/>
              </w:rPr>
              <w:t>ата</w:t>
            </w:r>
          </w:p>
        </w:tc>
        <w:tc>
          <w:tcPr>
            <w:tcW w:w="1843" w:type="dxa"/>
            <w:shd w:val="clear" w:color="auto" w:fill="auto"/>
          </w:tcPr>
          <w:p w:rsidR="00F5506F" w:rsidRPr="004020CE" w:rsidRDefault="00F5506F" w:rsidP="002B79B9">
            <w:pPr>
              <w:jc w:val="center"/>
              <w:rPr>
                <w:sz w:val="24"/>
                <w:szCs w:val="24"/>
              </w:rPr>
            </w:pPr>
            <w:r w:rsidRPr="004020CE">
              <w:rPr>
                <w:sz w:val="24"/>
                <w:szCs w:val="24"/>
              </w:rPr>
              <w:t>В</w:t>
            </w:r>
            <w:r w:rsidR="004020CE" w:rsidRPr="004020CE">
              <w:rPr>
                <w:sz w:val="24"/>
                <w:szCs w:val="24"/>
              </w:rPr>
              <w:t>ремя</w:t>
            </w:r>
          </w:p>
        </w:tc>
        <w:tc>
          <w:tcPr>
            <w:tcW w:w="3402" w:type="dxa"/>
            <w:shd w:val="clear" w:color="auto" w:fill="auto"/>
          </w:tcPr>
          <w:p w:rsidR="00F5506F" w:rsidRPr="004020CE" w:rsidRDefault="00F5506F" w:rsidP="002B79B9">
            <w:pPr>
              <w:jc w:val="center"/>
              <w:rPr>
                <w:sz w:val="24"/>
                <w:szCs w:val="24"/>
              </w:rPr>
            </w:pPr>
            <w:r w:rsidRPr="004020CE">
              <w:rPr>
                <w:sz w:val="24"/>
                <w:szCs w:val="24"/>
              </w:rPr>
              <w:t>М</w:t>
            </w:r>
            <w:r w:rsidR="004020CE" w:rsidRPr="004020CE">
              <w:rPr>
                <w:sz w:val="24"/>
                <w:szCs w:val="24"/>
              </w:rPr>
              <w:t>ероприятие</w:t>
            </w:r>
          </w:p>
        </w:tc>
        <w:tc>
          <w:tcPr>
            <w:tcW w:w="2799" w:type="dxa"/>
            <w:shd w:val="clear" w:color="auto" w:fill="auto"/>
          </w:tcPr>
          <w:p w:rsidR="00F5506F" w:rsidRPr="004020CE" w:rsidRDefault="00F5506F" w:rsidP="002B79B9">
            <w:pPr>
              <w:jc w:val="center"/>
              <w:rPr>
                <w:sz w:val="24"/>
                <w:szCs w:val="24"/>
              </w:rPr>
            </w:pPr>
            <w:r w:rsidRPr="004020CE">
              <w:rPr>
                <w:sz w:val="24"/>
                <w:szCs w:val="24"/>
              </w:rPr>
              <w:t>М</w:t>
            </w:r>
            <w:r w:rsidR="004020CE" w:rsidRPr="004020CE">
              <w:rPr>
                <w:sz w:val="24"/>
                <w:szCs w:val="24"/>
              </w:rPr>
              <w:t>есто проведения</w:t>
            </w:r>
          </w:p>
        </w:tc>
      </w:tr>
      <w:tr w:rsidR="00F5506F" w:rsidRPr="004020CE" w:rsidTr="002B79B9">
        <w:tc>
          <w:tcPr>
            <w:tcW w:w="1526" w:type="dxa"/>
            <w:vMerge w:val="restart"/>
            <w:shd w:val="clear" w:color="auto" w:fill="auto"/>
          </w:tcPr>
          <w:p w:rsidR="00F5506F" w:rsidRPr="004020CE" w:rsidRDefault="00F5506F" w:rsidP="002B79B9">
            <w:pPr>
              <w:jc w:val="both"/>
              <w:rPr>
                <w:sz w:val="24"/>
                <w:szCs w:val="24"/>
              </w:rPr>
            </w:pPr>
            <w:r w:rsidRPr="004020CE">
              <w:rPr>
                <w:sz w:val="24"/>
                <w:szCs w:val="24"/>
              </w:rPr>
              <w:t>05.11.2015</w:t>
            </w:r>
          </w:p>
        </w:tc>
        <w:tc>
          <w:tcPr>
            <w:tcW w:w="1843" w:type="dxa"/>
            <w:shd w:val="clear" w:color="auto" w:fill="auto"/>
          </w:tcPr>
          <w:p w:rsidR="00F5506F" w:rsidRPr="004020CE" w:rsidRDefault="00F5506F" w:rsidP="002B79B9">
            <w:pPr>
              <w:jc w:val="both"/>
              <w:rPr>
                <w:sz w:val="24"/>
                <w:szCs w:val="24"/>
              </w:rPr>
            </w:pPr>
            <w:r w:rsidRPr="004020CE">
              <w:rPr>
                <w:sz w:val="24"/>
                <w:szCs w:val="24"/>
              </w:rPr>
              <w:t>09.00-10.00</w:t>
            </w:r>
          </w:p>
        </w:tc>
        <w:tc>
          <w:tcPr>
            <w:tcW w:w="3402" w:type="dxa"/>
            <w:shd w:val="clear" w:color="auto" w:fill="auto"/>
          </w:tcPr>
          <w:p w:rsidR="00F5506F" w:rsidRPr="004020CE" w:rsidRDefault="00F5506F" w:rsidP="002B79B9">
            <w:pPr>
              <w:rPr>
                <w:sz w:val="24"/>
                <w:szCs w:val="24"/>
              </w:rPr>
            </w:pPr>
            <w:r w:rsidRPr="004020CE">
              <w:rPr>
                <w:sz w:val="24"/>
                <w:szCs w:val="24"/>
              </w:rPr>
              <w:t>Регистрация участников</w:t>
            </w:r>
          </w:p>
        </w:tc>
        <w:tc>
          <w:tcPr>
            <w:tcW w:w="2799" w:type="dxa"/>
            <w:shd w:val="clear" w:color="auto" w:fill="auto"/>
          </w:tcPr>
          <w:p w:rsidR="00F5506F" w:rsidRPr="004020CE" w:rsidRDefault="00F5506F" w:rsidP="002B79B9">
            <w:pPr>
              <w:jc w:val="both"/>
              <w:rPr>
                <w:sz w:val="24"/>
                <w:szCs w:val="24"/>
              </w:rPr>
            </w:pPr>
            <w:r w:rsidRPr="004020CE">
              <w:rPr>
                <w:sz w:val="24"/>
                <w:szCs w:val="24"/>
              </w:rPr>
              <w:t>Фойе – 1-го этажа</w:t>
            </w:r>
          </w:p>
        </w:tc>
      </w:tr>
      <w:tr w:rsidR="00F5506F" w:rsidRPr="004020CE" w:rsidTr="002B79B9">
        <w:tc>
          <w:tcPr>
            <w:tcW w:w="1526" w:type="dxa"/>
            <w:vMerge/>
            <w:shd w:val="clear" w:color="auto" w:fill="auto"/>
          </w:tcPr>
          <w:p w:rsidR="00F5506F" w:rsidRPr="004020CE" w:rsidRDefault="00F5506F" w:rsidP="002B79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5506F" w:rsidRPr="004020CE" w:rsidRDefault="00F5506F" w:rsidP="002B79B9">
            <w:pPr>
              <w:jc w:val="both"/>
              <w:rPr>
                <w:sz w:val="24"/>
                <w:szCs w:val="24"/>
              </w:rPr>
            </w:pPr>
            <w:r w:rsidRPr="004020CE">
              <w:rPr>
                <w:sz w:val="24"/>
                <w:szCs w:val="24"/>
              </w:rPr>
              <w:t>10.00-11.30</w:t>
            </w:r>
          </w:p>
        </w:tc>
        <w:tc>
          <w:tcPr>
            <w:tcW w:w="3402" w:type="dxa"/>
            <w:shd w:val="clear" w:color="auto" w:fill="auto"/>
          </w:tcPr>
          <w:p w:rsidR="00F5506F" w:rsidRPr="004020CE" w:rsidRDefault="00F5506F" w:rsidP="002B79B9">
            <w:pPr>
              <w:rPr>
                <w:sz w:val="24"/>
                <w:szCs w:val="24"/>
              </w:rPr>
            </w:pPr>
            <w:r w:rsidRPr="004020CE">
              <w:rPr>
                <w:sz w:val="24"/>
                <w:szCs w:val="24"/>
              </w:rPr>
              <w:t>Старт сбора, представление команд</w:t>
            </w:r>
          </w:p>
        </w:tc>
        <w:tc>
          <w:tcPr>
            <w:tcW w:w="2799" w:type="dxa"/>
            <w:shd w:val="clear" w:color="auto" w:fill="auto"/>
          </w:tcPr>
          <w:p w:rsidR="00F5506F" w:rsidRPr="004020CE" w:rsidRDefault="00F5506F" w:rsidP="002B79B9">
            <w:pPr>
              <w:rPr>
                <w:sz w:val="24"/>
                <w:szCs w:val="24"/>
              </w:rPr>
            </w:pPr>
            <w:r w:rsidRPr="004020CE">
              <w:rPr>
                <w:sz w:val="24"/>
                <w:szCs w:val="24"/>
              </w:rPr>
              <w:t>Актовый зал</w:t>
            </w:r>
          </w:p>
        </w:tc>
      </w:tr>
      <w:tr w:rsidR="00F5506F" w:rsidRPr="004020CE" w:rsidTr="002B79B9">
        <w:tc>
          <w:tcPr>
            <w:tcW w:w="1526" w:type="dxa"/>
            <w:vMerge/>
            <w:shd w:val="clear" w:color="auto" w:fill="auto"/>
          </w:tcPr>
          <w:p w:rsidR="00F5506F" w:rsidRPr="004020CE" w:rsidRDefault="00F5506F" w:rsidP="002B79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5506F" w:rsidRPr="004020CE" w:rsidRDefault="00F5506F" w:rsidP="002B79B9">
            <w:pPr>
              <w:jc w:val="both"/>
              <w:rPr>
                <w:sz w:val="24"/>
                <w:szCs w:val="24"/>
              </w:rPr>
            </w:pPr>
            <w:r w:rsidRPr="004020CE">
              <w:rPr>
                <w:sz w:val="24"/>
                <w:szCs w:val="24"/>
              </w:rPr>
              <w:t>11.30-13.00</w:t>
            </w:r>
          </w:p>
        </w:tc>
        <w:tc>
          <w:tcPr>
            <w:tcW w:w="3402" w:type="dxa"/>
            <w:shd w:val="clear" w:color="auto" w:fill="auto"/>
          </w:tcPr>
          <w:p w:rsidR="00D97A8F" w:rsidRDefault="00F5506F" w:rsidP="002B79B9">
            <w:pPr>
              <w:rPr>
                <w:sz w:val="24"/>
                <w:szCs w:val="24"/>
              </w:rPr>
            </w:pPr>
            <w:r w:rsidRPr="004020CE">
              <w:rPr>
                <w:sz w:val="24"/>
                <w:szCs w:val="24"/>
              </w:rPr>
              <w:t xml:space="preserve">Военно-спортивная игра </w:t>
            </w:r>
          </w:p>
          <w:p w:rsidR="00F5506F" w:rsidRPr="004020CE" w:rsidRDefault="00F5506F" w:rsidP="002B79B9">
            <w:pPr>
              <w:rPr>
                <w:sz w:val="24"/>
                <w:szCs w:val="24"/>
              </w:rPr>
            </w:pPr>
            <w:r w:rsidRPr="004020CE">
              <w:rPr>
                <w:sz w:val="24"/>
                <w:szCs w:val="24"/>
              </w:rPr>
              <w:t>на местности</w:t>
            </w:r>
          </w:p>
        </w:tc>
        <w:tc>
          <w:tcPr>
            <w:tcW w:w="2799" w:type="dxa"/>
            <w:shd w:val="clear" w:color="auto" w:fill="auto"/>
          </w:tcPr>
          <w:p w:rsidR="00F5506F" w:rsidRPr="004020CE" w:rsidRDefault="00F5506F" w:rsidP="002B79B9">
            <w:pPr>
              <w:rPr>
                <w:sz w:val="24"/>
                <w:szCs w:val="24"/>
              </w:rPr>
            </w:pPr>
            <w:r w:rsidRPr="004020CE">
              <w:rPr>
                <w:sz w:val="24"/>
                <w:szCs w:val="24"/>
              </w:rPr>
              <w:t>Территория около школы</w:t>
            </w:r>
          </w:p>
        </w:tc>
      </w:tr>
      <w:tr w:rsidR="00F5506F" w:rsidRPr="004020CE" w:rsidTr="002B79B9">
        <w:tc>
          <w:tcPr>
            <w:tcW w:w="1526" w:type="dxa"/>
            <w:vMerge/>
            <w:shd w:val="clear" w:color="auto" w:fill="auto"/>
          </w:tcPr>
          <w:p w:rsidR="00F5506F" w:rsidRPr="004020CE" w:rsidRDefault="00F5506F" w:rsidP="002B79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5506F" w:rsidRPr="004020CE" w:rsidRDefault="00F5506F" w:rsidP="002B79B9">
            <w:pPr>
              <w:jc w:val="both"/>
              <w:rPr>
                <w:sz w:val="24"/>
                <w:szCs w:val="24"/>
              </w:rPr>
            </w:pPr>
            <w:r w:rsidRPr="004020CE">
              <w:rPr>
                <w:sz w:val="24"/>
                <w:szCs w:val="24"/>
              </w:rPr>
              <w:t>13.00-14.00</w:t>
            </w:r>
          </w:p>
        </w:tc>
        <w:tc>
          <w:tcPr>
            <w:tcW w:w="3402" w:type="dxa"/>
            <w:shd w:val="clear" w:color="auto" w:fill="auto"/>
          </w:tcPr>
          <w:p w:rsidR="00F5506F" w:rsidRPr="004020CE" w:rsidRDefault="00F5506F" w:rsidP="002B79B9">
            <w:pPr>
              <w:rPr>
                <w:sz w:val="24"/>
                <w:szCs w:val="24"/>
              </w:rPr>
            </w:pPr>
            <w:r w:rsidRPr="004020CE">
              <w:rPr>
                <w:sz w:val="24"/>
                <w:szCs w:val="24"/>
              </w:rPr>
              <w:t>Обед</w:t>
            </w:r>
          </w:p>
        </w:tc>
        <w:tc>
          <w:tcPr>
            <w:tcW w:w="2799" w:type="dxa"/>
            <w:shd w:val="clear" w:color="auto" w:fill="auto"/>
          </w:tcPr>
          <w:p w:rsidR="00F5506F" w:rsidRPr="004020CE" w:rsidRDefault="00F5506F" w:rsidP="002B79B9">
            <w:pPr>
              <w:rPr>
                <w:sz w:val="24"/>
                <w:szCs w:val="24"/>
              </w:rPr>
            </w:pPr>
            <w:r w:rsidRPr="004020CE">
              <w:rPr>
                <w:sz w:val="24"/>
                <w:szCs w:val="24"/>
              </w:rPr>
              <w:t>Столовая</w:t>
            </w:r>
          </w:p>
        </w:tc>
      </w:tr>
      <w:tr w:rsidR="00F5506F" w:rsidRPr="004020CE" w:rsidTr="002B79B9">
        <w:tc>
          <w:tcPr>
            <w:tcW w:w="1526" w:type="dxa"/>
            <w:vMerge/>
            <w:shd w:val="clear" w:color="auto" w:fill="auto"/>
          </w:tcPr>
          <w:p w:rsidR="00F5506F" w:rsidRPr="004020CE" w:rsidRDefault="00F5506F" w:rsidP="002B79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5506F" w:rsidRPr="004020CE" w:rsidRDefault="00F5506F" w:rsidP="002B79B9">
            <w:pPr>
              <w:jc w:val="both"/>
              <w:rPr>
                <w:sz w:val="24"/>
                <w:szCs w:val="24"/>
              </w:rPr>
            </w:pPr>
            <w:r w:rsidRPr="004020CE">
              <w:rPr>
                <w:sz w:val="24"/>
                <w:szCs w:val="24"/>
              </w:rPr>
              <w:t>14.00-15.00</w:t>
            </w:r>
          </w:p>
        </w:tc>
        <w:tc>
          <w:tcPr>
            <w:tcW w:w="3402" w:type="dxa"/>
            <w:shd w:val="clear" w:color="auto" w:fill="auto"/>
          </w:tcPr>
          <w:p w:rsidR="00F5506F" w:rsidRPr="004020CE" w:rsidRDefault="00F5506F" w:rsidP="002B79B9">
            <w:pPr>
              <w:rPr>
                <w:sz w:val="24"/>
                <w:szCs w:val="24"/>
              </w:rPr>
            </w:pPr>
            <w:r w:rsidRPr="004020CE">
              <w:rPr>
                <w:sz w:val="24"/>
                <w:szCs w:val="24"/>
              </w:rPr>
              <w:t>Встречи с представителями ветеранских общественных организаций. Экскурсия в музей 77 Гвардейской стрелковой дивизии МБОУ СШ № 93</w:t>
            </w:r>
          </w:p>
        </w:tc>
        <w:tc>
          <w:tcPr>
            <w:tcW w:w="2799" w:type="dxa"/>
            <w:shd w:val="clear" w:color="auto" w:fill="auto"/>
          </w:tcPr>
          <w:p w:rsidR="004020CE" w:rsidRDefault="00F5506F" w:rsidP="002B79B9">
            <w:pPr>
              <w:rPr>
                <w:sz w:val="24"/>
                <w:szCs w:val="24"/>
              </w:rPr>
            </w:pPr>
            <w:r w:rsidRPr="004020CE">
              <w:rPr>
                <w:sz w:val="24"/>
                <w:szCs w:val="24"/>
              </w:rPr>
              <w:t xml:space="preserve">Кабинеты МБОУ СШ </w:t>
            </w:r>
          </w:p>
          <w:p w:rsidR="00F5506F" w:rsidRPr="004020CE" w:rsidRDefault="00F5506F" w:rsidP="002B79B9">
            <w:pPr>
              <w:rPr>
                <w:sz w:val="24"/>
                <w:szCs w:val="24"/>
              </w:rPr>
            </w:pPr>
            <w:r w:rsidRPr="004020CE">
              <w:rPr>
                <w:sz w:val="24"/>
                <w:szCs w:val="24"/>
              </w:rPr>
              <w:t>№ 93</w:t>
            </w:r>
          </w:p>
        </w:tc>
      </w:tr>
      <w:tr w:rsidR="00F5506F" w:rsidRPr="004020CE" w:rsidTr="002B79B9">
        <w:tc>
          <w:tcPr>
            <w:tcW w:w="1526" w:type="dxa"/>
            <w:vMerge/>
            <w:shd w:val="clear" w:color="auto" w:fill="auto"/>
          </w:tcPr>
          <w:p w:rsidR="00F5506F" w:rsidRPr="004020CE" w:rsidRDefault="00F5506F" w:rsidP="002B79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5506F" w:rsidRPr="004020CE" w:rsidRDefault="00F5506F" w:rsidP="002B79B9">
            <w:pPr>
              <w:jc w:val="both"/>
              <w:rPr>
                <w:sz w:val="24"/>
                <w:szCs w:val="24"/>
              </w:rPr>
            </w:pPr>
            <w:r w:rsidRPr="004020CE">
              <w:rPr>
                <w:sz w:val="24"/>
                <w:szCs w:val="24"/>
              </w:rPr>
              <w:t>15.00-16.00</w:t>
            </w:r>
          </w:p>
        </w:tc>
        <w:tc>
          <w:tcPr>
            <w:tcW w:w="3402" w:type="dxa"/>
            <w:shd w:val="clear" w:color="auto" w:fill="auto"/>
          </w:tcPr>
          <w:p w:rsidR="00D97A8F" w:rsidRDefault="00F5506F" w:rsidP="002B79B9">
            <w:pPr>
              <w:rPr>
                <w:sz w:val="24"/>
                <w:szCs w:val="24"/>
              </w:rPr>
            </w:pPr>
            <w:r w:rsidRPr="004020CE">
              <w:rPr>
                <w:sz w:val="24"/>
                <w:szCs w:val="24"/>
              </w:rPr>
              <w:t xml:space="preserve">Оформление материалов </w:t>
            </w:r>
          </w:p>
          <w:p w:rsidR="00F5506F" w:rsidRPr="004020CE" w:rsidRDefault="00F5506F" w:rsidP="002B79B9">
            <w:pPr>
              <w:rPr>
                <w:sz w:val="24"/>
                <w:szCs w:val="24"/>
              </w:rPr>
            </w:pPr>
            <w:r w:rsidRPr="004020CE">
              <w:rPr>
                <w:sz w:val="24"/>
                <w:szCs w:val="24"/>
              </w:rPr>
              <w:t>о встречах</w:t>
            </w:r>
          </w:p>
        </w:tc>
        <w:tc>
          <w:tcPr>
            <w:tcW w:w="2799" w:type="dxa"/>
            <w:shd w:val="clear" w:color="auto" w:fill="auto"/>
          </w:tcPr>
          <w:p w:rsidR="00F5506F" w:rsidRPr="004020CE" w:rsidRDefault="00F5506F" w:rsidP="002B79B9">
            <w:pPr>
              <w:rPr>
                <w:sz w:val="24"/>
                <w:szCs w:val="24"/>
              </w:rPr>
            </w:pPr>
            <w:r w:rsidRPr="004020CE">
              <w:rPr>
                <w:sz w:val="24"/>
                <w:szCs w:val="24"/>
              </w:rPr>
              <w:t>Кабинеты 3 этажа: 28, 29</w:t>
            </w:r>
          </w:p>
        </w:tc>
      </w:tr>
      <w:tr w:rsidR="00F5506F" w:rsidRPr="004020CE" w:rsidTr="002B79B9">
        <w:tc>
          <w:tcPr>
            <w:tcW w:w="1526" w:type="dxa"/>
            <w:vMerge/>
            <w:shd w:val="clear" w:color="auto" w:fill="auto"/>
          </w:tcPr>
          <w:p w:rsidR="00F5506F" w:rsidRPr="004020CE" w:rsidRDefault="00F5506F" w:rsidP="002B79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5506F" w:rsidRPr="004020CE" w:rsidRDefault="00F5506F" w:rsidP="002B79B9">
            <w:pPr>
              <w:jc w:val="both"/>
              <w:rPr>
                <w:sz w:val="24"/>
                <w:szCs w:val="24"/>
              </w:rPr>
            </w:pPr>
            <w:r w:rsidRPr="004020CE">
              <w:rPr>
                <w:sz w:val="24"/>
                <w:szCs w:val="24"/>
              </w:rPr>
              <w:t>16.00-17.00</w:t>
            </w:r>
          </w:p>
        </w:tc>
        <w:tc>
          <w:tcPr>
            <w:tcW w:w="3402" w:type="dxa"/>
            <w:shd w:val="clear" w:color="auto" w:fill="auto"/>
          </w:tcPr>
          <w:p w:rsidR="004020CE" w:rsidRDefault="00F5506F" w:rsidP="002B79B9">
            <w:pPr>
              <w:rPr>
                <w:sz w:val="24"/>
                <w:szCs w:val="24"/>
              </w:rPr>
            </w:pPr>
            <w:r w:rsidRPr="004020CE">
              <w:rPr>
                <w:sz w:val="24"/>
                <w:szCs w:val="24"/>
              </w:rPr>
              <w:t xml:space="preserve">Военно-историческая игра </w:t>
            </w:r>
          </w:p>
          <w:p w:rsidR="00F5506F" w:rsidRPr="004020CE" w:rsidRDefault="00F5506F" w:rsidP="004020CE">
            <w:pPr>
              <w:rPr>
                <w:sz w:val="24"/>
                <w:szCs w:val="24"/>
              </w:rPr>
            </w:pPr>
            <w:r w:rsidRPr="004020CE">
              <w:rPr>
                <w:sz w:val="24"/>
                <w:szCs w:val="24"/>
              </w:rPr>
              <w:t>"70</w:t>
            </w:r>
            <w:r w:rsidR="004020CE">
              <w:rPr>
                <w:sz w:val="24"/>
                <w:szCs w:val="24"/>
              </w:rPr>
              <w:t>-</w:t>
            </w:r>
            <w:r w:rsidRPr="004020CE">
              <w:rPr>
                <w:sz w:val="24"/>
                <w:szCs w:val="24"/>
              </w:rPr>
              <w:t>летие Победы советского народа в Великой Отечественной войне</w:t>
            </w:r>
            <w:r w:rsidR="004020CE">
              <w:rPr>
                <w:sz w:val="24"/>
                <w:szCs w:val="24"/>
              </w:rPr>
              <w:t>"</w:t>
            </w:r>
          </w:p>
        </w:tc>
        <w:tc>
          <w:tcPr>
            <w:tcW w:w="2799" w:type="dxa"/>
            <w:shd w:val="clear" w:color="auto" w:fill="auto"/>
          </w:tcPr>
          <w:p w:rsidR="00F5506F" w:rsidRPr="004020CE" w:rsidRDefault="00F5506F" w:rsidP="002B79B9">
            <w:pPr>
              <w:rPr>
                <w:sz w:val="24"/>
                <w:szCs w:val="24"/>
              </w:rPr>
            </w:pPr>
            <w:r w:rsidRPr="004020CE">
              <w:rPr>
                <w:sz w:val="24"/>
                <w:szCs w:val="24"/>
              </w:rPr>
              <w:t>Актовый зал, музей школы, рекреации</w:t>
            </w:r>
          </w:p>
        </w:tc>
      </w:tr>
      <w:tr w:rsidR="00F5506F" w:rsidRPr="004020CE" w:rsidTr="002B79B9">
        <w:tc>
          <w:tcPr>
            <w:tcW w:w="1526" w:type="dxa"/>
            <w:vMerge/>
            <w:shd w:val="clear" w:color="auto" w:fill="auto"/>
          </w:tcPr>
          <w:p w:rsidR="00F5506F" w:rsidRPr="004020CE" w:rsidRDefault="00F5506F" w:rsidP="002B79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5506F" w:rsidRPr="004020CE" w:rsidRDefault="00F5506F" w:rsidP="002B79B9">
            <w:pPr>
              <w:jc w:val="both"/>
              <w:rPr>
                <w:sz w:val="24"/>
                <w:szCs w:val="24"/>
              </w:rPr>
            </w:pPr>
            <w:r w:rsidRPr="004020CE">
              <w:rPr>
                <w:sz w:val="24"/>
                <w:szCs w:val="24"/>
              </w:rPr>
              <w:t>17.00-18.00</w:t>
            </w:r>
          </w:p>
        </w:tc>
        <w:tc>
          <w:tcPr>
            <w:tcW w:w="3402" w:type="dxa"/>
            <w:shd w:val="clear" w:color="auto" w:fill="auto"/>
          </w:tcPr>
          <w:p w:rsidR="00F5506F" w:rsidRPr="004020CE" w:rsidRDefault="00F5506F" w:rsidP="002B79B9">
            <w:pPr>
              <w:rPr>
                <w:sz w:val="24"/>
                <w:szCs w:val="24"/>
              </w:rPr>
            </w:pPr>
            <w:r w:rsidRPr="004020CE">
              <w:rPr>
                <w:sz w:val="24"/>
                <w:szCs w:val="24"/>
              </w:rPr>
              <w:t>Тренировочные занятия по видам военно-спортивной  подготовки</w:t>
            </w:r>
          </w:p>
        </w:tc>
        <w:tc>
          <w:tcPr>
            <w:tcW w:w="2799" w:type="dxa"/>
            <w:shd w:val="clear" w:color="auto" w:fill="auto"/>
          </w:tcPr>
          <w:p w:rsidR="00F5506F" w:rsidRPr="004020CE" w:rsidRDefault="00F5506F" w:rsidP="002B79B9">
            <w:pPr>
              <w:rPr>
                <w:sz w:val="24"/>
                <w:szCs w:val="24"/>
              </w:rPr>
            </w:pPr>
            <w:r w:rsidRPr="004020CE">
              <w:rPr>
                <w:sz w:val="24"/>
                <w:szCs w:val="24"/>
              </w:rPr>
              <w:t>Спортзал, актовый зал, фойе 1 и 2 этажа</w:t>
            </w:r>
          </w:p>
        </w:tc>
      </w:tr>
      <w:tr w:rsidR="00F5506F" w:rsidRPr="004020CE" w:rsidTr="002B79B9">
        <w:tc>
          <w:tcPr>
            <w:tcW w:w="1526" w:type="dxa"/>
            <w:vMerge/>
            <w:shd w:val="clear" w:color="auto" w:fill="auto"/>
          </w:tcPr>
          <w:p w:rsidR="00F5506F" w:rsidRPr="004020CE" w:rsidRDefault="00F5506F" w:rsidP="002B79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5506F" w:rsidRPr="004020CE" w:rsidRDefault="00F5506F" w:rsidP="002B79B9">
            <w:pPr>
              <w:jc w:val="both"/>
              <w:rPr>
                <w:sz w:val="24"/>
                <w:szCs w:val="24"/>
              </w:rPr>
            </w:pPr>
            <w:r w:rsidRPr="004020CE">
              <w:rPr>
                <w:sz w:val="24"/>
                <w:szCs w:val="24"/>
              </w:rPr>
              <w:t>18.00-19.00</w:t>
            </w:r>
          </w:p>
        </w:tc>
        <w:tc>
          <w:tcPr>
            <w:tcW w:w="3402" w:type="dxa"/>
            <w:shd w:val="clear" w:color="auto" w:fill="auto"/>
          </w:tcPr>
          <w:p w:rsidR="00F5506F" w:rsidRPr="004020CE" w:rsidRDefault="00F5506F" w:rsidP="002B79B9">
            <w:pPr>
              <w:rPr>
                <w:sz w:val="24"/>
                <w:szCs w:val="24"/>
              </w:rPr>
            </w:pPr>
            <w:r w:rsidRPr="004020CE">
              <w:rPr>
                <w:sz w:val="24"/>
                <w:szCs w:val="24"/>
              </w:rPr>
              <w:t>Ужин</w:t>
            </w:r>
          </w:p>
        </w:tc>
        <w:tc>
          <w:tcPr>
            <w:tcW w:w="2799" w:type="dxa"/>
            <w:shd w:val="clear" w:color="auto" w:fill="auto"/>
          </w:tcPr>
          <w:p w:rsidR="00F5506F" w:rsidRPr="004020CE" w:rsidRDefault="00F5506F" w:rsidP="002B79B9">
            <w:pPr>
              <w:rPr>
                <w:sz w:val="24"/>
                <w:szCs w:val="24"/>
              </w:rPr>
            </w:pPr>
            <w:r w:rsidRPr="004020CE">
              <w:rPr>
                <w:sz w:val="24"/>
                <w:szCs w:val="24"/>
              </w:rPr>
              <w:t>Столовая</w:t>
            </w:r>
          </w:p>
        </w:tc>
      </w:tr>
      <w:tr w:rsidR="00F5506F" w:rsidRPr="004020CE" w:rsidTr="002B79B9">
        <w:tc>
          <w:tcPr>
            <w:tcW w:w="1526" w:type="dxa"/>
            <w:vMerge/>
            <w:shd w:val="clear" w:color="auto" w:fill="auto"/>
          </w:tcPr>
          <w:p w:rsidR="00F5506F" w:rsidRPr="004020CE" w:rsidRDefault="00F5506F" w:rsidP="002B79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5506F" w:rsidRPr="004020CE" w:rsidRDefault="00F5506F" w:rsidP="002B79B9">
            <w:pPr>
              <w:jc w:val="both"/>
              <w:rPr>
                <w:sz w:val="24"/>
                <w:szCs w:val="24"/>
              </w:rPr>
            </w:pPr>
            <w:r w:rsidRPr="004020CE">
              <w:rPr>
                <w:sz w:val="24"/>
                <w:szCs w:val="24"/>
              </w:rPr>
              <w:t>19.00-20.00</w:t>
            </w:r>
          </w:p>
        </w:tc>
        <w:tc>
          <w:tcPr>
            <w:tcW w:w="3402" w:type="dxa"/>
            <w:shd w:val="clear" w:color="auto" w:fill="auto"/>
          </w:tcPr>
          <w:p w:rsidR="00F5506F" w:rsidRPr="004020CE" w:rsidRDefault="00F5506F" w:rsidP="002B79B9">
            <w:pPr>
              <w:rPr>
                <w:sz w:val="24"/>
                <w:szCs w:val="24"/>
              </w:rPr>
            </w:pPr>
            <w:r w:rsidRPr="004020CE">
              <w:rPr>
                <w:sz w:val="24"/>
                <w:szCs w:val="24"/>
              </w:rPr>
              <w:t>Исполнение военных и патриотических песен</w:t>
            </w:r>
          </w:p>
        </w:tc>
        <w:tc>
          <w:tcPr>
            <w:tcW w:w="2799" w:type="dxa"/>
            <w:shd w:val="clear" w:color="auto" w:fill="auto"/>
          </w:tcPr>
          <w:p w:rsidR="00F5506F" w:rsidRPr="004020CE" w:rsidRDefault="00F5506F" w:rsidP="002B79B9">
            <w:pPr>
              <w:rPr>
                <w:sz w:val="24"/>
                <w:szCs w:val="24"/>
              </w:rPr>
            </w:pPr>
            <w:r w:rsidRPr="004020CE">
              <w:rPr>
                <w:sz w:val="24"/>
                <w:szCs w:val="24"/>
              </w:rPr>
              <w:t>Актовый зал</w:t>
            </w:r>
          </w:p>
        </w:tc>
      </w:tr>
      <w:tr w:rsidR="00F5506F" w:rsidRPr="004020CE" w:rsidTr="002B79B9">
        <w:tc>
          <w:tcPr>
            <w:tcW w:w="1526" w:type="dxa"/>
            <w:vMerge/>
            <w:shd w:val="clear" w:color="auto" w:fill="auto"/>
          </w:tcPr>
          <w:p w:rsidR="00F5506F" w:rsidRPr="004020CE" w:rsidRDefault="00F5506F" w:rsidP="002B79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5506F" w:rsidRPr="004020CE" w:rsidRDefault="00F5506F" w:rsidP="002B79B9">
            <w:pPr>
              <w:jc w:val="both"/>
              <w:rPr>
                <w:sz w:val="24"/>
                <w:szCs w:val="24"/>
              </w:rPr>
            </w:pPr>
            <w:r w:rsidRPr="004020CE">
              <w:rPr>
                <w:sz w:val="24"/>
                <w:szCs w:val="24"/>
              </w:rPr>
              <w:t>20.00-21.00</w:t>
            </w:r>
          </w:p>
        </w:tc>
        <w:tc>
          <w:tcPr>
            <w:tcW w:w="3402" w:type="dxa"/>
            <w:shd w:val="clear" w:color="auto" w:fill="auto"/>
          </w:tcPr>
          <w:p w:rsidR="00F5506F" w:rsidRPr="004020CE" w:rsidRDefault="00F5506F" w:rsidP="002B79B9">
            <w:pPr>
              <w:rPr>
                <w:sz w:val="24"/>
                <w:szCs w:val="24"/>
              </w:rPr>
            </w:pPr>
            <w:r w:rsidRPr="004020CE">
              <w:rPr>
                <w:sz w:val="24"/>
                <w:szCs w:val="24"/>
              </w:rPr>
              <w:t>Тренировочные занятия по видам военно-спортивной  подготовки</w:t>
            </w:r>
          </w:p>
        </w:tc>
        <w:tc>
          <w:tcPr>
            <w:tcW w:w="2799" w:type="dxa"/>
            <w:shd w:val="clear" w:color="auto" w:fill="auto"/>
          </w:tcPr>
          <w:p w:rsidR="00F5506F" w:rsidRPr="004020CE" w:rsidRDefault="00F5506F" w:rsidP="002B79B9">
            <w:pPr>
              <w:rPr>
                <w:sz w:val="24"/>
                <w:szCs w:val="24"/>
              </w:rPr>
            </w:pPr>
            <w:r w:rsidRPr="004020CE">
              <w:rPr>
                <w:sz w:val="24"/>
                <w:szCs w:val="24"/>
              </w:rPr>
              <w:t>Спортзал, актовый зал, фойе 1 и 2 этажа</w:t>
            </w:r>
          </w:p>
        </w:tc>
      </w:tr>
      <w:tr w:rsidR="00F5506F" w:rsidRPr="004020CE" w:rsidTr="002B79B9">
        <w:tc>
          <w:tcPr>
            <w:tcW w:w="1526" w:type="dxa"/>
            <w:vMerge/>
            <w:shd w:val="clear" w:color="auto" w:fill="auto"/>
          </w:tcPr>
          <w:p w:rsidR="00F5506F" w:rsidRPr="004020CE" w:rsidRDefault="00F5506F" w:rsidP="002B79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5506F" w:rsidRPr="004020CE" w:rsidRDefault="00F5506F" w:rsidP="002B79B9">
            <w:pPr>
              <w:jc w:val="both"/>
              <w:rPr>
                <w:sz w:val="24"/>
                <w:szCs w:val="24"/>
              </w:rPr>
            </w:pPr>
            <w:r w:rsidRPr="004020CE">
              <w:rPr>
                <w:sz w:val="24"/>
                <w:szCs w:val="24"/>
              </w:rPr>
              <w:t>21.00-22.30</w:t>
            </w:r>
          </w:p>
        </w:tc>
        <w:tc>
          <w:tcPr>
            <w:tcW w:w="3402" w:type="dxa"/>
            <w:shd w:val="clear" w:color="auto" w:fill="auto"/>
          </w:tcPr>
          <w:p w:rsidR="00D97A8F" w:rsidRDefault="00F5506F" w:rsidP="002B79B9">
            <w:pPr>
              <w:rPr>
                <w:sz w:val="24"/>
                <w:szCs w:val="24"/>
              </w:rPr>
            </w:pPr>
            <w:r w:rsidRPr="004020CE">
              <w:rPr>
                <w:sz w:val="24"/>
                <w:szCs w:val="24"/>
              </w:rPr>
              <w:t xml:space="preserve">Просмотр фильма о войне </w:t>
            </w:r>
          </w:p>
          <w:p w:rsidR="00F5506F" w:rsidRPr="004020CE" w:rsidRDefault="00F5506F" w:rsidP="002B79B9">
            <w:pPr>
              <w:rPr>
                <w:sz w:val="24"/>
                <w:szCs w:val="24"/>
              </w:rPr>
            </w:pPr>
            <w:r w:rsidRPr="004020CE">
              <w:rPr>
                <w:sz w:val="24"/>
                <w:szCs w:val="24"/>
              </w:rPr>
              <w:t>(для детей),</w:t>
            </w:r>
          </w:p>
          <w:p w:rsidR="00F5506F" w:rsidRPr="004020CE" w:rsidRDefault="00F5506F" w:rsidP="002B79B9">
            <w:pPr>
              <w:rPr>
                <w:sz w:val="24"/>
                <w:szCs w:val="24"/>
              </w:rPr>
            </w:pPr>
            <w:r w:rsidRPr="004020CE">
              <w:rPr>
                <w:sz w:val="24"/>
                <w:szCs w:val="24"/>
              </w:rPr>
              <w:t>"круглый стол" для руководителей военно-патриотических объединений</w:t>
            </w:r>
          </w:p>
        </w:tc>
        <w:tc>
          <w:tcPr>
            <w:tcW w:w="2799" w:type="dxa"/>
            <w:shd w:val="clear" w:color="auto" w:fill="auto"/>
          </w:tcPr>
          <w:p w:rsidR="00F5506F" w:rsidRPr="004020CE" w:rsidRDefault="00F5506F" w:rsidP="002B79B9">
            <w:pPr>
              <w:rPr>
                <w:sz w:val="24"/>
                <w:szCs w:val="24"/>
              </w:rPr>
            </w:pPr>
            <w:r w:rsidRPr="004020CE">
              <w:rPr>
                <w:sz w:val="24"/>
                <w:szCs w:val="24"/>
              </w:rPr>
              <w:t>Актовый зал, учительская</w:t>
            </w:r>
          </w:p>
        </w:tc>
      </w:tr>
    </w:tbl>
    <w:p w:rsidR="00D97A8F" w:rsidRDefault="00D97A8F">
      <w:r>
        <w:br w:type="page"/>
      </w:r>
    </w:p>
    <w:p w:rsidR="00D97A8F" w:rsidRDefault="00D97A8F" w:rsidP="00D97A8F">
      <w:pPr>
        <w:jc w:val="center"/>
      </w:pPr>
      <w:r>
        <w:lastRenderedPageBreak/>
        <w:t>2</w:t>
      </w:r>
    </w:p>
    <w:p w:rsidR="00D97A8F" w:rsidRDefault="00D97A8F" w:rsidP="00D97A8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843"/>
        <w:gridCol w:w="3402"/>
        <w:gridCol w:w="2799"/>
      </w:tblGrid>
      <w:tr w:rsidR="00F5506F" w:rsidRPr="00D97A8F" w:rsidTr="002B79B9">
        <w:tc>
          <w:tcPr>
            <w:tcW w:w="1526" w:type="dxa"/>
            <w:vMerge w:val="restart"/>
            <w:shd w:val="clear" w:color="auto" w:fill="auto"/>
          </w:tcPr>
          <w:p w:rsidR="00F5506F" w:rsidRPr="00D97A8F" w:rsidRDefault="00F5506F" w:rsidP="002B79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5506F" w:rsidRPr="00D97A8F" w:rsidRDefault="00F5506F" w:rsidP="002B79B9">
            <w:pPr>
              <w:jc w:val="both"/>
              <w:rPr>
                <w:sz w:val="24"/>
                <w:szCs w:val="24"/>
              </w:rPr>
            </w:pPr>
            <w:r w:rsidRPr="00D97A8F">
              <w:rPr>
                <w:sz w:val="24"/>
                <w:szCs w:val="24"/>
              </w:rPr>
              <w:t>22.30-22.45</w:t>
            </w:r>
          </w:p>
        </w:tc>
        <w:tc>
          <w:tcPr>
            <w:tcW w:w="3402" w:type="dxa"/>
            <w:shd w:val="clear" w:color="auto" w:fill="auto"/>
          </w:tcPr>
          <w:p w:rsidR="00F5506F" w:rsidRPr="00D97A8F" w:rsidRDefault="00F5506F" w:rsidP="002B79B9">
            <w:pPr>
              <w:rPr>
                <w:sz w:val="24"/>
                <w:szCs w:val="24"/>
              </w:rPr>
            </w:pPr>
            <w:r w:rsidRPr="00D97A8F">
              <w:rPr>
                <w:sz w:val="24"/>
                <w:szCs w:val="24"/>
              </w:rPr>
              <w:t>Вечерний чай</w:t>
            </w:r>
          </w:p>
        </w:tc>
        <w:tc>
          <w:tcPr>
            <w:tcW w:w="2799" w:type="dxa"/>
            <w:shd w:val="clear" w:color="auto" w:fill="auto"/>
          </w:tcPr>
          <w:p w:rsidR="00F5506F" w:rsidRPr="00D97A8F" w:rsidRDefault="00F5506F" w:rsidP="002B79B9">
            <w:pPr>
              <w:rPr>
                <w:sz w:val="24"/>
                <w:szCs w:val="24"/>
              </w:rPr>
            </w:pPr>
            <w:r w:rsidRPr="00D97A8F">
              <w:rPr>
                <w:sz w:val="24"/>
                <w:szCs w:val="24"/>
              </w:rPr>
              <w:t>Столовая</w:t>
            </w:r>
          </w:p>
        </w:tc>
      </w:tr>
      <w:tr w:rsidR="00F5506F" w:rsidRPr="00D97A8F" w:rsidTr="002B79B9">
        <w:tc>
          <w:tcPr>
            <w:tcW w:w="1526" w:type="dxa"/>
            <w:vMerge/>
            <w:shd w:val="clear" w:color="auto" w:fill="auto"/>
          </w:tcPr>
          <w:p w:rsidR="00F5506F" w:rsidRPr="00D97A8F" w:rsidRDefault="00F5506F" w:rsidP="002B79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5506F" w:rsidRPr="00D97A8F" w:rsidRDefault="00F5506F" w:rsidP="002B79B9">
            <w:pPr>
              <w:jc w:val="both"/>
              <w:rPr>
                <w:sz w:val="24"/>
                <w:szCs w:val="24"/>
              </w:rPr>
            </w:pPr>
            <w:r w:rsidRPr="00D97A8F">
              <w:rPr>
                <w:sz w:val="24"/>
                <w:szCs w:val="24"/>
              </w:rPr>
              <w:t>22.45-23.00</w:t>
            </w:r>
          </w:p>
        </w:tc>
        <w:tc>
          <w:tcPr>
            <w:tcW w:w="3402" w:type="dxa"/>
            <w:shd w:val="clear" w:color="auto" w:fill="auto"/>
          </w:tcPr>
          <w:p w:rsidR="00F5506F" w:rsidRPr="00D97A8F" w:rsidRDefault="00F5506F" w:rsidP="002B79B9">
            <w:pPr>
              <w:rPr>
                <w:sz w:val="24"/>
                <w:szCs w:val="24"/>
              </w:rPr>
            </w:pPr>
            <w:r w:rsidRPr="00D97A8F">
              <w:rPr>
                <w:sz w:val="24"/>
                <w:szCs w:val="24"/>
              </w:rPr>
              <w:t>Линейка – подведение итогов дня</w:t>
            </w:r>
          </w:p>
        </w:tc>
        <w:tc>
          <w:tcPr>
            <w:tcW w:w="2799" w:type="dxa"/>
            <w:shd w:val="clear" w:color="auto" w:fill="auto"/>
          </w:tcPr>
          <w:p w:rsidR="00F5506F" w:rsidRPr="00D97A8F" w:rsidRDefault="00F5506F" w:rsidP="002B79B9">
            <w:pPr>
              <w:jc w:val="both"/>
              <w:rPr>
                <w:sz w:val="24"/>
                <w:szCs w:val="24"/>
              </w:rPr>
            </w:pPr>
            <w:r w:rsidRPr="00D97A8F">
              <w:rPr>
                <w:sz w:val="24"/>
                <w:szCs w:val="24"/>
              </w:rPr>
              <w:t>Фойе 2 этажа</w:t>
            </w:r>
          </w:p>
        </w:tc>
      </w:tr>
      <w:tr w:rsidR="00F5506F" w:rsidRPr="00D97A8F" w:rsidTr="002B79B9">
        <w:tc>
          <w:tcPr>
            <w:tcW w:w="1526" w:type="dxa"/>
            <w:vMerge/>
            <w:shd w:val="clear" w:color="auto" w:fill="auto"/>
          </w:tcPr>
          <w:p w:rsidR="00F5506F" w:rsidRPr="00D97A8F" w:rsidRDefault="00F5506F" w:rsidP="002B79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5506F" w:rsidRPr="00D97A8F" w:rsidRDefault="00F5506F" w:rsidP="002B79B9">
            <w:pPr>
              <w:jc w:val="both"/>
              <w:rPr>
                <w:sz w:val="24"/>
                <w:szCs w:val="24"/>
              </w:rPr>
            </w:pPr>
            <w:r w:rsidRPr="00D97A8F">
              <w:rPr>
                <w:sz w:val="24"/>
                <w:szCs w:val="24"/>
              </w:rPr>
              <w:t>23.00-23.30</w:t>
            </w:r>
          </w:p>
        </w:tc>
        <w:tc>
          <w:tcPr>
            <w:tcW w:w="3402" w:type="dxa"/>
            <w:shd w:val="clear" w:color="auto" w:fill="auto"/>
          </w:tcPr>
          <w:p w:rsidR="00F5506F" w:rsidRPr="00D97A8F" w:rsidRDefault="00F5506F" w:rsidP="002B79B9">
            <w:pPr>
              <w:rPr>
                <w:sz w:val="24"/>
                <w:szCs w:val="24"/>
              </w:rPr>
            </w:pPr>
            <w:r w:rsidRPr="00D97A8F">
              <w:rPr>
                <w:sz w:val="24"/>
                <w:szCs w:val="24"/>
              </w:rPr>
              <w:t>Подготовка к отбою</w:t>
            </w:r>
          </w:p>
        </w:tc>
        <w:tc>
          <w:tcPr>
            <w:tcW w:w="2799" w:type="dxa"/>
            <w:shd w:val="clear" w:color="auto" w:fill="auto"/>
          </w:tcPr>
          <w:p w:rsidR="00F5506F" w:rsidRPr="00D97A8F" w:rsidRDefault="00F5506F" w:rsidP="002B79B9">
            <w:pPr>
              <w:jc w:val="both"/>
              <w:rPr>
                <w:sz w:val="24"/>
                <w:szCs w:val="24"/>
              </w:rPr>
            </w:pPr>
          </w:p>
        </w:tc>
      </w:tr>
      <w:tr w:rsidR="00F5506F" w:rsidRPr="00D97A8F" w:rsidTr="002B79B9">
        <w:tc>
          <w:tcPr>
            <w:tcW w:w="1526" w:type="dxa"/>
            <w:vMerge/>
            <w:shd w:val="clear" w:color="auto" w:fill="auto"/>
          </w:tcPr>
          <w:p w:rsidR="00F5506F" w:rsidRPr="00D97A8F" w:rsidRDefault="00F5506F" w:rsidP="002B79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5506F" w:rsidRPr="00D97A8F" w:rsidRDefault="00F5506F" w:rsidP="002B79B9">
            <w:pPr>
              <w:jc w:val="both"/>
              <w:rPr>
                <w:sz w:val="24"/>
                <w:szCs w:val="24"/>
              </w:rPr>
            </w:pPr>
            <w:r w:rsidRPr="00D97A8F">
              <w:rPr>
                <w:sz w:val="24"/>
                <w:szCs w:val="24"/>
              </w:rPr>
              <w:t>23.30</w:t>
            </w:r>
          </w:p>
        </w:tc>
        <w:tc>
          <w:tcPr>
            <w:tcW w:w="3402" w:type="dxa"/>
            <w:shd w:val="clear" w:color="auto" w:fill="auto"/>
          </w:tcPr>
          <w:p w:rsidR="00F5506F" w:rsidRPr="00D97A8F" w:rsidRDefault="00F5506F" w:rsidP="002B79B9">
            <w:pPr>
              <w:rPr>
                <w:sz w:val="24"/>
                <w:szCs w:val="24"/>
              </w:rPr>
            </w:pPr>
            <w:r w:rsidRPr="00D97A8F">
              <w:rPr>
                <w:sz w:val="24"/>
                <w:szCs w:val="24"/>
              </w:rPr>
              <w:t>Отбой</w:t>
            </w:r>
          </w:p>
        </w:tc>
        <w:tc>
          <w:tcPr>
            <w:tcW w:w="2799" w:type="dxa"/>
            <w:shd w:val="clear" w:color="auto" w:fill="auto"/>
          </w:tcPr>
          <w:p w:rsidR="00F5506F" w:rsidRPr="00D97A8F" w:rsidRDefault="00F5506F" w:rsidP="002B79B9">
            <w:pPr>
              <w:jc w:val="both"/>
              <w:rPr>
                <w:sz w:val="24"/>
                <w:szCs w:val="24"/>
              </w:rPr>
            </w:pPr>
          </w:p>
        </w:tc>
      </w:tr>
      <w:tr w:rsidR="00F5506F" w:rsidRPr="00D97A8F" w:rsidTr="002B79B9">
        <w:tc>
          <w:tcPr>
            <w:tcW w:w="1526" w:type="dxa"/>
            <w:vMerge w:val="restart"/>
            <w:shd w:val="clear" w:color="auto" w:fill="auto"/>
          </w:tcPr>
          <w:p w:rsidR="00F5506F" w:rsidRPr="00D97A8F" w:rsidRDefault="00F5506F" w:rsidP="002B79B9">
            <w:pPr>
              <w:jc w:val="both"/>
              <w:rPr>
                <w:sz w:val="24"/>
                <w:szCs w:val="24"/>
              </w:rPr>
            </w:pPr>
            <w:r w:rsidRPr="00D97A8F">
              <w:rPr>
                <w:sz w:val="24"/>
                <w:szCs w:val="24"/>
              </w:rPr>
              <w:t>06.11.2015</w:t>
            </w:r>
          </w:p>
        </w:tc>
        <w:tc>
          <w:tcPr>
            <w:tcW w:w="1843" w:type="dxa"/>
            <w:shd w:val="clear" w:color="auto" w:fill="auto"/>
          </w:tcPr>
          <w:p w:rsidR="00F5506F" w:rsidRPr="00D97A8F" w:rsidRDefault="00D97A8F" w:rsidP="002B79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5506F" w:rsidRPr="00D97A8F">
              <w:rPr>
                <w:sz w:val="24"/>
                <w:szCs w:val="24"/>
              </w:rPr>
              <w:t>8.00</w:t>
            </w:r>
          </w:p>
        </w:tc>
        <w:tc>
          <w:tcPr>
            <w:tcW w:w="3402" w:type="dxa"/>
            <w:shd w:val="clear" w:color="auto" w:fill="auto"/>
          </w:tcPr>
          <w:p w:rsidR="00F5506F" w:rsidRPr="00D97A8F" w:rsidRDefault="00F5506F" w:rsidP="002B79B9">
            <w:pPr>
              <w:rPr>
                <w:sz w:val="24"/>
                <w:szCs w:val="24"/>
              </w:rPr>
            </w:pPr>
            <w:r w:rsidRPr="00D97A8F">
              <w:rPr>
                <w:sz w:val="24"/>
                <w:szCs w:val="24"/>
              </w:rPr>
              <w:t>Подъем</w:t>
            </w:r>
          </w:p>
        </w:tc>
        <w:tc>
          <w:tcPr>
            <w:tcW w:w="2799" w:type="dxa"/>
            <w:shd w:val="clear" w:color="auto" w:fill="auto"/>
          </w:tcPr>
          <w:p w:rsidR="00F5506F" w:rsidRPr="00D97A8F" w:rsidRDefault="00F5506F" w:rsidP="002B79B9">
            <w:pPr>
              <w:jc w:val="both"/>
              <w:rPr>
                <w:sz w:val="24"/>
                <w:szCs w:val="24"/>
              </w:rPr>
            </w:pPr>
          </w:p>
        </w:tc>
      </w:tr>
      <w:tr w:rsidR="00F5506F" w:rsidRPr="00D97A8F" w:rsidTr="002B79B9">
        <w:tc>
          <w:tcPr>
            <w:tcW w:w="1526" w:type="dxa"/>
            <w:vMerge/>
            <w:shd w:val="clear" w:color="auto" w:fill="auto"/>
          </w:tcPr>
          <w:p w:rsidR="00F5506F" w:rsidRPr="00D97A8F" w:rsidRDefault="00F5506F" w:rsidP="002B79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5506F" w:rsidRPr="00D97A8F" w:rsidRDefault="00D97A8F" w:rsidP="002B79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5506F" w:rsidRPr="00D97A8F">
              <w:rPr>
                <w:sz w:val="24"/>
                <w:szCs w:val="24"/>
              </w:rPr>
              <w:t>8.15-</w:t>
            </w:r>
            <w:r>
              <w:rPr>
                <w:sz w:val="24"/>
                <w:szCs w:val="24"/>
              </w:rPr>
              <w:t>0</w:t>
            </w:r>
            <w:r w:rsidR="00F5506F" w:rsidRPr="00D97A8F">
              <w:rPr>
                <w:sz w:val="24"/>
                <w:szCs w:val="24"/>
              </w:rPr>
              <w:t>8.30</w:t>
            </w:r>
          </w:p>
        </w:tc>
        <w:tc>
          <w:tcPr>
            <w:tcW w:w="3402" w:type="dxa"/>
            <w:shd w:val="clear" w:color="auto" w:fill="auto"/>
          </w:tcPr>
          <w:p w:rsidR="00F5506F" w:rsidRPr="00D97A8F" w:rsidRDefault="00F5506F" w:rsidP="002B79B9">
            <w:pPr>
              <w:rPr>
                <w:sz w:val="24"/>
                <w:szCs w:val="24"/>
              </w:rPr>
            </w:pPr>
            <w:r w:rsidRPr="00D97A8F">
              <w:rPr>
                <w:sz w:val="24"/>
                <w:szCs w:val="24"/>
              </w:rPr>
              <w:t xml:space="preserve">Зарядка </w:t>
            </w:r>
          </w:p>
        </w:tc>
        <w:tc>
          <w:tcPr>
            <w:tcW w:w="2799" w:type="dxa"/>
            <w:shd w:val="clear" w:color="auto" w:fill="auto"/>
          </w:tcPr>
          <w:p w:rsidR="00F5506F" w:rsidRPr="00D97A8F" w:rsidRDefault="00F5506F" w:rsidP="002B79B9">
            <w:pPr>
              <w:jc w:val="both"/>
              <w:rPr>
                <w:sz w:val="24"/>
                <w:szCs w:val="24"/>
              </w:rPr>
            </w:pPr>
            <w:r w:rsidRPr="00D97A8F">
              <w:rPr>
                <w:sz w:val="24"/>
                <w:szCs w:val="24"/>
              </w:rPr>
              <w:t>Спортзал</w:t>
            </w:r>
          </w:p>
        </w:tc>
      </w:tr>
      <w:tr w:rsidR="00F5506F" w:rsidRPr="00D97A8F" w:rsidTr="002B79B9">
        <w:tc>
          <w:tcPr>
            <w:tcW w:w="1526" w:type="dxa"/>
            <w:vMerge/>
            <w:shd w:val="clear" w:color="auto" w:fill="auto"/>
          </w:tcPr>
          <w:p w:rsidR="00F5506F" w:rsidRPr="00D97A8F" w:rsidRDefault="00F5506F" w:rsidP="002B79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5506F" w:rsidRPr="00D97A8F" w:rsidRDefault="00D97A8F" w:rsidP="002B79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5506F" w:rsidRPr="00D97A8F">
              <w:rPr>
                <w:sz w:val="24"/>
                <w:szCs w:val="24"/>
              </w:rPr>
              <w:t>8.30-</w:t>
            </w:r>
            <w:r>
              <w:rPr>
                <w:sz w:val="24"/>
                <w:szCs w:val="24"/>
              </w:rPr>
              <w:t>0</w:t>
            </w:r>
            <w:r w:rsidR="00F5506F" w:rsidRPr="00D97A8F">
              <w:rPr>
                <w:sz w:val="24"/>
                <w:szCs w:val="24"/>
              </w:rPr>
              <w:t>9.00</w:t>
            </w:r>
          </w:p>
        </w:tc>
        <w:tc>
          <w:tcPr>
            <w:tcW w:w="3402" w:type="dxa"/>
            <w:shd w:val="clear" w:color="auto" w:fill="auto"/>
          </w:tcPr>
          <w:p w:rsidR="00F5506F" w:rsidRPr="00D97A8F" w:rsidRDefault="00F5506F" w:rsidP="002B79B9">
            <w:pPr>
              <w:rPr>
                <w:sz w:val="24"/>
                <w:szCs w:val="24"/>
              </w:rPr>
            </w:pPr>
            <w:r w:rsidRPr="00D97A8F">
              <w:rPr>
                <w:sz w:val="24"/>
                <w:szCs w:val="24"/>
              </w:rPr>
              <w:t>Уборка кабинетов</w:t>
            </w:r>
          </w:p>
        </w:tc>
        <w:tc>
          <w:tcPr>
            <w:tcW w:w="2799" w:type="dxa"/>
            <w:shd w:val="clear" w:color="auto" w:fill="auto"/>
          </w:tcPr>
          <w:p w:rsidR="00F5506F" w:rsidRPr="00D97A8F" w:rsidRDefault="00F5506F" w:rsidP="002B79B9">
            <w:pPr>
              <w:jc w:val="both"/>
              <w:rPr>
                <w:sz w:val="24"/>
                <w:szCs w:val="24"/>
              </w:rPr>
            </w:pPr>
          </w:p>
        </w:tc>
      </w:tr>
      <w:tr w:rsidR="00F5506F" w:rsidRPr="00D97A8F" w:rsidTr="002B79B9">
        <w:tc>
          <w:tcPr>
            <w:tcW w:w="1526" w:type="dxa"/>
            <w:vMerge/>
            <w:shd w:val="clear" w:color="auto" w:fill="auto"/>
          </w:tcPr>
          <w:p w:rsidR="00F5506F" w:rsidRPr="00D97A8F" w:rsidRDefault="00F5506F" w:rsidP="002B79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5506F" w:rsidRPr="00D97A8F" w:rsidRDefault="00D97A8F" w:rsidP="002B79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5506F" w:rsidRPr="00D97A8F">
              <w:rPr>
                <w:sz w:val="24"/>
                <w:szCs w:val="24"/>
              </w:rPr>
              <w:t>9.00-</w:t>
            </w:r>
            <w:r>
              <w:rPr>
                <w:sz w:val="24"/>
                <w:szCs w:val="24"/>
              </w:rPr>
              <w:t>0</w:t>
            </w:r>
            <w:r w:rsidR="00F5506F" w:rsidRPr="00D97A8F">
              <w:rPr>
                <w:sz w:val="24"/>
                <w:szCs w:val="24"/>
              </w:rPr>
              <w:t>9.30</w:t>
            </w:r>
          </w:p>
        </w:tc>
        <w:tc>
          <w:tcPr>
            <w:tcW w:w="3402" w:type="dxa"/>
            <w:shd w:val="clear" w:color="auto" w:fill="auto"/>
          </w:tcPr>
          <w:p w:rsidR="00F5506F" w:rsidRPr="00D97A8F" w:rsidRDefault="00F5506F" w:rsidP="002B79B9">
            <w:pPr>
              <w:rPr>
                <w:sz w:val="24"/>
                <w:szCs w:val="24"/>
              </w:rPr>
            </w:pPr>
            <w:r w:rsidRPr="00D97A8F">
              <w:rPr>
                <w:sz w:val="24"/>
                <w:szCs w:val="24"/>
              </w:rPr>
              <w:t>Завтрак</w:t>
            </w:r>
          </w:p>
        </w:tc>
        <w:tc>
          <w:tcPr>
            <w:tcW w:w="2799" w:type="dxa"/>
            <w:shd w:val="clear" w:color="auto" w:fill="auto"/>
          </w:tcPr>
          <w:p w:rsidR="00F5506F" w:rsidRPr="00D97A8F" w:rsidRDefault="00F5506F" w:rsidP="002B79B9">
            <w:pPr>
              <w:jc w:val="both"/>
              <w:rPr>
                <w:sz w:val="24"/>
                <w:szCs w:val="24"/>
              </w:rPr>
            </w:pPr>
            <w:r w:rsidRPr="00D97A8F">
              <w:rPr>
                <w:sz w:val="24"/>
                <w:szCs w:val="24"/>
              </w:rPr>
              <w:t>Столовая</w:t>
            </w:r>
          </w:p>
        </w:tc>
      </w:tr>
      <w:tr w:rsidR="00F5506F" w:rsidRPr="00D97A8F" w:rsidTr="002B79B9">
        <w:tc>
          <w:tcPr>
            <w:tcW w:w="1526" w:type="dxa"/>
            <w:vMerge/>
            <w:shd w:val="clear" w:color="auto" w:fill="auto"/>
          </w:tcPr>
          <w:p w:rsidR="00F5506F" w:rsidRPr="00D97A8F" w:rsidRDefault="00F5506F" w:rsidP="002B79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5506F" w:rsidRPr="00D97A8F" w:rsidRDefault="00D97A8F" w:rsidP="002B79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5506F" w:rsidRPr="00D97A8F">
              <w:rPr>
                <w:sz w:val="24"/>
                <w:szCs w:val="24"/>
              </w:rPr>
              <w:t>9.30-</w:t>
            </w:r>
            <w:r>
              <w:rPr>
                <w:sz w:val="24"/>
                <w:szCs w:val="24"/>
              </w:rPr>
              <w:t>0</w:t>
            </w:r>
            <w:r w:rsidR="00F5506F" w:rsidRPr="00D97A8F">
              <w:rPr>
                <w:sz w:val="24"/>
                <w:szCs w:val="24"/>
              </w:rPr>
              <w:t>9.50</w:t>
            </w:r>
          </w:p>
        </w:tc>
        <w:tc>
          <w:tcPr>
            <w:tcW w:w="3402" w:type="dxa"/>
            <w:shd w:val="clear" w:color="auto" w:fill="auto"/>
          </w:tcPr>
          <w:p w:rsidR="00F5506F" w:rsidRPr="00D97A8F" w:rsidRDefault="00F5506F" w:rsidP="002B79B9">
            <w:pPr>
              <w:rPr>
                <w:sz w:val="24"/>
                <w:szCs w:val="24"/>
              </w:rPr>
            </w:pPr>
            <w:r w:rsidRPr="00D97A8F">
              <w:rPr>
                <w:sz w:val="24"/>
                <w:szCs w:val="24"/>
              </w:rPr>
              <w:t>Линейка – старт дня</w:t>
            </w:r>
          </w:p>
        </w:tc>
        <w:tc>
          <w:tcPr>
            <w:tcW w:w="2799" w:type="dxa"/>
            <w:shd w:val="clear" w:color="auto" w:fill="auto"/>
          </w:tcPr>
          <w:p w:rsidR="00F5506F" w:rsidRPr="00D97A8F" w:rsidRDefault="00F5506F" w:rsidP="002B79B9">
            <w:pPr>
              <w:jc w:val="both"/>
              <w:rPr>
                <w:sz w:val="24"/>
                <w:szCs w:val="24"/>
              </w:rPr>
            </w:pPr>
            <w:r w:rsidRPr="00D97A8F">
              <w:rPr>
                <w:sz w:val="24"/>
                <w:szCs w:val="24"/>
              </w:rPr>
              <w:t>Фойе 2 этажа</w:t>
            </w:r>
          </w:p>
        </w:tc>
      </w:tr>
      <w:tr w:rsidR="00F5506F" w:rsidRPr="00D97A8F" w:rsidTr="002B79B9">
        <w:tc>
          <w:tcPr>
            <w:tcW w:w="1526" w:type="dxa"/>
            <w:vMerge/>
            <w:shd w:val="clear" w:color="auto" w:fill="auto"/>
          </w:tcPr>
          <w:p w:rsidR="00F5506F" w:rsidRPr="00D97A8F" w:rsidRDefault="00F5506F" w:rsidP="002B79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5506F" w:rsidRPr="00D97A8F" w:rsidRDefault="00F5506F" w:rsidP="002B79B9">
            <w:pPr>
              <w:jc w:val="both"/>
              <w:rPr>
                <w:sz w:val="24"/>
                <w:szCs w:val="24"/>
              </w:rPr>
            </w:pPr>
            <w:r w:rsidRPr="00D97A8F">
              <w:rPr>
                <w:sz w:val="24"/>
                <w:szCs w:val="24"/>
              </w:rPr>
              <w:t>10.00-12.30</w:t>
            </w:r>
          </w:p>
        </w:tc>
        <w:tc>
          <w:tcPr>
            <w:tcW w:w="3402" w:type="dxa"/>
            <w:shd w:val="clear" w:color="auto" w:fill="auto"/>
          </w:tcPr>
          <w:p w:rsidR="00F5506F" w:rsidRPr="00D97A8F" w:rsidRDefault="00F5506F" w:rsidP="002B79B9">
            <w:pPr>
              <w:rPr>
                <w:sz w:val="24"/>
                <w:szCs w:val="24"/>
              </w:rPr>
            </w:pPr>
            <w:r w:rsidRPr="00D97A8F">
              <w:rPr>
                <w:sz w:val="24"/>
                <w:szCs w:val="24"/>
              </w:rPr>
              <w:t>Сдача зачетных нормативов по  видам военно-спортивной  подготовки</w:t>
            </w:r>
          </w:p>
        </w:tc>
        <w:tc>
          <w:tcPr>
            <w:tcW w:w="2799" w:type="dxa"/>
            <w:shd w:val="clear" w:color="auto" w:fill="auto"/>
          </w:tcPr>
          <w:p w:rsidR="00F5506F" w:rsidRPr="00D97A8F" w:rsidRDefault="00F5506F" w:rsidP="002B79B9">
            <w:pPr>
              <w:rPr>
                <w:sz w:val="24"/>
                <w:szCs w:val="24"/>
              </w:rPr>
            </w:pPr>
            <w:r w:rsidRPr="00D97A8F">
              <w:rPr>
                <w:sz w:val="24"/>
                <w:szCs w:val="24"/>
              </w:rPr>
              <w:t>Спортзал, актовый зал, фойе 1 и 2 этажа</w:t>
            </w:r>
          </w:p>
        </w:tc>
      </w:tr>
      <w:tr w:rsidR="00F5506F" w:rsidRPr="00D97A8F" w:rsidTr="002B79B9">
        <w:tc>
          <w:tcPr>
            <w:tcW w:w="1526" w:type="dxa"/>
            <w:vMerge/>
            <w:shd w:val="clear" w:color="auto" w:fill="auto"/>
          </w:tcPr>
          <w:p w:rsidR="00F5506F" w:rsidRPr="00D97A8F" w:rsidRDefault="00F5506F" w:rsidP="002B79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5506F" w:rsidRPr="00D97A8F" w:rsidRDefault="00F5506F" w:rsidP="002B79B9">
            <w:pPr>
              <w:jc w:val="both"/>
              <w:rPr>
                <w:sz w:val="24"/>
                <w:szCs w:val="24"/>
              </w:rPr>
            </w:pPr>
            <w:r w:rsidRPr="00D97A8F">
              <w:rPr>
                <w:sz w:val="24"/>
                <w:szCs w:val="24"/>
              </w:rPr>
              <w:t>12.30-13.00</w:t>
            </w:r>
          </w:p>
        </w:tc>
        <w:tc>
          <w:tcPr>
            <w:tcW w:w="3402" w:type="dxa"/>
            <w:shd w:val="clear" w:color="auto" w:fill="auto"/>
          </w:tcPr>
          <w:p w:rsidR="00F5506F" w:rsidRPr="00D97A8F" w:rsidRDefault="00F5506F" w:rsidP="002B79B9">
            <w:pPr>
              <w:rPr>
                <w:sz w:val="24"/>
                <w:szCs w:val="24"/>
              </w:rPr>
            </w:pPr>
            <w:r w:rsidRPr="00D97A8F">
              <w:rPr>
                <w:sz w:val="24"/>
                <w:szCs w:val="24"/>
              </w:rPr>
              <w:t xml:space="preserve">Оформление материалов </w:t>
            </w:r>
            <w:r w:rsidRPr="00D97A8F">
              <w:rPr>
                <w:sz w:val="24"/>
                <w:szCs w:val="24"/>
              </w:rPr>
              <w:br/>
              <w:t>о встречах с ветеранами</w:t>
            </w:r>
          </w:p>
        </w:tc>
        <w:tc>
          <w:tcPr>
            <w:tcW w:w="2799" w:type="dxa"/>
            <w:shd w:val="clear" w:color="auto" w:fill="auto"/>
          </w:tcPr>
          <w:p w:rsidR="00D97A8F" w:rsidRDefault="00F5506F" w:rsidP="002B79B9">
            <w:pPr>
              <w:rPr>
                <w:sz w:val="24"/>
                <w:szCs w:val="24"/>
              </w:rPr>
            </w:pPr>
            <w:r w:rsidRPr="00D97A8F">
              <w:rPr>
                <w:sz w:val="24"/>
                <w:szCs w:val="24"/>
              </w:rPr>
              <w:t xml:space="preserve">Кабинеты 3 этажа: </w:t>
            </w:r>
          </w:p>
          <w:p w:rsidR="00F5506F" w:rsidRPr="00D97A8F" w:rsidRDefault="00F5506F" w:rsidP="002B79B9">
            <w:pPr>
              <w:rPr>
                <w:sz w:val="24"/>
                <w:szCs w:val="24"/>
              </w:rPr>
            </w:pPr>
            <w:r w:rsidRPr="00D97A8F">
              <w:rPr>
                <w:sz w:val="24"/>
                <w:szCs w:val="24"/>
              </w:rPr>
              <w:t>28, 29</w:t>
            </w:r>
          </w:p>
        </w:tc>
      </w:tr>
      <w:tr w:rsidR="00F5506F" w:rsidRPr="00D97A8F" w:rsidTr="002B79B9">
        <w:tc>
          <w:tcPr>
            <w:tcW w:w="1526" w:type="dxa"/>
            <w:vMerge/>
            <w:shd w:val="clear" w:color="auto" w:fill="auto"/>
          </w:tcPr>
          <w:p w:rsidR="00F5506F" w:rsidRPr="00D97A8F" w:rsidRDefault="00F5506F" w:rsidP="002B79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5506F" w:rsidRPr="00D97A8F" w:rsidRDefault="00F5506F" w:rsidP="002B79B9">
            <w:pPr>
              <w:jc w:val="both"/>
              <w:rPr>
                <w:sz w:val="24"/>
                <w:szCs w:val="24"/>
              </w:rPr>
            </w:pPr>
            <w:r w:rsidRPr="00D97A8F">
              <w:rPr>
                <w:sz w:val="24"/>
                <w:szCs w:val="24"/>
              </w:rPr>
              <w:t>13.00-14.00</w:t>
            </w:r>
          </w:p>
        </w:tc>
        <w:tc>
          <w:tcPr>
            <w:tcW w:w="3402" w:type="dxa"/>
            <w:shd w:val="clear" w:color="auto" w:fill="auto"/>
          </w:tcPr>
          <w:p w:rsidR="00F5506F" w:rsidRPr="00D97A8F" w:rsidRDefault="00F5506F" w:rsidP="002B79B9">
            <w:pPr>
              <w:rPr>
                <w:sz w:val="24"/>
                <w:szCs w:val="24"/>
              </w:rPr>
            </w:pPr>
            <w:r w:rsidRPr="00D97A8F">
              <w:rPr>
                <w:sz w:val="24"/>
                <w:szCs w:val="24"/>
              </w:rPr>
              <w:t>Обед</w:t>
            </w:r>
          </w:p>
        </w:tc>
        <w:tc>
          <w:tcPr>
            <w:tcW w:w="2799" w:type="dxa"/>
            <w:shd w:val="clear" w:color="auto" w:fill="auto"/>
          </w:tcPr>
          <w:p w:rsidR="00F5506F" w:rsidRPr="00D97A8F" w:rsidRDefault="00F5506F" w:rsidP="002B79B9">
            <w:pPr>
              <w:rPr>
                <w:sz w:val="24"/>
                <w:szCs w:val="24"/>
              </w:rPr>
            </w:pPr>
            <w:r w:rsidRPr="00D97A8F">
              <w:rPr>
                <w:sz w:val="24"/>
                <w:szCs w:val="24"/>
              </w:rPr>
              <w:t>Столовая</w:t>
            </w:r>
          </w:p>
        </w:tc>
      </w:tr>
      <w:tr w:rsidR="00F5506F" w:rsidRPr="00D97A8F" w:rsidTr="002B79B9">
        <w:tc>
          <w:tcPr>
            <w:tcW w:w="1526" w:type="dxa"/>
            <w:vMerge/>
            <w:shd w:val="clear" w:color="auto" w:fill="auto"/>
          </w:tcPr>
          <w:p w:rsidR="00F5506F" w:rsidRPr="00D97A8F" w:rsidRDefault="00F5506F" w:rsidP="002B79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5506F" w:rsidRPr="00D97A8F" w:rsidRDefault="00F5506F" w:rsidP="002B79B9">
            <w:pPr>
              <w:jc w:val="both"/>
              <w:rPr>
                <w:sz w:val="24"/>
                <w:szCs w:val="24"/>
              </w:rPr>
            </w:pPr>
            <w:r w:rsidRPr="00D97A8F">
              <w:rPr>
                <w:sz w:val="24"/>
                <w:szCs w:val="24"/>
              </w:rPr>
              <w:t>14.00-16.00</w:t>
            </w:r>
          </w:p>
        </w:tc>
        <w:tc>
          <w:tcPr>
            <w:tcW w:w="3402" w:type="dxa"/>
            <w:shd w:val="clear" w:color="auto" w:fill="auto"/>
          </w:tcPr>
          <w:p w:rsidR="00F5506F" w:rsidRPr="00D97A8F" w:rsidRDefault="00F5506F" w:rsidP="002B79B9">
            <w:pPr>
              <w:rPr>
                <w:sz w:val="24"/>
                <w:szCs w:val="24"/>
              </w:rPr>
            </w:pPr>
            <w:r w:rsidRPr="00D97A8F">
              <w:rPr>
                <w:sz w:val="24"/>
                <w:szCs w:val="24"/>
              </w:rPr>
              <w:t xml:space="preserve">Презентация материалов </w:t>
            </w:r>
            <w:r w:rsidRPr="00D97A8F">
              <w:rPr>
                <w:sz w:val="24"/>
                <w:szCs w:val="24"/>
              </w:rPr>
              <w:br/>
              <w:t>о встречах с ветеранами</w:t>
            </w:r>
          </w:p>
        </w:tc>
        <w:tc>
          <w:tcPr>
            <w:tcW w:w="2799" w:type="dxa"/>
            <w:shd w:val="clear" w:color="auto" w:fill="auto"/>
          </w:tcPr>
          <w:p w:rsidR="00F5506F" w:rsidRPr="00D97A8F" w:rsidRDefault="00F5506F" w:rsidP="002B79B9">
            <w:pPr>
              <w:rPr>
                <w:sz w:val="24"/>
                <w:szCs w:val="24"/>
              </w:rPr>
            </w:pPr>
            <w:r w:rsidRPr="00D97A8F">
              <w:rPr>
                <w:sz w:val="24"/>
                <w:szCs w:val="24"/>
              </w:rPr>
              <w:t>Актовый зал</w:t>
            </w:r>
          </w:p>
        </w:tc>
      </w:tr>
      <w:tr w:rsidR="00F5506F" w:rsidRPr="00D97A8F" w:rsidTr="002B79B9">
        <w:tc>
          <w:tcPr>
            <w:tcW w:w="1526" w:type="dxa"/>
            <w:vMerge/>
            <w:shd w:val="clear" w:color="auto" w:fill="auto"/>
          </w:tcPr>
          <w:p w:rsidR="00F5506F" w:rsidRPr="00D97A8F" w:rsidRDefault="00F5506F" w:rsidP="002B79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5506F" w:rsidRPr="00D97A8F" w:rsidRDefault="00F5506F" w:rsidP="002B79B9">
            <w:pPr>
              <w:jc w:val="both"/>
              <w:rPr>
                <w:sz w:val="24"/>
                <w:szCs w:val="24"/>
              </w:rPr>
            </w:pPr>
            <w:r w:rsidRPr="00D97A8F">
              <w:rPr>
                <w:sz w:val="24"/>
                <w:szCs w:val="24"/>
              </w:rPr>
              <w:t>16.00-16.30</w:t>
            </w:r>
          </w:p>
        </w:tc>
        <w:tc>
          <w:tcPr>
            <w:tcW w:w="3402" w:type="dxa"/>
            <w:shd w:val="clear" w:color="auto" w:fill="auto"/>
          </w:tcPr>
          <w:p w:rsidR="00F5506F" w:rsidRPr="00D97A8F" w:rsidRDefault="00F5506F" w:rsidP="002B79B9">
            <w:pPr>
              <w:rPr>
                <w:sz w:val="24"/>
                <w:szCs w:val="24"/>
              </w:rPr>
            </w:pPr>
            <w:r w:rsidRPr="00D97A8F">
              <w:rPr>
                <w:sz w:val="24"/>
                <w:szCs w:val="24"/>
              </w:rPr>
              <w:t>Полдник</w:t>
            </w:r>
          </w:p>
        </w:tc>
        <w:tc>
          <w:tcPr>
            <w:tcW w:w="2799" w:type="dxa"/>
            <w:shd w:val="clear" w:color="auto" w:fill="auto"/>
          </w:tcPr>
          <w:p w:rsidR="00F5506F" w:rsidRPr="00D97A8F" w:rsidRDefault="00F5506F" w:rsidP="002B79B9">
            <w:pPr>
              <w:rPr>
                <w:sz w:val="24"/>
                <w:szCs w:val="24"/>
              </w:rPr>
            </w:pPr>
            <w:r w:rsidRPr="00D97A8F">
              <w:rPr>
                <w:sz w:val="24"/>
                <w:szCs w:val="24"/>
              </w:rPr>
              <w:t>Столовая</w:t>
            </w:r>
          </w:p>
        </w:tc>
      </w:tr>
      <w:tr w:rsidR="00F5506F" w:rsidRPr="00D97A8F" w:rsidTr="002B79B9">
        <w:tc>
          <w:tcPr>
            <w:tcW w:w="1526" w:type="dxa"/>
            <w:vMerge/>
            <w:shd w:val="clear" w:color="auto" w:fill="auto"/>
          </w:tcPr>
          <w:p w:rsidR="00F5506F" w:rsidRPr="00D97A8F" w:rsidRDefault="00F5506F" w:rsidP="002B79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5506F" w:rsidRPr="00D97A8F" w:rsidRDefault="00F5506F" w:rsidP="002B79B9">
            <w:pPr>
              <w:jc w:val="both"/>
              <w:rPr>
                <w:sz w:val="24"/>
                <w:szCs w:val="24"/>
              </w:rPr>
            </w:pPr>
            <w:r w:rsidRPr="00D97A8F">
              <w:rPr>
                <w:sz w:val="24"/>
                <w:szCs w:val="24"/>
              </w:rPr>
              <w:t xml:space="preserve">16.30-17.00 </w:t>
            </w:r>
          </w:p>
        </w:tc>
        <w:tc>
          <w:tcPr>
            <w:tcW w:w="3402" w:type="dxa"/>
            <w:shd w:val="clear" w:color="auto" w:fill="auto"/>
          </w:tcPr>
          <w:p w:rsidR="00F5506F" w:rsidRPr="00D97A8F" w:rsidRDefault="00F5506F" w:rsidP="002B79B9">
            <w:pPr>
              <w:rPr>
                <w:sz w:val="24"/>
                <w:szCs w:val="24"/>
              </w:rPr>
            </w:pPr>
            <w:r w:rsidRPr="00D97A8F">
              <w:rPr>
                <w:sz w:val="24"/>
                <w:szCs w:val="24"/>
              </w:rPr>
              <w:t>Подведение итогов сбора</w:t>
            </w:r>
          </w:p>
        </w:tc>
        <w:tc>
          <w:tcPr>
            <w:tcW w:w="2799" w:type="dxa"/>
            <w:shd w:val="clear" w:color="auto" w:fill="auto"/>
          </w:tcPr>
          <w:p w:rsidR="00F5506F" w:rsidRPr="00D97A8F" w:rsidRDefault="00F5506F" w:rsidP="002B79B9">
            <w:pPr>
              <w:rPr>
                <w:sz w:val="24"/>
                <w:szCs w:val="24"/>
              </w:rPr>
            </w:pPr>
            <w:r w:rsidRPr="00D97A8F">
              <w:rPr>
                <w:sz w:val="24"/>
                <w:szCs w:val="24"/>
              </w:rPr>
              <w:t>Актовый зал</w:t>
            </w:r>
          </w:p>
        </w:tc>
      </w:tr>
      <w:tr w:rsidR="00F5506F" w:rsidRPr="00D97A8F" w:rsidTr="002B79B9">
        <w:tc>
          <w:tcPr>
            <w:tcW w:w="1526" w:type="dxa"/>
            <w:vMerge/>
            <w:shd w:val="clear" w:color="auto" w:fill="auto"/>
          </w:tcPr>
          <w:p w:rsidR="00F5506F" w:rsidRPr="00D97A8F" w:rsidRDefault="00F5506F" w:rsidP="002B79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5506F" w:rsidRPr="00D97A8F" w:rsidRDefault="00F5506F" w:rsidP="002B79B9">
            <w:pPr>
              <w:jc w:val="both"/>
              <w:rPr>
                <w:sz w:val="24"/>
                <w:szCs w:val="24"/>
              </w:rPr>
            </w:pPr>
            <w:r w:rsidRPr="00D97A8F">
              <w:rPr>
                <w:sz w:val="24"/>
                <w:szCs w:val="24"/>
              </w:rPr>
              <w:t>17.00-17.30</w:t>
            </w:r>
          </w:p>
        </w:tc>
        <w:tc>
          <w:tcPr>
            <w:tcW w:w="3402" w:type="dxa"/>
            <w:shd w:val="clear" w:color="auto" w:fill="auto"/>
          </w:tcPr>
          <w:p w:rsidR="00F5506F" w:rsidRPr="00D97A8F" w:rsidRDefault="00F5506F" w:rsidP="002B79B9">
            <w:pPr>
              <w:rPr>
                <w:sz w:val="24"/>
                <w:szCs w:val="24"/>
              </w:rPr>
            </w:pPr>
            <w:r w:rsidRPr="00D97A8F">
              <w:rPr>
                <w:sz w:val="24"/>
                <w:szCs w:val="24"/>
              </w:rPr>
              <w:t>Уборка помещений, подготовка к отъезду</w:t>
            </w:r>
          </w:p>
        </w:tc>
        <w:tc>
          <w:tcPr>
            <w:tcW w:w="2799" w:type="dxa"/>
            <w:shd w:val="clear" w:color="auto" w:fill="auto"/>
          </w:tcPr>
          <w:p w:rsidR="00F5506F" w:rsidRPr="00D97A8F" w:rsidRDefault="00F5506F" w:rsidP="002B79B9">
            <w:pPr>
              <w:jc w:val="both"/>
              <w:rPr>
                <w:sz w:val="24"/>
                <w:szCs w:val="24"/>
              </w:rPr>
            </w:pPr>
            <w:r w:rsidRPr="00D97A8F">
              <w:rPr>
                <w:sz w:val="24"/>
                <w:szCs w:val="24"/>
              </w:rPr>
              <w:t>Кабинеты</w:t>
            </w:r>
          </w:p>
        </w:tc>
      </w:tr>
      <w:tr w:rsidR="00F5506F" w:rsidRPr="00D97A8F" w:rsidTr="002B79B9">
        <w:tc>
          <w:tcPr>
            <w:tcW w:w="1526" w:type="dxa"/>
            <w:vMerge/>
            <w:shd w:val="clear" w:color="auto" w:fill="auto"/>
          </w:tcPr>
          <w:p w:rsidR="00F5506F" w:rsidRPr="00D97A8F" w:rsidRDefault="00F5506F" w:rsidP="002B79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5506F" w:rsidRPr="00D97A8F" w:rsidRDefault="00F5506F" w:rsidP="002B79B9">
            <w:pPr>
              <w:jc w:val="both"/>
              <w:rPr>
                <w:sz w:val="24"/>
                <w:szCs w:val="24"/>
              </w:rPr>
            </w:pPr>
            <w:r w:rsidRPr="00D97A8F">
              <w:rPr>
                <w:sz w:val="24"/>
                <w:szCs w:val="24"/>
              </w:rPr>
              <w:t>17.30-18.00</w:t>
            </w:r>
          </w:p>
        </w:tc>
        <w:tc>
          <w:tcPr>
            <w:tcW w:w="3402" w:type="dxa"/>
            <w:shd w:val="clear" w:color="auto" w:fill="auto"/>
          </w:tcPr>
          <w:p w:rsidR="00F5506F" w:rsidRPr="00D97A8F" w:rsidRDefault="00F5506F" w:rsidP="002B79B9">
            <w:pPr>
              <w:rPr>
                <w:sz w:val="24"/>
                <w:szCs w:val="24"/>
              </w:rPr>
            </w:pPr>
            <w:r w:rsidRPr="00D97A8F">
              <w:rPr>
                <w:sz w:val="24"/>
                <w:szCs w:val="24"/>
              </w:rPr>
              <w:t>Отъезд</w:t>
            </w:r>
          </w:p>
        </w:tc>
        <w:tc>
          <w:tcPr>
            <w:tcW w:w="2799" w:type="dxa"/>
            <w:shd w:val="clear" w:color="auto" w:fill="auto"/>
          </w:tcPr>
          <w:p w:rsidR="00F5506F" w:rsidRPr="00D97A8F" w:rsidRDefault="00F5506F" w:rsidP="002B79B9">
            <w:pPr>
              <w:jc w:val="both"/>
              <w:rPr>
                <w:sz w:val="24"/>
                <w:szCs w:val="24"/>
              </w:rPr>
            </w:pPr>
          </w:p>
        </w:tc>
      </w:tr>
    </w:tbl>
    <w:p w:rsidR="00F5506F" w:rsidRDefault="00F5506F" w:rsidP="00F5506F">
      <w:pPr>
        <w:tabs>
          <w:tab w:val="left" w:pos="2967"/>
          <w:tab w:val="left" w:pos="3447"/>
        </w:tabs>
        <w:jc w:val="both"/>
        <w:rPr>
          <w:szCs w:val="28"/>
        </w:rPr>
      </w:pPr>
    </w:p>
    <w:p w:rsidR="00F5506F" w:rsidRDefault="00F5506F" w:rsidP="00F5506F">
      <w:pPr>
        <w:tabs>
          <w:tab w:val="left" w:pos="2967"/>
          <w:tab w:val="left" w:pos="3447"/>
        </w:tabs>
        <w:jc w:val="both"/>
        <w:rPr>
          <w:szCs w:val="28"/>
        </w:rPr>
      </w:pPr>
    </w:p>
    <w:p w:rsidR="00F5506F" w:rsidRDefault="00D97A8F" w:rsidP="00D97A8F">
      <w:pPr>
        <w:tabs>
          <w:tab w:val="left" w:pos="2967"/>
          <w:tab w:val="left" w:pos="3447"/>
        </w:tabs>
        <w:jc w:val="center"/>
        <w:rPr>
          <w:szCs w:val="28"/>
        </w:rPr>
      </w:pPr>
      <w:r>
        <w:rPr>
          <w:szCs w:val="28"/>
        </w:rPr>
        <w:t>____________</w:t>
      </w:r>
    </w:p>
    <w:p w:rsidR="00F5506F" w:rsidRDefault="00F5506F" w:rsidP="00F5506F">
      <w:pPr>
        <w:tabs>
          <w:tab w:val="left" w:pos="2967"/>
          <w:tab w:val="left" w:pos="3447"/>
        </w:tabs>
        <w:jc w:val="both"/>
        <w:rPr>
          <w:szCs w:val="28"/>
        </w:rPr>
      </w:pPr>
    </w:p>
    <w:p w:rsidR="00F5506F" w:rsidRDefault="00F5506F" w:rsidP="00F5506F">
      <w:pPr>
        <w:tabs>
          <w:tab w:val="left" w:pos="2967"/>
          <w:tab w:val="left" w:pos="3447"/>
        </w:tabs>
        <w:jc w:val="both"/>
        <w:rPr>
          <w:szCs w:val="28"/>
        </w:rPr>
      </w:pPr>
    </w:p>
    <w:p w:rsidR="00F5506F" w:rsidRDefault="00F5506F" w:rsidP="00F5506F">
      <w:pPr>
        <w:tabs>
          <w:tab w:val="left" w:pos="2967"/>
          <w:tab w:val="left" w:pos="3447"/>
        </w:tabs>
        <w:jc w:val="both"/>
        <w:rPr>
          <w:szCs w:val="28"/>
        </w:rPr>
      </w:pPr>
    </w:p>
    <w:p w:rsidR="00F5506F" w:rsidRDefault="00F5506F" w:rsidP="00F5506F">
      <w:pPr>
        <w:tabs>
          <w:tab w:val="left" w:pos="2967"/>
          <w:tab w:val="left" w:pos="3447"/>
        </w:tabs>
        <w:jc w:val="both"/>
        <w:rPr>
          <w:szCs w:val="28"/>
        </w:rPr>
      </w:pPr>
    </w:p>
    <w:p w:rsidR="00F5506F" w:rsidRDefault="00F5506F" w:rsidP="00F5506F">
      <w:pPr>
        <w:tabs>
          <w:tab w:val="left" w:pos="2967"/>
          <w:tab w:val="left" w:pos="3447"/>
        </w:tabs>
        <w:jc w:val="both"/>
        <w:rPr>
          <w:szCs w:val="28"/>
        </w:rPr>
      </w:pPr>
    </w:p>
    <w:p w:rsidR="00F5506F" w:rsidRDefault="00F5506F" w:rsidP="00F5506F">
      <w:pPr>
        <w:tabs>
          <w:tab w:val="left" w:pos="2967"/>
          <w:tab w:val="left" w:pos="3447"/>
        </w:tabs>
        <w:jc w:val="both"/>
        <w:rPr>
          <w:szCs w:val="28"/>
        </w:rPr>
      </w:pPr>
    </w:p>
    <w:p w:rsidR="00F5506F" w:rsidRDefault="00F5506F" w:rsidP="00F5506F">
      <w:pPr>
        <w:tabs>
          <w:tab w:val="left" w:pos="2967"/>
          <w:tab w:val="left" w:pos="3447"/>
        </w:tabs>
        <w:jc w:val="both"/>
        <w:rPr>
          <w:szCs w:val="28"/>
        </w:rPr>
      </w:pPr>
    </w:p>
    <w:p w:rsidR="00F5506F" w:rsidRDefault="00F5506F" w:rsidP="00F5506F">
      <w:pPr>
        <w:tabs>
          <w:tab w:val="left" w:pos="2967"/>
          <w:tab w:val="left" w:pos="3447"/>
        </w:tabs>
        <w:jc w:val="both"/>
        <w:rPr>
          <w:szCs w:val="28"/>
        </w:rPr>
      </w:pPr>
    </w:p>
    <w:p w:rsidR="00F5506F" w:rsidRDefault="00F5506F" w:rsidP="00F5506F">
      <w:pPr>
        <w:tabs>
          <w:tab w:val="left" w:pos="2967"/>
          <w:tab w:val="left" w:pos="3447"/>
        </w:tabs>
        <w:jc w:val="both"/>
        <w:rPr>
          <w:szCs w:val="28"/>
        </w:rPr>
      </w:pPr>
    </w:p>
    <w:p w:rsidR="00F5506F" w:rsidRDefault="00F5506F" w:rsidP="00F5506F">
      <w:pPr>
        <w:tabs>
          <w:tab w:val="left" w:pos="2967"/>
          <w:tab w:val="left" w:pos="3447"/>
        </w:tabs>
        <w:jc w:val="both"/>
        <w:rPr>
          <w:szCs w:val="28"/>
        </w:rPr>
      </w:pPr>
    </w:p>
    <w:p w:rsidR="00F5506F" w:rsidRDefault="00F5506F" w:rsidP="00F5506F">
      <w:pPr>
        <w:tabs>
          <w:tab w:val="left" w:pos="2967"/>
          <w:tab w:val="left" w:pos="3447"/>
        </w:tabs>
        <w:jc w:val="both"/>
        <w:rPr>
          <w:szCs w:val="28"/>
        </w:rPr>
      </w:pPr>
    </w:p>
    <w:p w:rsidR="00F5506F" w:rsidRDefault="00F5506F" w:rsidP="00F5506F">
      <w:pPr>
        <w:tabs>
          <w:tab w:val="left" w:pos="2967"/>
          <w:tab w:val="left" w:pos="3447"/>
        </w:tabs>
        <w:ind w:left="5580"/>
        <w:rPr>
          <w:b/>
          <w:szCs w:val="28"/>
        </w:rPr>
      </w:pPr>
    </w:p>
    <w:p w:rsidR="00F5506F" w:rsidRDefault="00F5506F" w:rsidP="00F5506F">
      <w:pPr>
        <w:tabs>
          <w:tab w:val="left" w:pos="2967"/>
          <w:tab w:val="left" w:pos="3447"/>
        </w:tabs>
        <w:ind w:left="5580"/>
        <w:rPr>
          <w:b/>
          <w:szCs w:val="28"/>
        </w:rPr>
        <w:sectPr w:rsidR="00F5506F" w:rsidSect="00E40BE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97A8F" w:rsidRPr="00C33AED" w:rsidRDefault="00D97A8F" w:rsidP="00D97A8F">
      <w:pPr>
        <w:tabs>
          <w:tab w:val="left" w:pos="2967"/>
          <w:tab w:val="left" w:pos="3447"/>
        </w:tabs>
        <w:ind w:left="5580"/>
        <w:jc w:val="right"/>
        <w:rPr>
          <w:b/>
        </w:rPr>
      </w:pPr>
      <w:r w:rsidRPr="00C33AED">
        <w:rPr>
          <w:b/>
        </w:rPr>
        <w:lastRenderedPageBreak/>
        <w:t xml:space="preserve">Приложение  </w:t>
      </w:r>
      <w:r>
        <w:rPr>
          <w:b/>
        </w:rPr>
        <w:t>№ 2</w:t>
      </w:r>
    </w:p>
    <w:p w:rsidR="00D97A8F" w:rsidRPr="00AD1A6E" w:rsidRDefault="00D97A8F" w:rsidP="00D97A8F">
      <w:pPr>
        <w:spacing w:line="260" w:lineRule="exact"/>
        <w:ind w:left="4961"/>
        <w:jc w:val="both"/>
        <w:rPr>
          <w:color w:val="000000"/>
          <w:szCs w:val="28"/>
        </w:rPr>
      </w:pPr>
      <w:r w:rsidRPr="00C33AED">
        <w:t xml:space="preserve">к Положению о проведении </w:t>
      </w:r>
      <w:r w:rsidRPr="00C33AED">
        <w:rPr>
          <w:color w:val="000000"/>
        </w:rPr>
        <w:t xml:space="preserve">сбора </w:t>
      </w:r>
      <w:r w:rsidRPr="004020CE">
        <w:rPr>
          <w:color w:val="000000"/>
          <w:w w:val="99"/>
        </w:rPr>
        <w:t xml:space="preserve">актива военно-патриотических </w:t>
      </w:r>
      <w:proofErr w:type="spellStart"/>
      <w:r w:rsidRPr="004020CE">
        <w:rPr>
          <w:color w:val="000000"/>
          <w:w w:val="99"/>
        </w:rPr>
        <w:t>объеди</w:t>
      </w:r>
      <w:proofErr w:type="spellEnd"/>
      <w:r w:rsidRPr="004020CE">
        <w:rPr>
          <w:color w:val="000000"/>
          <w:w w:val="99"/>
        </w:rPr>
        <w:t>-</w:t>
      </w:r>
      <w:r w:rsidRPr="00C33AED">
        <w:rPr>
          <w:color w:val="000000"/>
        </w:rPr>
        <w:t>нений муниципальных образователь</w:t>
      </w:r>
      <w:r>
        <w:rPr>
          <w:color w:val="000000"/>
        </w:rPr>
        <w:t>-</w:t>
      </w:r>
      <w:proofErr w:type="spellStart"/>
      <w:r w:rsidRPr="00C33AED">
        <w:rPr>
          <w:color w:val="000000"/>
        </w:rPr>
        <w:t>ных</w:t>
      </w:r>
      <w:proofErr w:type="spellEnd"/>
      <w:r w:rsidRPr="00C33AED">
        <w:rPr>
          <w:color w:val="000000"/>
        </w:rPr>
        <w:t xml:space="preserve"> учреждений муниципального образования "Город Архангельск"</w:t>
      </w:r>
    </w:p>
    <w:p w:rsidR="00F5506F" w:rsidRDefault="00F5506F" w:rsidP="00F5506F">
      <w:pPr>
        <w:jc w:val="both"/>
        <w:rPr>
          <w:b/>
          <w:szCs w:val="28"/>
        </w:rPr>
      </w:pPr>
    </w:p>
    <w:p w:rsidR="00F5506F" w:rsidRDefault="00F5506F" w:rsidP="00F5506F">
      <w:pPr>
        <w:jc w:val="both"/>
        <w:rPr>
          <w:b/>
          <w:szCs w:val="28"/>
        </w:rPr>
      </w:pPr>
    </w:p>
    <w:p w:rsidR="00F5506F" w:rsidRDefault="00F5506F" w:rsidP="00F5506F">
      <w:pPr>
        <w:jc w:val="center"/>
        <w:rPr>
          <w:b/>
          <w:szCs w:val="28"/>
        </w:rPr>
      </w:pPr>
      <w:r>
        <w:rPr>
          <w:b/>
          <w:szCs w:val="28"/>
        </w:rPr>
        <w:t>Условия проведения</w:t>
      </w:r>
    </w:p>
    <w:p w:rsidR="00F5506F" w:rsidRDefault="00F5506F" w:rsidP="00F5506F">
      <w:pPr>
        <w:ind w:left="284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</w:t>
      </w:r>
      <w:r w:rsidRPr="007C3C6A">
        <w:rPr>
          <w:b/>
          <w:color w:val="000000"/>
          <w:szCs w:val="28"/>
        </w:rPr>
        <w:t>бор</w:t>
      </w:r>
      <w:r>
        <w:rPr>
          <w:b/>
          <w:color w:val="000000"/>
          <w:szCs w:val="28"/>
        </w:rPr>
        <w:t>а</w:t>
      </w:r>
      <w:r w:rsidRPr="007C3C6A">
        <w:rPr>
          <w:b/>
          <w:color w:val="000000"/>
          <w:szCs w:val="28"/>
        </w:rPr>
        <w:t xml:space="preserve"> акти</w:t>
      </w:r>
      <w:r>
        <w:rPr>
          <w:b/>
          <w:color w:val="000000"/>
          <w:szCs w:val="28"/>
        </w:rPr>
        <w:t>ва военно-патриотических объеди</w:t>
      </w:r>
      <w:r w:rsidRPr="007C3C6A">
        <w:rPr>
          <w:b/>
          <w:color w:val="000000"/>
          <w:szCs w:val="28"/>
        </w:rPr>
        <w:t>нений муниципальных образовательных учреждений муниципального образования</w:t>
      </w:r>
    </w:p>
    <w:p w:rsidR="00F5506F" w:rsidRDefault="00F5506F" w:rsidP="00F5506F">
      <w:pPr>
        <w:ind w:left="284"/>
        <w:jc w:val="center"/>
        <w:rPr>
          <w:b/>
          <w:szCs w:val="28"/>
        </w:rPr>
      </w:pPr>
      <w:r>
        <w:rPr>
          <w:b/>
          <w:color w:val="000000"/>
          <w:szCs w:val="28"/>
        </w:rPr>
        <w:t>"</w:t>
      </w:r>
      <w:r w:rsidRPr="007C3C6A">
        <w:rPr>
          <w:b/>
          <w:color w:val="000000"/>
          <w:szCs w:val="28"/>
        </w:rPr>
        <w:t>Город Архангельск</w:t>
      </w:r>
      <w:r>
        <w:rPr>
          <w:b/>
          <w:color w:val="000000"/>
          <w:szCs w:val="28"/>
        </w:rPr>
        <w:t>"</w:t>
      </w:r>
    </w:p>
    <w:p w:rsidR="00F5506F" w:rsidRDefault="00F5506F" w:rsidP="00F5506F">
      <w:pPr>
        <w:jc w:val="both"/>
        <w:rPr>
          <w:b/>
          <w:szCs w:val="28"/>
        </w:rPr>
      </w:pPr>
    </w:p>
    <w:p w:rsidR="00F5506F" w:rsidRDefault="00F5506F" w:rsidP="00F5506F">
      <w:pPr>
        <w:ind w:firstLine="720"/>
        <w:jc w:val="both"/>
        <w:rPr>
          <w:szCs w:val="28"/>
        </w:rPr>
      </w:pPr>
      <w:r>
        <w:rPr>
          <w:szCs w:val="28"/>
        </w:rPr>
        <w:t xml:space="preserve">В рамках сбора состоятся следующие мероприятия: </w:t>
      </w:r>
    </w:p>
    <w:p w:rsidR="00F5506F" w:rsidRPr="00331446" w:rsidRDefault="00F5506F" w:rsidP="00F5506F">
      <w:pPr>
        <w:ind w:firstLine="709"/>
        <w:jc w:val="both"/>
        <w:rPr>
          <w:szCs w:val="28"/>
        </w:rPr>
      </w:pPr>
      <w:r>
        <w:rPr>
          <w:szCs w:val="28"/>
        </w:rPr>
        <w:t xml:space="preserve">представление </w:t>
      </w:r>
      <w:r w:rsidRPr="00331446">
        <w:rPr>
          <w:szCs w:val="28"/>
        </w:rPr>
        <w:t>команд</w:t>
      </w:r>
      <w:r>
        <w:rPr>
          <w:szCs w:val="28"/>
        </w:rPr>
        <w:t>;</w:t>
      </w:r>
    </w:p>
    <w:p w:rsidR="00F5506F" w:rsidRPr="00331446" w:rsidRDefault="00F5506F" w:rsidP="00F5506F">
      <w:pPr>
        <w:ind w:firstLine="709"/>
        <w:jc w:val="both"/>
        <w:rPr>
          <w:szCs w:val="28"/>
        </w:rPr>
      </w:pPr>
      <w:r>
        <w:rPr>
          <w:szCs w:val="28"/>
        </w:rPr>
        <w:t>военно-</w:t>
      </w:r>
      <w:r w:rsidRPr="00331446">
        <w:rPr>
          <w:szCs w:val="28"/>
        </w:rPr>
        <w:t>спортивная игра на местности;</w:t>
      </w:r>
    </w:p>
    <w:p w:rsidR="00F5506F" w:rsidRPr="00331446" w:rsidRDefault="00F5506F" w:rsidP="00F5506F">
      <w:pPr>
        <w:ind w:firstLine="709"/>
        <w:jc w:val="both"/>
        <w:rPr>
          <w:szCs w:val="28"/>
        </w:rPr>
      </w:pPr>
      <w:r w:rsidRPr="00331446">
        <w:rPr>
          <w:szCs w:val="28"/>
        </w:rPr>
        <w:t xml:space="preserve">встречи с представителями ветеранских общественных организаций; </w:t>
      </w:r>
    </w:p>
    <w:p w:rsidR="00F5506F" w:rsidRDefault="00F5506F" w:rsidP="00F5506F">
      <w:pPr>
        <w:ind w:firstLine="709"/>
        <w:jc w:val="both"/>
        <w:rPr>
          <w:szCs w:val="28"/>
        </w:rPr>
      </w:pPr>
      <w:r>
        <w:rPr>
          <w:szCs w:val="28"/>
        </w:rPr>
        <w:t>военно-</w:t>
      </w:r>
      <w:r w:rsidRPr="00331446">
        <w:rPr>
          <w:szCs w:val="28"/>
        </w:rPr>
        <w:t>историческая игра</w:t>
      </w:r>
      <w:r>
        <w:rPr>
          <w:szCs w:val="28"/>
        </w:rPr>
        <w:t xml:space="preserve"> "70-</w:t>
      </w:r>
      <w:r w:rsidRPr="00E20604">
        <w:rPr>
          <w:szCs w:val="28"/>
        </w:rPr>
        <w:t xml:space="preserve">летие Победы советского народа в </w:t>
      </w:r>
      <w:r w:rsidRPr="0020238D">
        <w:rPr>
          <w:szCs w:val="28"/>
        </w:rPr>
        <w:t>Великой Отечественной войне</w:t>
      </w:r>
      <w:r w:rsidRPr="00E20604">
        <w:rPr>
          <w:szCs w:val="28"/>
        </w:rPr>
        <w:t>";</w:t>
      </w:r>
    </w:p>
    <w:p w:rsidR="00F5506F" w:rsidRDefault="00F5506F" w:rsidP="00F5506F">
      <w:pPr>
        <w:ind w:firstLine="709"/>
        <w:jc w:val="both"/>
        <w:rPr>
          <w:szCs w:val="28"/>
        </w:rPr>
      </w:pPr>
      <w:r w:rsidRPr="00331446">
        <w:rPr>
          <w:szCs w:val="28"/>
        </w:rPr>
        <w:t xml:space="preserve">сдача зачетных нормативов по видам </w:t>
      </w:r>
      <w:r>
        <w:rPr>
          <w:szCs w:val="28"/>
        </w:rPr>
        <w:t xml:space="preserve">военно-спортивной подготовки;  </w:t>
      </w:r>
    </w:p>
    <w:p w:rsidR="00F5506F" w:rsidRPr="0020238D" w:rsidRDefault="00F5506F" w:rsidP="00F5506F">
      <w:pPr>
        <w:ind w:firstLine="709"/>
        <w:jc w:val="both"/>
        <w:rPr>
          <w:szCs w:val="28"/>
        </w:rPr>
      </w:pPr>
      <w:r w:rsidRPr="0020238D">
        <w:rPr>
          <w:szCs w:val="28"/>
        </w:rPr>
        <w:t>экскурсия в музей 77 Гвардейской стрелковой дивизии МБОУ СШ № 93;</w:t>
      </w:r>
    </w:p>
    <w:p w:rsidR="00F5506F" w:rsidRPr="00331446" w:rsidRDefault="00F5506F" w:rsidP="00F5506F">
      <w:pPr>
        <w:ind w:firstLine="709"/>
        <w:jc w:val="both"/>
        <w:rPr>
          <w:szCs w:val="28"/>
        </w:rPr>
      </w:pPr>
      <w:r>
        <w:rPr>
          <w:szCs w:val="28"/>
        </w:rPr>
        <w:t>исполнение</w:t>
      </w:r>
      <w:r w:rsidRPr="00331446">
        <w:rPr>
          <w:szCs w:val="28"/>
        </w:rPr>
        <w:t xml:space="preserve"> военных и патриотических песен;</w:t>
      </w:r>
    </w:p>
    <w:p w:rsidR="00F5506F" w:rsidRPr="00331446" w:rsidRDefault="00F5506F" w:rsidP="00F5506F">
      <w:pPr>
        <w:ind w:firstLine="709"/>
        <w:jc w:val="both"/>
        <w:rPr>
          <w:szCs w:val="28"/>
        </w:rPr>
      </w:pPr>
      <w:r w:rsidRPr="00331446">
        <w:rPr>
          <w:szCs w:val="28"/>
        </w:rPr>
        <w:t xml:space="preserve">тренировочные занятия по видам </w:t>
      </w:r>
      <w:r>
        <w:rPr>
          <w:szCs w:val="28"/>
        </w:rPr>
        <w:t xml:space="preserve">военно-спортивной </w:t>
      </w:r>
      <w:r w:rsidRPr="00331446">
        <w:rPr>
          <w:szCs w:val="28"/>
        </w:rPr>
        <w:t>подготовки;</w:t>
      </w:r>
    </w:p>
    <w:p w:rsidR="00F5506F" w:rsidRDefault="00F5506F" w:rsidP="00F5506F">
      <w:pPr>
        <w:spacing w:line="480" w:lineRule="auto"/>
        <w:ind w:firstLine="709"/>
        <w:jc w:val="both"/>
        <w:rPr>
          <w:szCs w:val="28"/>
        </w:rPr>
      </w:pPr>
      <w:r>
        <w:rPr>
          <w:szCs w:val="28"/>
        </w:rPr>
        <w:t>круглый стол</w:t>
      </w:r>
      <w:r w:rsidRPr="00331446">
        <w:rPr>
          <w:szCs w:val="28"/>
        </w:rPr>
        <w:t xml:space="preserve"> для руководителей </w:t>
      </w:r>
      <w:r>
        <w:rPr>
          <w:szCs w:val="28"/>
        </w:rPr>
        <w:t>военно-</w:t>
      </w:r>
      <w:r w:rsidRPr="00331446">
        <w:rPr>
          <w:szCs w:val="28"/>
        </w:rPr>
        <w:t>патриотических объединений.</w:t>
      </w:r>
    </w:p>
    <w:p w:rsidR="00F5506F" w:rsidRPr="001B4557" w:rsidRDefault="00F5506F" w:rsidP="00F5506F">
      <w:pPr>
        <w:pStyle w:val="af2"/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1B4557">
        <w:rPr>
          <w:b/>
          <w:sz w:val="28"/>
          <w:szCs w:val="28"/>
        </w:rPr>
        <w:t>Представление команд</w:t>
      </w:r>
    </w:p>
    <w:p w:rsidR="00F5506F" w:rsidRPr="001B4557" w:rsidRDefault="00F5506F" w:rsidP="00F5506F">
      <w:pPr>
        <w:pStyle w:val="af2"/>
        <w:rPr>
          <w:sz w:val="14"/>
          <w:szCs w:val="14"/>
        </w:rPr>
      </w:pPr>
    </w:p>
    <w:p w:rsidR="00F5506F" w:rsidRPr="00EC7D62" w:rsidRDefault="00F5506F" w:rsidP="00F5506F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EC7D62">
        <w:rPr>
          <w:color w:val="000000"/>
          <w:szCs w:val="28"/>
        </w:rPr>
        <w:t>Участвует вся команда</w:t>
      </w:r>
      <w:r>
        <w:rPr>
          <w:color w:val="000000"/>
          <w:szCs w:val="28"/>
        </w:rPr>
        <w:t xml:space="preserve"> в количестве 5 человек</w:t>
      </w:r>
      <w:r w:rsidRPr="00EC7D62">
        <w:rPr>
          <w:color w:val="000000"/>
          <w:szCs w:val="28"/>
        </w:rPr>
        <w:t>. Время выступления</w:t>
      </w:r>
      <w:r>
        <w:rPr>
          <w:color w:val="000000"/>
          <w:szCs w:val="28"/>
        </w:rPr>
        <w:t xml:space="preserve"> – </w:t>
      </w:r>
      <w:r w:rsidR="00D97A8F">
        <w:rPr>
          <w:color w:val="000000"/>
          <w:szCs w:val="28"/>
        </w:rPr>
        <w:br/>
      </w:r>
      <w:r w:rsidRPr="00EC7D62">
        <w:rPr>
          <w:color w:val="000000"/>
          <w:szCs w:val="28"/>
        </w:rPr>
        <w:t>до 5 мин</w:t>
      </w:r>
      <w:r>
        <w:rPr>
          <w:color w:val="000000"/>
          <w:szCs w:val="28"/>
        </w:rPr>
        <w:t>ут</w:t>
      </w:r>
      <w:r w:rsidRPr="00EC7D62">
        <w:rPr>
          <w:color w:val="000000"/>
          <w:szCs w:val="28"/>
        </w:rPr>
        <w:t>. Каждая команда готовит свою</w:t>
      </w:r>
      <w:r>
        <w:rPr>
          <w:color w:val="000000"/>
          <w:szCs w:val="28"/>
        </w:rPr>
        <w:t xml:space="preserve"> "визитную карточку"</w:t>
      </w:r>
      <w:r w:rsidRPr="00EC7D62">
        <w:rPr>
          <w:color w:val="000000"/>
          <w:szCs w:val="28"/>
        </w:rPr>
        <w:t xml:space="preserve">. В </w:t>
      </w:r>
      <w:proofErr w:type="spellStart"/>
      <w:r w:rsidRPr="00EC7D62">
        <w:rPr>
          <w:color w:val="000000"/>
          <w:szCs w:val="28"/>
        </w:rPr>
        <w:t>произволь</w:t>
      </w:r>
      <w:proofErr w:type="spellEnd"/>
      <w:r w:rsidR="00D97A8F">
        <w:rPr>
          <w:color w:val="000000"/>
          <w:szCs w:val="28"/>
        </w:rPr>
        <w:t>-</w:t>
      </w:r>
      <w:r w:rsidR="00D97A8F">
        <w:rPr>
          <w:color w:val="000000"/>
          <w:szCs w:val="28"/>
        </w:rPr>
        <w:br/>
      </w:r>
      <w:r w:rsidRPr="00EC7D62">
        <w:rPr>
          <w:color w:val="000000"/>
          <w:szCs w:val="28"/>
        </w:rPr>
        <w:t>ной художественной форме участники представляют</w:t>
      </w:r>
      <w:r w:rsidR="00D97A8F">
        <w:rPr>
          <w:color w:val="000000"/>
          <w:szCs w:val="28"/>
        </w:rPr>
        <w:t xml:space="preserve"> </w:t>
      </w:r>
      <w:r w:rsidRPr="00EC7D62">
        <w:rPr>
          <w:color w:val="000000"/>
          <w:szCs w:val="28"/>
        </w:rPr>
        <w:t>свой родной край, его обычаи и традиции, достопримечательности, свои образовательные</w:t>
      </w:r>
      <w:r w:rsidR="00D97A8F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учреж</w:t>
      </w:r>
      <w:proofErr w:type="spellEnd"/>
      <w:r w:rsidR="00D97A8F">
        <w:rPr>
          <w:color w:val="000000"/>
          <w:szCs w:val="28"/>
        </w:rPr>
        <w:t>-</w:t>
      </w:r>
      <w:r w:rsidR="00D97A8F">
        <w:rPr>
          <w:color w:val="000000"/>
          <w:szCs w:val="28"/>
        </w:rPr>
        <w:br/>
      </w:r>
      <w:proofErr w:type="spellStart"/>
      <w:r>
        <w:rPr>
          <w:color w:val="000000"/>
          <w:szCs w:val="28"/>
        </w:rPr>
        <w:t>дения</w:t>
      </w:r>
      <w:proofErr w:type="spellEnd"/>
      <w:r w:rsidRPr="00EC7D62">
        <w:rPr>
          <w:color w:val="000000"/>
          <w:szCs w:val="28"/>
        </w:rPr>
        <w:t>, военно-патриотические объединения и др.</w:t>
      </w:r>
    </w:p>
    <w:p w:rsidR="00F5506F" w:rsidRDefault="00F5506F" w:rsidP="00D97A8F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Жюри оценивает по 10-</w:t>
      </w:r>
      <w:r w:rsidRPr="00EC7D62">
        <w:rPr>
          <w:color w:val="000000"/>
          <w:szCs w:val="28"/>
        </w:rPr>
        <w:t>бал</w:t>
      </w:r>
      <w:r>
        <w:rPr>
          <w:color w:val="000000"/>
          <w:szCs w:val="28"/>
        </w:rPr>
        <w:t>л</w:t>
      </w:r>
      <w:r w:rsidRPr="00EC7D62">
        <w:rPr>
          <w:color w:val="000000"/>
          <w:szCs w:val="28"/>
        </w:rPr>
        <w:t xml:space="preserve">ьной системе: </w:t>
      </w:r>
    </w:p>
    <w:p w:rsidR="00F5506F" w:rsidRDefault="00F5506F" w:rsidP="00F5506F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с</w:t>
      </w:r>
      <w:r w:rsidRPr="00EC7D62">
        <w:rPr>
          <w:color w:val="000000"/>
          <w:szCs w:val="28"/>
        </w:rPr>
        <w:t>одержание</w:t>
      </w:r>
      <w:r>
        <w:rPr>
          <w:color w:val="000000"/>
          <w:szCs w:val="28"/>
        </w:rPr>
        <w:t>;</w:t>
      </w:r>
      <w:r w:rsidRPr="00EC7D62">
        <w:rPr>
          <w:color w:val="000000"/>
          <w:szCs w:val="28"/>
        </w:rPr>
        <w:t xml:space="preserve"> </w:t>
      </w:r>
    </w:p>
    <w:p w:rsidR="00F5506F" w:rsidRDefault="00F5506F" w:rsidP="00F5506F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EC7D62">
        <w:rPr>
          <w:color w:val="000000"/>
          <w:szCs w:val="28"/>
        </w:rPr>
        <w:t>оригинальность</w:t>
      </w:r>
      <w:r>
        <w:rPr>
          <w:color w:val="000000"/>
          <w:szCs w:val="28"/>
        </w:rPr>
        <w:t xml:space="preserve"> </w:t>
      </w:r>
      <w:r w:rsidRPr="00EC7D62">
        <w:rPr>
          <w:color w:val="000000"/>
          <w:szCs w:val="28"/>
        </w:rPr>
        <w:t>(режиссерское</w:t>
      </w:r>
      <w:r>
        <w:rPr>
          <w:color w:val="000000"/>
          <w:szCs w:val="28"/>
        </w:rPr>
        <w:t xml:space="preserve"> решение); </w:t>
      </w:r>
    </w:p>
    <w:p w:rsidR="00F5506F" w:rsidRDefault="00F5506F" w:rsidP="00F5506F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качество исполнения;</w:t>
      </w:r>
    </w:p>
    <w:p w:rsidR="00F5506F" w:rsidRDefault="00F5506F" w:rsidP="00F5506F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наличие и качество мультимедийной презентации; </w:t>
      </w:r>
    </w:p>
    <w:p w:rsidR="00F5506F" w:rsidRDefault="00F5506F" w:rsidP="00F5506F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соблюдение численного состава выступающих (5 человек);</w:t>
      </w:r>
    </w:p>
    <w:p w:rsidR="00F5506F" w:rsidRDefault="00F5506F" w:rsidP="00F5506F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EC7D62">
        <w:rPr>
          <w:color w:val="000000"/>
          <w:szCs w:val="28"/>
        </w:rPr>
        <w:t>соблюдение регламента в</w:t>
      </w:r>
      <w:r>
        <w:rPr>
          <w:color w:val="000000"/>
          <w:szCs w:val="28"/>
        </w:rPr>
        <w:t>ыступления</w:t>
      </w:r>
      <w:r w:rsidRPr="00EC7D62">
        <w:rPr>
          <w:color w:val="000000"/>
          <w:szCs w:val="28"/>
        </w:rPr>
        <w:t>.</w:t>
      </w:r>
    </w:p>
    <w:p w:rsidR="00F5506F" w:rsidRDefault="00F5506F" w:rsidP="00D97A8F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Штрафные баллы начисляются:</w:t>
      </w:r>
    </w:p>
    <w:p w:rsidR="00F5506F" w:rsidRDefault="00F5506F" w:rsidP="00F5506F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за нарушение численного состава участников – 5 баллов;</w:t>
      </w:r>
    </w:p>
    <w:p w:rsidR="00F5506F" w:rsidRDefault="00F5506F" w:rsidP="00F5506F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за нарушение регламента выступления – 5 баллов.</w:t>
      </w:r>
    </w:p>
    <w:p w:rsidR="00F5506F" w:rsidRDefault="00F5506F" w:rsidP="00D97A8F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Команды, отмеченные особым мнением почетных гостей (ветеранов), поощряются начислением дополнительных 5 баллов.</w:t>
      </w:r>
    </w:p>
    <w:p w:rsidR="00F5506F" w:rsidRDefault="00F5506F" w:rsidP="00F5506F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</w:p>
    <w:p w:rsidR="00D97A8F" w:rsidRDefault="00D97A8F" w:rsidP="00F5506F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</w:p>
    <w:p w:rsidR="00D97A8F" w:rsidRDefault="00D97A8F" w:rsidP="00F5506F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</w:p>
    <w:p w:rsidR="00D97A8F" w:rsidRDefault="00D97A8F" w:rsidP="00D97A8F">
      <w:pPr>
        <w:autoSpaceDE w:val="0"/>
        <w:autoSpaceDN w:val="0"/>
        <w:adjustRightInd w:val="0"/>
        <w:ind w:firstLine="708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</w:t>
      </w:r>
    </w:p>
    <w:p w:rsidR="00F5506F" w:rsidRDefault="00F5506F" w:rsidP="00F5506F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</w:p>
    <w:p w:rsidR="00F5506F" w:rsidRDefault="00F5506F" w:rsidP="00F5506F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</w:p>
    <w:p w:rsidR="00F5506F" w:rsidRPr="001B4557" w:rsidRDefault="00F5506F" w:rsidP="00F5506F">
      <w:pPr>
        <w:pStyle w:val="af2"/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4557">
        <w:rPr>
          <w:b/>
          <w:color w:val="000000"/>
          <w:sz w:val="28"/>
          <w:szCs w:val="28"/>
        </w:rPr>
        <w:t>В</w:t>
      </w:r>
      <w:r w:rsidRPr="001B4557">
        <w:rPr>
          <w:b/>
          <w:sz w:val="28"/>
          <w:szCs w:val="28"/>
        </w:rPr>
        <w:t>оенно-спортивная игра на местности (далее – игра)</w:t>
      </w:r>
    </w:p>
    <w:p w:rsidR="00F5506F" w:rsidRPr="001B4557" w:rsidRDefault="00F5506F" w:rsidP="00F5506F">
      <w:pPr>
        <w:pStyle w:val="af2"/>
        <w:autoSpaceDE w:val="0"/>
        <w:autoSpaceDN w:val="0"/>
        <w:adjustRightInd w:val="0"/>
        <w:rPr>
          <w:b/>
          <w:sz w:val="14"/>
          <w:szCs w:val="14"/>
        </w:rPr>
      </w:pPr>
    </w:p>
    <w:p w:rsidR="00F5506F" w:rsidRDefault="00F5506F" w:rsidP="00F5506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C7D62">
        <w:rPr>
          <w:color w:val="000000"/>
          <w:szCs w:val="28"/>
        </w:rPr>
        <w:t>Участвует вся команда.</w:t>
      </w:r>
    </w:p>
    <w:p w:rsidR="00F5506F" w:rsidRDefault="00F5506F" w:rsidP="00F5506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Игра проводится в соответствии с заданиями, выданными командам непосредственно перед началом игры. В числе заданий: ориентирование на местности, преодоление препятствий и др.</w:t>
      </w:r>
    </w:p>
    <w:p w:rsidR="00F5506F" w:rsidRDefault="00F5506F" w:rsidP="00F5506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Победитель и призеры игры определяются по наименьшему времени, затраченному на выполнение заданий игры.</w:t>
      </w:r>
    </w:p>
    <w:p w:rsidR="00F5506F" w:rsidRDefault="00F5506F" w:rsidP="00F5506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За умышленное невыполнение упражнения на этапе начисляется штрафное время (+5 сек).</w:t>
      </w:r>
    </w:p>
    <w:p w:rsidR="00F5506F" w:rsidRPr="001B4557" w:rsidRDefault="00F5506F" w:rsidP="00F5506F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F5506F" w:rsidRPr="009F1B23" w:rsidRDefault="00F5506F" w:rsidP="00F5506F">
      <w:pPr>
        <w:autoSpaceDE w:val="0"/>
        <w:autoSpaceDN w:val="0"/>
        <w:adjustRightInd w:val="0"/>
        <w:jc w:val="center"/>
        <w:rPr>
          <w:b/>
          <w:szCs w:val="28"/>
        </w:rPr>
      </w:pPr>
      <w:r w:rsidRPr="009F1B23">
        <w:rPr>
          <w:b/>
          <w:szCs w:val="28"/>
        </w:rPr>
        <w:t>3. Встречи с представителями ветеранских общественных организаций</w:t>
      </w:r>
    </w:p>
    <w:p w:rsidR="00F5506F" w:rsidRPr="009F1B23" w:rsidRDefault="00F5506F" w:rsidP="00F5506F">
      <w:pPr>
        <w:autoSpaceDE w:val="0"/>
        <w:autoSpaceDN w:val="0"/>
        <w:adjustRightInd w:val="0"/>
        <w:jc w:val="center"/>
        <w:rPr>
          <w:b/>
          <w:szCs w:val="28"/>
        </w:rPr>
      </w:pPr>
      <w:r w:rsidRPr="009F1B23">
        <w:rPr>
          <w:b/>
          <w:szCs w:val="28"/>
        </w:rPr>
        <w:t xml:space="preserve"> (далее </w:t>
      </w:r>
      <w:r w:rsidR="00D97A8F" w:rsidRPr="001B4557">
        <w:rPr>
          <w:b/>
          <w:szCs w:val="28"/>
        </w:rPr>
        <w:t>–</w:t>
      </w:r>
      <w:r w:rsidRPr="009F1B23">
        <w:rPr>
          <w:b/>
          <w:szCs w:val="28"/>
        </w:rPr>
        <w:t xml:space="preserve">  встречи)</w:t>
      </w:r>
    </w:p>
    <w:p w:rsidR="00F5506F" w:rsidRDefault="00F5506F" w:rsidP="00F5506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C7D62">
        <w:rPr>
          <w:color w:val="000000"/>
          <w:szCs w:val="28"/>
        </w:rPr>
        <w:t>Участвует вся команда.</w:t>
      </w:r>
    </w:p>
    <w:p w:rsidR="00F5506F" w:rsidRDefault="00F5506F" w:rsidP="00F5506F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По итогам встреч команды оформляют фото, видео и мультимедийные презентации.</w:t>
      </w:r>
    </w:p>
    <w:p w:rsidR="00F5506F" w:rsidRPr="00597322" w:rsidRDefault="00F5506F" w:rsidP="00F5506F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F5506F" w:rsidRDefault="00F5506F" w:rsidP="00F5506F">
      <w:pPr>
        <w:autoSpaceDE w:val="0"/>
        <w:autoSpaceDN w:val="0"/>
        <w:adjustRightInd w:val="0"/>
        <w:jc w:val="center"/>
        <w:rPr>
          <w:b/>
          <w:szCs w:val="28"/>
        </w:rPr>
      </w:pPr>
      <w:r w:rsidRPr="009F1B23">
        <w:rPr>
          <w:b/>
          <w:szCs w:val="28"/>
        </w:rPr>
        <w:t xml:space="preserve">4. Военно-историческая </w:t>
      </w:r>
      <w:r w:rsidRPr="00E20604">
        <w:rPr>
          <w:b/>
          <w:szCs w:val="28"/>
        </w:rPr>
        <w:t xml:space="preserve">игра </w:t>
      </w:r>
      <w:r w:rsidRPr="0020238D">
        <w:rPr>
          <w:b/>
          <w:szCs w:val="28"/>
        </w:rPr>
        <w:t xml:space="preserve">"70-летие Победы советского народа в Великой Отечественной войне" </w:t>
      </w:r>
      <w:r w:rsidRPr="00E20604">
        <w:rPr>
          <w:b/>
          <w:szCs w:val="28"/>
        </w:rPr>
        <w:t xml:space="preserve">(далее </w:t>
      </w:r>
      <w:r w:rsidR="00D97A8F" w:rsidRPr="001B4557">
        <w:rPr>
          <w:b/>
          <w:szCs w:val="28"/>
        </w:rPr>
        <w:t>–</w:t>
      </w:r>
      <w:r w:rsidRPr="00E20604">
        <w:rPr>
          <w:b/>
          <w:szCs w:val="28"/>
        </w:rPr>
        <w:t xml:space="preserve"> военно-историческая игра)</w:t>
      </w:r>
    </w:p>
    <w:p w:rsidR="00F5506F" w:rsidRPr="009F1B23" w:rsidRDefault="00F5506F" w:rsidP="00F5506F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5506F" w:rsidRDefault="00F5506F" w:rsidP="00F5506F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Военно-историческая игра</w:t>
      </w:r>
      <w:r w:rsidRPr="00EC7D62">
        <w:rPr>
          <w:color w:val="000000"/>
          <w:szCs w:val="28"/>
        </w:rPr>
        <w:t xml:space="preserve"> пров</w:t>
      </w:r>
      <w:r>
        <w:rPr>
          <w:color w:val="000000"/>
          <w:szCs w:val="28"/>
        </w:rPr>
        <w:t xml:space="preserve">одится в виде игры-викторины.  </w:t>
      </w:r>
    </w:p>
    <w:p w:rsidR="00F5506F" w:rsidRPr="00EC7D62" w:rsidRDefault="00F5506F" w:rsidP="00F5506F">
      <w:pPr>
        <w:autoSpaceDE w:val="0"/>
        <w:autoSpaceDN w:val="0"/>
        <w:adjustRightInd w:val="0"/>
        <w:ind w:firstLine="708"/>
        <w:jc w:val="both"/>
        <w:rPr>
          <w:color w:val="FF0000"/>
          <w:szCs w:val="28"/>
        </w:rPr>
      </w:pPr>
      <w:r w:rsidRPr="00EC7D62">
        <w:rPr>
          <w:color w:val="000000"/>
          <w:szCs w:val="28"/>
        </w:rPr>
        <w:t xml:space="preserve">Участвует </w:t>
      </w:r>
      <w:r>
        <w:rPr>
          <w:color w:val="000000"/>
          <w:szCs w:val="28"/>
        </w:rPr>
        <w:t>вся команда.</w:t>
      </w:r>
    </w:p>
    <w:p w:rsidR="00F5506F" w:rsidRPr="00EC7D62" w:rsidRDefault="00F5506F" w:rsidP="00F5506F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Темы вопросов соответствуют теме военно-исторической игры.</w:t>
      </w:r>
    </w:p>
    <w:p w:rsidR="00F5506F" w:rsidRDefault="00F5506F" w:rsidP="00F5506F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EC7D62">
        <w:rPr>
          <w:color w:val="000000"/>
          <w:szCs w:val="28"/>
        </w:rPr>
        <w:t>Победителями игры-викторины являются команды, набравшие наибольшую сумму</w:t>
      </w:r>
      <w:r>
        <w:rPr>
          <w:color w:val="000000"/>
          <w:szCs w:val="28"/>
        </w:rPr>
        <w:t xml:space="preserve"> </w:t>
      </w:r>
      <w:r w:rsidRPr="00EC7D62">
        <w:rPr>
          <w:color w:val="000000"/>
          <w:szCs w:val="28"/>
        </w:rPr>
        <w:t>баллов</w:t>
      </w:r>
      <w:r>
        <w:rPr>
          <w:color w:val="000000"/>
          <w:szCs w:val="28"/>
        </w:rPr>
        <w:t xml:space="preserve"> (из расчета 1 балл – за 1 правильный ответ)</w:t>
      </w:r>
      <w:r w:rsidRPr="00EC7D62">
        <w:rPr>
          <w:color w:val="000000"/>
          <w:szCs w:val="28"/>
        </w:rPr>
        <w:t>. При равенстве суммы баллов у нескольких команд первенство отдается команде,</w:t>
      </w:r>
      <w:r>
        <w:rPr>
          <w:color w:val="000000"/>
          <w:szCs w:val="28"/>
        </w:rPr>
        <w:t xml:space="preserve"> </w:t>
      </w:r>
      <w:r w:rsidRPr="00EC7D62">
        <w:rPr>
          <w:color w:val="000000"/>
          <w:szCs w:val="28"/>
        </w:rPr>
        <w:t>набравшей наибольшее количество баллов в заданиях повышенной сложности</w:t>
      </w:r>
      <w:r>
        <w:rPr>
          <w:color w:val="000000"/>
          <w:szCs w:val="28"/>
        </w:rPr>
        <w:t>.</w:t>
      </w:r>
    </w:p>
    <w:p w:rsidR="00F5506F" w:rsidRDefault="00F5506F" w:rsidP="00F5506F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F5506F" w:rsidRDefault="00F5506F" w:rsidP="00F5506F">
      <w:pPr>
        <w:autoSpaceDE w:val="0"/>
        <w:autoSpaceDN w:val="0"/>
        <w:adjustRightInd w:val="0"/>
        <w:jc w:val="center"/>
        <w:rPr>
          <w:b/>
          <w:szCs w:val="28"/>
        </w:rPr>
      </w:pPr>
      <w:r w:rsidRPr="009F1B23">
        <w:rPr>
          <w:b/>
          <w:color w:val="000000"/>
          <w:szCs w:val="28"/>
        </w:rPr>
        <w:t>5. С</w:t>
      </w:r>
      <w:r w:rsidRPr="009F1B23">
        <w:rPr>
          <w:b/>
          <w:szCs w:val="28"/>
        </w:rPr>
        <w:t>дача зачетных нормативов по видам военно-</w:t>
      </w:r>
      <w:r>
        <w:rPr>
          <w:b/>
          <w:szCs w:val="28"/>
        </w:rPr>
        <w:t xml:space="preserve">спортивной </w:t>
      </w:r>
      <w:r w:rsidRPr="009F1B23">
        <w:rPr>
          <w:b/>
          <w:szCs w:val="28"/>
        </w:rPr>
        <w:t>подготовки</w:t>
      </w:r>
    </w:p>
    <w:p w:rsidR="00F5506F" w:rsidRPr="009F1B23" w:rsidRDefault="00F5506F" w:rsidP="00F5506F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</w:p>
    <w:p w:rsidR="00F5506F" w:rsidRPr="00740C88" w:rsidRDefault="00F5506F" w:rsidP="00F5506F">
      <w:pPr>
        <w:ind w:firstLine="708"/>
        <w:rPr>
          <w:b/>
          <w:szCs w:val="28"/>
        </w:rPr>
      </w:pPr>
      <w:r w:rsidRPr="00740C88">
        <w:rPr>
          <w:b/>
          <w:szCs w:val="28"/>
        </w:rPr>
        <w:t xml:space="preserve">5.1. 1 этап </w:t>
      </w:r>
      <w:r w:rsidR="00D97A8F" w:rsidRPr="001B4557">
        <w:rPr>
          <w:b/>
          <w:szCs w:val="28"/>
        </w:rPr>
        <w:t>–</w:t>
      </w:r>
      <w:r w:rsidRPr="00740C88">
        <w:rPr>
          <w:b/>
          <w:szCs w:val="28"/>
        </w:rPr>
        <w:t xml:space="preserve"> "Строевая подготовка"</w:t>
      </w:r>
    </w:p>
    <w:p w:rsidR="00F5506F" w:rsidRPr="00EC7D62" w:rsidRDefault="00F5506F" w:rsidP="00F5506F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EC7D62">
        <w:rPr>
          <w:color w:val="000000"/>
          <w:szCs w:val="28"/>
        </w:rPr>
        <w:t xml:space="preserve">Участвует </w:t>
      </w:r>
      <w:r>
        <w:rPr>
          <w:color w:val="000000"/>
          <w:szCs w:val="28"/>
        </w:rPr>
        <w:t>команда</w:t>
      </w:r>
      <w:r w:rsidRPr="00EC7D62">
        <w:rPr>
          <w:color w:val="000000"/>
          <w:szCs w:val="28"/>
        </w:rPr>
        <w:t xml:space="preserve"> в полном составе.</w:t>
      </w:r>
    </w:p>
    <w:p w:rsidR="00F5506F" w:rsidRPr="00EC7D62" w:rsidRDefault="00F5506F" w:rsidP="00F5506F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EC7D62">
        <w:rPr>
          <w:color w:val="000000"/>
          <w:szCs w:val="28"/>
        </w:rPr>
        <w:t>Команда одета единообразно (парадная форма одежды).</w:t>
      </w:r>
    </w:p>
    <w:p w:rsidR="00F5506F" w:rsidRPr="006B7AAA" w:rsidRDefault="00F5506F" w:rsidP="00F5506F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6B7AAA">
        <w:rPr>
          <w:bCs/>
          <w:color w:val="000000"/>
          <w:szCs w:val="28"/>
        </w:rPr>
        <w:t>Действия в составе команды на месте</w:t>
      </w:r>
      <w:r w:rsidRPr="006B7AAA">
        <w:rPr>
          <w:color w:val="000000"/>
          <w:szCs w:val="28"/>
        </w:rPr>
        <w:t>.</w:t>
      </w:r>
    </w:p>
    <w:p w:rsidR="00F5506F" w:rsidRDefault="00F5506F" w:rsidP="00F5506F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6B7AAA">
        <w:rPr>
          <w:bCs/>
          <w:color w:val="000000"/>
          <w:szCs w:val="28"/>
        </w:rPr>
        <w:t xml:space="preserve">Построение в </w:t>
      </w:r>
      <w:r>
        <w:rPr>
          <w:bCs/>
          <w:color w:val="000000"/>
          <w:szCs w:val="28"/>
        </w:rPr>
        <w:t xml:space="preserve">две </w:t>
      </w:r>
      <w:r w:rsidRPr="006B7AAA">
        <w:rPr>
          <w:bCs/>
          <w:color w:val="000000"/>
          <w:szCs w:val="28"/>
        </w:rPr>
        <w:t>шеренги, расчет по порядку в команде,</w:t>
      </w:r>
      <w:r>
        <w:rPr>
          <w:bCs/>
          <w:color w:val="000000"/>
          <w:szCs w:val="28"/>
        </w:rPr>
        <w:t xml:space="preserve"> </w:t>
      </w:r>
      <w:r w:rsidRPr="00EC7D62">
        <w:rPr>
          <w:color w:val="000000"/>
          <w:szCs w:val="28"/>
        </w:rPr>
        <w:t>доклад командира</w:t>
      </w:r>
      <w:r>
        <w:rPr>
          <w:color w:val="000000"/>
          <w:szCs w:val="28"/>
        </w:rPr>
        <w:t xml:space="preserve"> </w:t>
      </w:r>
      <w:r w:rsidRPr="00EC7D62">
        <w:rPr>
          <w:color w:val="000000"/>
          <w:szCs w:val="28"/>
        </w:rPr>
        <w:t xml:space="preserve">судье о готовности к смотру, ответ на приветствие, </w:t>
      </w:r>
      <w:r w:rsidRPr="0087543C">
        <w:rPr>
          <w:bCs/>
          <w:color w:val="000000"/>
          <w:szCs w:val="28"/>
        </w:rPr>
        <w:t>ответ на поздравление</w:t>
      </w:r>
      <w:r>
        <w:rPr>
          <w:bCs/>
          <w:color w:val="000000"/>
          <w:szCs w:val="28"/>
        </w:rPr>
        <w:t>;</w:t>
      </w:r>
    </w:p>
    <w:p w:rsidR="00F5506F" w:rsidRPr="00EC7D62" w:rsidRDefault="00F5506F" w:rsidP="00F5506F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EC7D62">
        <w:rPr>
          <w:color w:val="000000"/>
          <w:szCs w:val="28"/>
        </w:rPr>
        <w:t xml:space="preserve">выполнение команд: </w:t>
      </w:r>
      <w:r>
        <w:rPr>
          <w:color w:val="000000"/>
          <w:szCs w:val="28"/>
        </w:rPr>
        <w:t>"Ра</w:t>
      </w:r>
      <w:r w:rsidRPr="00EC7D62">
        <w:rPr>
          <w:color w:val="000000"/>
          <w:szCs w:val="28"/>
        </w:rPr>
        <w:t>вняйсь</w:t>
      </w:r>
      <w:r>
        <w:rPr>
          <w:color w:val="000000"/>
          <w:szCs w:val="28"/>
        </w:rPr>
        <w:t>"</w:t>
      </w:r>
      <w:r w:rsidRPr="00EC7D62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"</w:t>
      </w:r>
      <w:r w:rsidRPr="00EC7D62">
        <w:rPr>
          <w:color w:val="000000"/>
          <w:szCs w:val="28"/>
        </w:rPr>
        <w:t>Смирно</w:t>
      </w:r>
      <w:r>
        <w:rPr>
          <w:color w:val="000000"/>
          <w:szCs w:val="28"/>
        </w:rPr>
        <w:t>"</w:t>
      </w:r>
      <w:r w:rsidRPr="00EC7D62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"</w:t>
      </w:r>
      <w:r w:rsidRPr="00EC7D62">
        <w:rPr>
          <w:color w:val="000000"/>
          <w:szCs w:val="28"/>
        </w:rPr>
        <w:t>Вольно</w:t>
      </w:r>
      <w:r>
        <w:rPr>
          <w:color w:val="000000"/>
          <w:szCs w:val="28"/>
        </w:rPr>
        <w:t>"</w:t>
      </w:r>
      <w:r w:rsidRPr="00EC7D62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"</w:t>
      </w:r>
      <w:r w:rsidRPr="00EC7D62">
        <w:rPr>
          <w:color w:val="000000"/>
          <w:szCs w:val="28"/>
        </w:rPr>
        <w:t>Заправиться</w:t>
      </w:r>
      <w:r>
        <w:rPr>
          <w:color w:val="000000"/>
          <w:szCs w:val="28"/>
        </w:rPr>
        <w:t>"</w:t>
      </w:r>
      <w:r w:rsidRPr="00EC7D62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"</w:t>
      </w:r>
      <w:r w:rsidRPr="00EC7D62">
        <w:rPr>
          <w:color w:val="000000"/>
          <w:szCs w:val="28"/>
        </w:rPr>
        <w:t>Разойдись</w:t>
      </w:r>
      <w:r>
        <w:rPr>
          <w:color w:val="000000"/>
          <w:szCs w:val="28"/>
        </w:rPr>
        <w:t>";</w:t>
      </w:r>
    </w:p>
    <w:p w:rsidR="00F5506F" w:rsidRDefault="00F5506F" w:rsidP="00F5506F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EC7D62">
        <w:rPr>
          <w:color w:val="000000"/>
          <w:szCs w:val="28"/>
        </w:rPr>
        <w:t xml:space="preserve">построение в одну шеренгу, расчет на </w:t>
      </w:r>
      <w:r>
        <w:rPr>
          <w:color w:val="000000"/>
          <w:szCs w:val="28"/>
        </w:rPr>
        <w:t>"</w:t>
      </w:r>
      <w:r w:rsidRPr="00EC7D62">
        <w:rPr>
          <w:color w:val="000000"/>
          <w:szCs w:val="28"/>
        </w:rPr>
        <w:t>первый</w:t>
      </w:r>
      <w:r>
        <w:rPr>
          <w:color w:val="000000"/>
          <w:szCs w:val="28"/>
        </w:rPr>
        <w:t>"</w:t>
      </w:r>
      <w:r w:rsidRPr="00EC7D62">
        <w:rPr>
          <w:color w:val="000000"/>
          <w:szCs w:val="28"/>
        </w:rPr>
        <w:t xml:space="preserve"> - </w:t>
      </w:r>
      <w:r>
        <w:rPr>
          <w:color w:val="000000"/>
          <w:szCs w:val="28"/>
        </w:rPr>
        <w:t>"</w:t>
      </w:r>
      <w:r w:rsidRPr="00EC7D62">
        <w:rPr>
          <w:color w:val="000000"/>
          <w:szCs w:val="28"/>
        </w:rPr>
        <w:t>второй</w:t>
      </w:r>
      <w:r>
        <w:rPr>
          <w:color w:val="000000"/>
          <w:szCs w:val="28"/>
        </w:rPr>
        <w:t>";</w:t>
      </w:r>
    </w:p>
    <w:p w:rsidR="00F5506F" w:rsidRPr="00EC7D62" w:rsidRDefault="00F5506F" w:rsidP="00F5506F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EC7D62">
        <w:rPr>
          <w:color w:val="000000"/>
          <w:szCs w:val="28"/>
        </w:rPr>
        <w:t>перестроение из одной</w:t>
      </w:r>
      <w:r>
        <w:rPr>
          <w:color w:val="000000"/>
          <w:szCs w:val="28"/>
        </w:rPr>
        <w:t xml:space="preserve"> </w:t>
      </w:r>
      <w:r w:rsidRPr="00EC7D62">
        <w:rPr>
          <w:color w:val="000000"/>
          <w:szCs w:val="28"/>
        </w:rPr>
        <w:t>шеренги в две и обратно, повороты на месте, размыкание и смыкание строя.</w:t>
      </w:r>
    </w:p>
    <w:p w:rsidR="00D97A8F" w:rsidRDefault="00F5506F" w:rsidP="00F5506F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6B7AAA">
        <w:rPr>
          <w:bCs/>
          <w:color w:val="000000"/>
          <w:szCs w:val="28"/>
        </w:rPr>
        <w:t>Действия в составе команды в движении</w:t>
      </w:r>
      <w:r w:rsidRPr="006B7AAA">
        <w:rPr>
          <w:color w:val="000000"/>
          <w:szCs w:val="28"/>
        </w:rPr>
        <w:t>.</w:t>
      </w:r>
    </w:p>
    <w:p w:rsidR="00D97A8F" w:rsidRDefault="00D97A8F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F5506F" w:rsidRDefault="00D97A8F" w:rsidP="00D97A8F">
      <w:pPr>
        <w:autoSpaceDE w:val="0"/>
        <w:autoSpaceDN w:val="0"/>
        <w:adjustRightInd w:val="0"/>
        <w:ind w:firstLine="708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</w:t>
      </w:r>
    </w:p>
    <w:p w:rsidR="00D97A8F" w:rsidRPr="006B7AAA" w:rsidRDefault="00D97A8F" w:rsidP="00F5506F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</w:p>
    <w:p w:rsidR="00F5506F" w:rsidRPr="00EC7D62" w:rsidRDefault="00F5506F" w:rsidP="00F5506F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EC7D62">
        <w:rPr>
          <w:color w:val="000000"/>
          <w:szCs w:val="28"/>
        </w:rPr>
        <w:t>Движение строевым шагом, изменение направления движения, повороты в</w:t>
      </w:r>
      <w:r>
        <w:rPr>
          <w:color w:val="000000"/>
          <w:szCs w:val="28"/>
        </w:rPr>
        <w:t xml:space="preserve"> </w:t>
      </w:r>
      <w:r w:rsidRPr="00EC7D62">
        <w:rPr>
          <w:color w:val="000000"/>
          <w:szCs w:val="28"/>
        </w:rPr>
        <w:t xml:space="preserve">движении, отдание воинского приветствия в строю, </w:t>
      </w:r>
      <w:r w:rsidRPr="006B7AAA">
        <w:rPr>
          <w:bCs/>
          <w:color w:val="000000"/>
          <w:szCs w:val="28"/>
        </w:rPr>
        <w:t>ответ на приветствие и</w:t>
      </w:r>
      <w:r>
        <w:rPr>
          <w:bCs/>
          <w:color w:val="000000"/>
          <w:szCs w:val="28"/>
        </w:rPr>
        <w:t xml:space="preserve"> </w:t>
      </w:r>
      <w:r w:rsidRPr="006B7AAA">
        <w:rPr>
          <w:bCs/>
          <w:color w:val="000000"/>
          <w:szCs w:val="28"/>
        </w:rPr>
        <w:t>благодарность</w:t>
      </w:r>
      <w:r w:rsidRPr="001B4557">
        <w:rPr>
          <w:bCs/>
          <w:color w:val="000000"/>
          <w:szCs w:val="28"/>
        </w:rPr>
        <w:t>,</w:t>
      </w:r>
      <w:r>
        <w:rPr>
          <w:bCs/>
          <w:color w:val="000000"/>
          <w:szCs w:val="28"/>
        </w:rPr>
        <w:t xml:space="preserve"> </w:t>
      </w:r>
      <w:r w:rsidRPr="00EC7D62">
        <w:rPr>
          <w:color w:val="000000"/>
          <w:szCs w:val="28"/>
        </w:rPr>
        <w:t xml:space="preserve">прохождение с песней, остановка отделения по команде </w:t>
      </w:r>
      <w:r>
        <w:rPr>
          <w:color w:val="000000"/>
          <w:szCs w:val="28"/>
        </w:rPr>
        <w:t>"</w:t>
      </w:r>
      <w:r w:rsidRPr="00EC7D62">
        <w:rPr>
          <w:color w:val="000000"/>
          <w:szCs w:val="28"/>
        </w:rPr>
        <w:t>Стой</w:t>
      </w:r>
      <w:r>
        <w:rPr>
          <w:color w:val="000000"/>
          <w:szCs w:val="28"/>
        </w:rPr>
        <w:t>"</w:t>
      </w:r>
      <w:r w:rsidRPr="00EC7D62">
        <w:rPr>
          <w:color w:val="000000"/>
          <w:szCs w:val="28"/>
        </w:rPr>
        <w:t>.</w:t>
      </w:r>
    </w:p>
    <w:p w:rsidR="00F5506F" w:rsidRPr="006B7AAA" w:rsidRDefault="00F5506F" w:rsidP="00F5506F">
      <w:pPr>
        <w:autoSpaceDE w:val="0"/>
        <w:autoSpaceDN w:val="0"/>
        <w:adjustRightInd w:val="0"/>
        <w:ind w:firstLine="708"/>
        <w:jc w:val="both"/>
        <w:rPr>
          <w:bCs/>
          <w:color w:val="000000"/>
          <w:szCs w:val="28"/>
        </w:rPr>
      </w:pPr>
      <w:r w:rsidRPr="006B7AAA">
        <w:rPr>
          <w:bCs/>
          <w:color w:val="000000"/>
          <w:szCs w:val="28"/>
        </w:rPr>
        <w:t>Все строевые приемы, включенные в программу конкурса, выполняются 1-2 раза в соответствии со Строевым Уставом Вооруженных сил  Российской Федерации.</w:t>
      </w:r>
    </w:p>
    <w:p w:rsidR="00F5506F" w:rsidRPr="00EC7D62" w:rsidRDefault="00F5506F" w:rsidP="00F5506F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EC7D62">
        <w:rPr>
          <w:color w:val="000000"/>
          <w:szCs w:val="28"/>
        </w:rPr>
        <w:t>Выполнение каждого строев</w:t>
      </w:r>
      <w:r>
        <w:rPr>
          <w:color w:val="000000"/>
          <w:szCs w:val="28"/>
        </w:rPr>
        <w:t>ого элемента оценивается по 5-</w:t>
      </w:r>
      <w:r w:rsidRPr="00EC7D62">
        <w:rPr>
          <w:color w:val="000000"/>
          <w:szCs w:val="28"/>
        </w:rPr>
        <w:t>бал</w:t>
      </w:r>
      <w:r>
        <w:rPr>
          <w:color w:val="000000"/>
          <w:szCs w:val="28"/>
        </w:rPr>
        <w:t>л</w:t>
      </w:r>
      <w:r w:rsidRPr="00EC7D62">
        <w:rPr>
          <w:color w:val="000000"/>
          <w:szCs w:val="28"/>
        </w:rPr>
        <w:t>ьной системе.</w:t>
      </w:r>
    </w:p>
    <w:p w:rsidR="00F5506F" w:rsidRPr="009F1B23" w:rsidRDefault="00F5506F" w:rsidP="00F5506F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Победителем признае</w:t>
      </w:r>
      <w:r w:rsidRPr="00EC7D62">
        <w:rPr>
          <w:color w:val="000000"/>
          <w:szCs w:val="28"/>
        </w:rPr>
        <w:t>тся команда, набравшая наибольшее количество баллов за строевую</w:t>
      </w:r>
      <w:r>
        <w:rPr>
          <w:color w:val="000000"/>
          <w:szCs w:val="28"/>
        </w:rPr>
        <w:t xml:space="preserve"> </w:t>
      </w:r>
      <w:r w:rsidRPr="00EC7D62">
        <w:rPr>
          <w:color w:val="000000"/>
          <w:szCs w:val="28"/>
        </w:rPr>
        <w:t>подготовку. При раве</w:t>
      </w:r>
      <w:r>
        <w:rPr>
          <w:color w:val="000000"/>
          <w:szCs w:val="28"/>
        </w:rPr>
        <w:t>нстве баллов победителем признае</w:t>
      </w:r>
      <w:r w:rsidRPr="00EC7D62">
        <w:rPr>
          <w:color w:val="000000"/>
          <w:szCs w:val="28"/>
        </w:rPr>
        <w:t>тся команда, командир которой</w:t>
      </w:r>
      <w:r>
        <w:rPr>
          <w:color w:val="000000"/>
          <w:szCs w:val="28"/>
        </w:rPr>
        <w:t xml:space="preserve"> </w:t>
      </w:r>
      <w:r w:rsidRPr="00EC7D62">
        <w:rPr>
          <w:color w:val="000000"/>
          <w:szCs w:val="28"/>
        </w:rPr>
        <w:t>набрал больше баллов за управление отделением.</w:t>
      </w:r>
    </w:p>
    <w:p w:rsidR="00F5506F" w:rsidRPr="00740C88" w:rsidRDefault="00F5506F" w:rsidP="00F5506F">
      <w:pPr>
        <w:ind w:firstLine="708"/>
        <w:rPr>
          <w:b/>
          <w:szCs w:val="28"/>
        </w:rPr>
      </w:pPr>
      <w:r w:rsidRPr="00740C88">
        <w:rPr>
          <w:b/>
          <w:szCs w:val="28"/>
        </w:rPr>
        <w:t>5.2. 2 этап – смена почетного караула (2 двойки + разводящий)</w:t>
      </w:r>
    </w:p>
    <w:p w:rsidR="00F5506F" w:rsidRPr="00257FAE" w:rsidRDefault="00F5506F" w:rsidP="00F5506F">
      <w:pPr>
        <w:ind w:firstLine="708"/>
        <w:jc w:val="both"/>
        <w:rPr>
          <w:szCs w:val="28"/>
        </w:rPr>
      </w:pPr>
      <w:r w:rsidRPr="00257FAE">
        <w:rPr>
          <w:szCs w:val="28"/>
          <w:highlight w:val="white"/>
        </w:rPr>
        <w:t>Последовательность выполнения приемов и подачи команд</w:t>
      </w:r>
      <w:r w:rsidRPr="00257FAE">
        <w:rPr>
          <w:szCs w:val="28"/>
        </w:rPr>
        <w:t>.</w:t>
      </w:r>
    </w:p>
    <w:p w:rsidR="00F5506F" w:rsidRDefault="00F5506F" w:rsidP="00F5506F">
      <w:pPr>
        <w:shd w:val="clear" w:color="auto" w:fill="FFFFFF"/>
        <w:ind w:firstLine="708"/>
        <w:jc w:val="both"/>
        <w:rPr>
          <w:szCs w:val="28"/>
          <w:highlight w:val="white"/>
        </w:rPr>
      </w:pPr>
      <w:r w:rsidRPr="00D56067">
        <w:rPr>
          <w:szCs w:val="28"/>
          <w:highlight w:val="white"/>
        </w:rPr>
        <w:t>Отделение построено в колонну по два (командир отделения впереди колонны), стоит на исходном положении.</w:t>
      </w:r>
    </w:p>
    <w:p w:rsidR="00F5506F" w:rsidRPr="00D56067" w:rsidRDefault="00F5506F" w:rsidP="00F5506F">
      <w:pPr>
        <w:shd w:val="clear" w:color="auto" w:fill="FFFFFF"/>
        <w:ind w:firstLine="708"/>
        <w:jc w:val="both"/>
        <w:rPr>
          <w:i/>
          <w:szCs w:val="28"/>
          <w:highlight w:val="white"/>
        </w:rPr>
      </w:pPr>
      <w:r w:rsidRPr="00257FAE">
        <w:rPr>
          <w:szCs w:val="28"/>
          <w:highlight w:val="white"/>
        </w:rPr>
        <w:t>Командир:</w:t>
      </w:r>
      <w:r>
        <w:rPr>
          <w:szCs w:val="28"/>
          <w:highlight w:val="white"/>
        </w:rPr>
        <w:t xml:space="preserve"> "</w:t>
      </w:r>
      <w:r w:rsidRPr="00257FAE">
        <w:rPr>
          <w:szCs w:val="28"/>
          <w:highlight w:val="white"/>
        </w:rPr>
        <w:t xml:space="preserve">Отделение! Равняйсь! Смирно! Шагом </w:t>
      </w:r>
      <w:r w:rsidRPr="00257FAE">
        <w:rPr>
          <w:szCs w:val="28"/>
        </w:rPr>
        <w:t>– марш!</w:t>
      </w:r>
      <w:r>
        <w:rPr>
          <w:szCs w:val="28"/>
          <w:highlight w:val="white"/>
        </w:rPr>
        <w:t>"</w:t>
      </w:r>
    </w:p>
    <w:p w:rsidR="00F5506F" w:rsidRPr="00D56067" w:rsidRDefault="00F5506F" w:rsidP="00F5506F">
      <w:pPr>
        <w:shd w:val="clear" w:color="auto" w:fill="FFFFFF"/>
        <w:ind w:firstLine="708"/>
        <w:jc w:val="both"/>
        <w:rPr>
          <w:szCs w:val="28"/>
        </w:rPr>
      </w:pPr>
      <w:r w:rsidRPr="00D56067">
        <w:rPr>
          <w:szCs w:val="28"/>
          <w:highlight w:val="white"/>
        </w:rPr>
        <w:t xml:space="preserve">Строевым шагом отделение прибывает к месту проведения </w:t>
      </w:r>
      <w:r w:rsidRPr="00D56067">
        <w:rPr>
          <w:szCs w:val="28"/>
        </w:rPr>
        <w:t xml:space="preserve">этапа </w:t>
      </w:r>
      <w:r>
        <w:rPr>
          <w:szCs w:val="28"/>
        </w:rPr>
        <w:t>"Смена почетного</w:t>
      </w:r>
      <w:r w:rsidRPr="00D56067">
        <w:rPr>
          <w:szCs w:val="28"/>
        </w:rPr>
        <w:t xml:space="preserve"> караул</w:t>
      </w:r>
      <w:r>
        <w:rPr>
          <w:szCs w:val="28"/>
        </w:rPr>
        <w:t>а".</w:t>
      </w:r>
    </w:p>
    <w:p w:rsidR="00F5506F" w:rsidRPr="00257FAE" w:rsidRDefault="00F5506F" w:rsidP="00F5506F">
      <w:pPr>
        <w:shd w:val="clear" w:color="auto" w:fill="FFFFFF"/>
        <w:ind w:firstLine="708"/>
        <w:jc w:val="both"/>
        <w:rPr>
          <w:szCs w:val="28"/>
        </w:rPr>
      </w:pPr>
      <w:r w:rsidRPr="00257FAE">
        <w:rPr>
          <w:szCs w:val="28"/>
          <w:highlight w:val="white"/>
        </w:rPr>
        <w:t>Командир</w:t>
      </w:r>
      <w:r w:rsidRPr="00257FAE">
        <w:rPr>
          <w:szCs w:val="28"/>
        </w:rPr>
        <w:t>:</w:t>
      </w:r>
      <w:r>
        <w:rPr>
          <w:szCs w:val="28"/>
        </w:rPr>
        <w:t xml:space="preserve"> </w:t>
      </w:r>
      <w:r>
        <w:rPr>
          <w:szCs w:val="28"/>
          <w:highlight w:val="white"/>
        </w:rPr>
        <w:t>"</w:t>
      </w:r>
      <w:r w:rsidRPr="00257FAE">
        <w:rPr>
          <w:szCs w:val="28"/>
          <w:highlight w:val="white"/>
        </w:rPr>
        <w:t>Отделение! На месте! Стой! Налево!</w:t>
      </w:r>
      <w:r w:rsidRPr="00257FAE">
        <w:rPr>
          <w:szCs w:val="28"/>
        </w:rPr>
        <w:t xml:space="preserve"> Вольно!</w:t>
      </w:r>
      <w:r>
        <w:rPr>
          <w:szCs w:val="28"/>
        </w:rPr>
        <w:t>"</w:t>
      </w:r>
    </w:p>
    <w:p w:rsidR="00F5506F" w:rsidRPr="00257FAE" w:rsidRDefault="00F5506F" w:rsidP="00F5506F">
      <w:pPr>
        <w:shd w:val="clear" w:color="auto" w:fill="FFFFFF"/>
        <w:ind w:firstLine="708"/>
        <w:jc w:val="both"/>
        <w:rPr>
          <w:szCs w:val="28"/>
        </w:rPr>
      </w:pPr>
      <w:r w:rsidRPr="00257FAE">
        <w:rPr>
          <w:szCs w:val="28"/>
          <w:highlight w:val="white"/>
        </w:rPr>
        <w:t xml:space="preserve">Командир </w:t>
      </w:r>
      <w:r w:rsidRPr="00D56067">
        <w:rPr>
          <w:szCs w:val="28"/>
          <w:highlight w:val="white"/>
        </w:rPr>
        <w:t xml:space="preserve">строевым шагом выходит на середину строя (в 2-3 шага от него), поворачивается к нему лицом и командует: </w:t>
      </w:r>
      <w:r>
        <w:rPr>
          <w:szCs w:val="28"/>
          <w:highlight w:val="white"/>
        </w:rPr>
        <w:t>"</w:t>
      </w:r>
      <w:r w:rsidRPr="00257FAE">
        <w:rPr>
          <w:szCs w:val="28"/>
          <w:highlight w:val="white"/>
        </w:rPr>
        <w:t>Отделение! Равняйсь! Смирно! Равнение на середину! (Направо, налево)</w:t>
      </w:r>
      <w:r>
        <w:rPr>
          <w:szCs w:val="28"/>
          <w:highlight w:val="white"/>
        </w:rPr>
        <w:t>"</w:t>
      </w:r>
      <w:r w:rsidRPr="00257FAE">
        <w:rPr>
          <w:szCs w:val="28"/>
          <w:highlight w:val="white"/>
        </w:rPr>
        <w:t>.</w:t>
      </w:r>
      <w:r>
        <w:rPr>
          <w:szCs w:val="28"/>
          <w:highlight w:val="white"/>
        </w:rPr>
        <w:t xml:space="preserve"> </w:t>
      </w:r>
      <w:r w:rsidRPr="00D56067">
        <w:rPr>
          <w:szCs w:val="28"/>
          <w:highlight w:val="white"/>
        </w:rPr>
        <w:t>Прикладывает руку к головному убору, поворачивается</w:t>
      </w:r>
      <w:r w:rsidRPr="00D56067">
        <w:rPr>
          <w:szCs w:val="28"/>
        </w:rPr>
        <w:t xml:space="preserve"> кругом, </w:t>
      </w:r>
      <w:r w:rsidRPr="00D56067">
        <w:rPr>
          <w:szCs w:val="28"/>
          <w:highlight w:val="white"/>
        </w:rPr>
        <w:t>строевым шагом подходи</w:t>
      </w:r>
      <w:r>
        <w:rPr>
          <w:szCs w:val="28"/>
          <w:highlight w:val="white"/>
        </w:rPr>
        <w:t>т к судье (останавливается за 2</w:t>
      </w:r>
      <w:r w:rsidRPr="00D56067">
        <w:rPr>
          <w:szCs w:val="28"/>
          <w:highlight w:val="white"/>
        </w:rPr>
        <w:t>-3</w:t>
      </w:r>
      <w:r>
        <w:rPr>
          <w:szCs w:val="28"/>
          <w:highlight w:val="white"/>
        </w:rPr>
        <w:t xml:space="preserve"> </w:t>
      </w:r>
      <w:r w:rsidRPr="00D56067">
        <w:rPr>
          <w:szCs w:val="28"/>
          <w:highlight w:val="white"/>
        </w:rPr>
        <w:t>шага</w:t>
      </w:r>
      <w:r w:rsidRPr="00D56067">
        <w:rPr>
          <w:b/>
          <w:szCs w:val="28"/>
          <w:highlight w:val="white"/>
        </w:rPr>
        <w:t>)</w:t>
      </w:r>
      <w:r w:rsidRPr="00D56067">
        <w:rPr>
          <w:szCs w:val="28"/>
          <w:highlight w:val="white"/>
        </w:rPr>
        <w:t xml:space="preserve"> и докладывает: </w:t>
      </w:r>
      <w:r>
        <w:rPr>
          <w:szCs w:val="28"/>
          <w:highlight w:val="white"/>
        </w:rPr>
        <w:t>"</w:t>
      </w:r>
      <w:r w:rsidRPr="00257FAE">
        <w:rPr>
          <w:szCs w:val="28"/>
          <w:highlight w:val="white"/>
        </w:rPr>
        <w:t>Товарищ судья, отделение школы № ____ для выполнения упражнения  построено! Командир отделения юнармеец ________</w:t>
      </w:r>
      <w:r>
        <w:rPr>
          <w:szCs w:val="28"/>
        </w:rPr>
        <w:t>"</w:t>
      </w:r>
      <w:r w:rsidRPr="00257FAE">
        <w:rPr>
          <w:szCs w:val="28"/>
        </w:rPr>
        <w:t xml:space="preserve">. </w:t>
      </w:r>
    </w:p>
    <w:p w:rsidR="00F5506F" w:rsidRPr="00257FAE" w:rsidRDefault="00F5506F" w:rsidP="00F5506F">
      <w:pPr>
        <w:shd w:val="clear" w:color="auto" w:fill="FFFFFF"/>
        <w:ind w:firstLine="708"/>
        <w:jc w:val="both"/>
        <w:rPr>
          <w:szCs w:val="28"/>
        </w:rPr>
      </w:pPr>
      <w:r w:rsidRPr="00257FAE">
        <w:rPr>
          <w:szCs w:val="28"/>
        </w:rPr>
        <w:t xml:space="preserve">Судья: </w:t>
      </w:r>
      <w:r>
        <w:rPr>
          <w:szCs w:val="28"/>
        </w:rPr>
        <w:t>"</w:t>
      </w:r>
      <w:r w:rsidRPr="00257FAE">
        <w:rPr>
          <w:szCs w:val="28"/>
        </w:rPr>
        <w:t>К выполнению упражнения приступить!</w:t>
      </w:r>
      <w:r>
        <w:rPr>
          <w:szCs w:val="28"/>
        </w:rPr>
        <w:t>"</w:t>
      </w:r>
      <w:r w:rsidRPr="00257FAE">
        <w:rPr>
          <w:szCs w:val="28"/>
        </w:rPr>
        <w:t>.</w:t>
      </w:r>
    </w:p>
    <w:p w:rsidR="00F5506F" w:rsidRDefault="00F5506F" w:rsidP="00F5506F">
      <w:pPr>
        <w:shd w:val="clear" w:color="auto" w:fill="FFFFFF"/>
        <w:ind w:firstLine="708"/>
        <w:jc w:val="both"/>
        <w:rPr>
          <w:szCs w:val="28"/>
        </w:rPr>
      </w:pPr>
      <w:r w:rsidRPr="00257FAE">
        <w:rPr>
          <w:szCs w:val="28"/>
        </w:rPr>
        <w:t>Командир:</w:t>
      </w:r>
      <w:r>
        <w:rPr>
          <w:szCs w:val="28"/>
        </w:rPr>
        <w:t xml:space="preserve"> "</w:t>
      </w:r>
      <w:r w:rsidRPr="00257FAE">
        <w:rPr>
          <w:szCs w:val="28"/>
        </w:rPr>
        <w:t>Есть!</w:t>
      </w:r>
      <w:r>
        <w:rPr>
          <w:szCs w:val="28"/>
        </w:rPr>
        <w:t xml:space="preserve">" </w:t>
      </w:r>
      <w:r w:rsidRPr="00D56067">
        <w:rPr>
          <w:szCs w:val="28"/>
        </w:rPr>
        <w:t>Возвращается к своему отделению.</w:t>
      </w:r>
    </w:p>
    <w:p w:rsidR="00F5506F" w:rsidRPr="00D56067" w:rsidRDefault="00F5506F" w:rsidP="00F5506F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С этого момента начинается оценка конкурса "Почетный караул".</w:t>
      </w:r>
    </w:p>
    <w:p w:rsidR="00F5506F" w:rsidRPr="00D56067" w:rsidRDefault="00F5506F" w:rsidP="00F5506F">
      <w:pPr>
        <w:shd w:val="clear" w:color="auto" w:fill="FFFFFF"/>
        <w:ind w:firstLine="708"/>
        <w:jc w:val="both"/>
        <w:rPr>
          <w:szCs w:val="28"/>
        </w:rPr>
      </w:pPr>
      <w:r w:rsidRPr="00257FAE">
        <w:rPr>
          <w:szCs w:val="28"/>
          <w:highlight w:val="white"/>
        </w:rPr>
        <w:t>Команди</w:t>
      </w:r>
      <w:r w:rsidRPr="00257FAE">
        <w:rPr>
          <w:szCs w:val="28"/>
        </w:rPr>
        <w:t>р (разводящий):</w:t>
      </w:r>
      <w:r>
        <w:rPr>
          <w:szCs w:val="28"/>
        </w:rPr>
        <w:t xml:space="preserve"> "</w:t>
      </w:r>
      <w:r w:rsidRPr="00257FAE">
        <w:rPr>
          <w:szCs w:val="28"/>
        </w:rPr>
        <w:t>Смена! Становись!</w:t>
      </w:r>
      <w:r>
        <w:rPr>
          <w:szCs w:val="28"/>
        </w:rPr>
        <w:t>"</w:t>
      </w:r>
      <w:r w:rsidRPr="00257FAE">
        <w:rPr>
          <w:szCs w:val="28"/>
        </w:rPr>
        <w:t>.</w:t>
      </w:r>
      <w:r>
        <w:rPr>
          <w:szCs w:val="28"/>
        </w:rPr>
        <w:t xml:space="preserve"> </w:t>
      </w:r>
      <w:r w:rsidRPr="00D56067">
        <w:rPr>
          <w:szCs w:val="28"/>
        </w:rPr>
        <w:t>Смена почетного караула выходит на исходную позицию, разводящий занимает</w:t>
      </w:r>
      <w:r>
        <w:rPr>
          <w:szCs w:val="28"/>
        </w:rPr>
        <w:t xml:space="preserve"> свое место в составе смены (1</w:t>
      </w:r>
      <w:r w:rsidRPr="00D56067">
        <w:rPr>
          <w:szCs w:val="28"/>
        </w:rPr>
        <w:t xml:space="preserve"> </w:t>
      </w:r>
      <w:r>
        <w:rPr>
          <w:szCs w:val="28"/>
        </w:rPr>
        <w:t>–</w:t>
      </w:r>
      <w:r w:rsidRPr="00D56067">
        <w:rPr>
          <w:szCs w:val="28"/>
        </w:rPr>
        <w:t xml:space="preserve"> караульный, </w:t>
      </w:r>
      <w:r>
        <w:rPr>
          <w:szCs w:val="28"/>
        </w:rPr>
        <w:t>2 –</w:t>
      </w:r>
      <w:r w:rsidRPr="00D56067">
        <w:rPr>
          <w:szCs w:val="28"/>
        </w:rPr>
        <w:t xml:space="preserve"> </w:t>
      </w:r>
      <w:r>
        <w:rPr>
          <w:szCs w:val="28"/>
        </w:rPr>
        <w:t>разводящий, 3</w:t>
      </w:r>
      <w:r w:rsidRPr="00D56067">
        <w:rPr>
          <w:szCs w:val="28"/>
        </w:rPr>
        <w:t xml:space="preserve"> </w:t>
      </w:r>
      <w:r>
        <w:rPr>
          <w:szCs w:val="28"/>
        </w:rPr>
        <w:t>–</w:t>
      </w:r>
      <w:r w:rsidRPr="00D56067">
        <w:rPr>
          <w:szCs w:val="28"/>
        </w:rPr>
        <w:t xml:space="preserve"> караульный, дистанция между ними</w:t>
      </w:r>
      <w:r>
        <w:rPr>
          <w:szCs w:val="28"/>
        </w:rPr>
        <w:t xml:space="preserve"> –</w:t>
      </w:r>
      <w:r w:rsidRPr="00D56067">
        <w:rPr>
          <w:szCs w:val="28"/>
        </w:rPr>
        <w:t xml:space="preserve"> 2 шага).</w:t>
      </w:r>
    </w:p>
    <w:p w:rsidR="00F5506F" w:rsidRPr="00D56067" w:rsidRDefault="00F5506F" w:rsidP="00F5506F">
      <w:pPr>
        <w:shd w:val="clear" w:color="auto" w:fill="FFFFFF"/>
        <w:ind w:firstLine="708"/>
        <w:jc w:val="both"/>
        <w:rPr>
          <w:i/>
          <w:szCs w:val="28"/>
        </w:rPr>
      </w:pPr>
      <w:r w:rsidRPr="00257FAE">
        <w:rPr>
          <w:szCs w:val="28"/>
          <w:highlight w:val="white"/>
        </w:rPr>
        <w:t>Команди</w:t>
      </w:r>
      <w:r w:rsidRPr="00257FAE">
        <w:rPr>
          <w:szCs w:val="28"/>
        </w:rPr>
        <w:t>р (разводящий):</w:t>
      </w:r>
      <w:r>
        <w:rPr>
          <w:szCs w:val="28"/>
        </w:rPr>
        <w:t xml:space="preserve"> "</w:t>
      </w:r>
      <w:r w:rsidRPr="00257FAE">
        <w:rPr>
          <w:szCs w:val="28"/>
        </w:rPr>
        <w:t>Смена! Шагом – марш!</w:t>
      </w:r>
      <w:r>
        <w:rPr>
          <w:szCs w:val="28"/>
        </w:rPr>
        <w:t>"</w:t>
      </w:r>
      <w:r w:rsidRPr="00257FAE">
        <w:rPr>
          <w:szCs w:val="28"/>
        </w:rPr>
        <w:t>.</w:t>
      </w:r>
      <w:r>
        <w:rPr>
          <w:szCs w:val="28"/>
        </w:rPr>
        <w:t xml:space="preserve"> </w:t>
      </w:r>
      <w:r w:rsidRPr="00D56067">
        <w:rPr>
          <w:szCs w:val="28"/>
        </w:rPr>
        <w:t xml:space="preserve">Смена двигается к посту </w:t>
      </w:r>
      <w:r w:rsidRPr="00257FAE">
        <w:rPr>
          <w:szCs w:val="28"/>
        </w:rPr>
        <w:t>караульным шагом</w:t>
      </w:r>
      <w:r w:rsidRPr="00D56067">
        <w:rPr>
          <w:szCs w:val="28"/>
        </w:rPr>
        <w:t xml:space="preserve"> (частота шага – один шаг в секунду).</w:t>
      </w:r>
    </w:p>
    <w:p w:rsidR="00F5506F" w:rsidRPr="00D56067" w:rsidRDefault="00F5506F" w:rsidP="00F5506F">
      <w:pPr>
        <w:tabs>
          <w:tab w:val="left" w:pos="900"/>
          <w:tab w:val="left" w:pos="3915"/>
        </w:tabs>
        <w:ind w:firstLine="708"/>
        <w:jc w:val="both"/>
        <w:rPr>
          <w:szCs w:val="28"/>
        </w:rPr>
      </w:pPr>
      <w:r w:rsidRPr="00257FAE">
        <w:rPr>
          <w:szCs w:val="28"/>
          <w:highlight w:val="white"/>
        </w:rPr>
        <w:t>Команди</w:t>
      </w:r>
      <w:r w:rsidRPr="00257FAE">
        <w:rPr>
          <w:szCs w:val="28"/>
        </w:rPr>
        <w:t>р (разводящий):</w:t>
      </w:r>
      <w:r>
        <w:rPr>
          <w:szCs w:val="28"/>
        </w:rPr>
        <w:t xml:space="preserve"> "</w:t>
      </w:r>
      <w:r w:rsidRPr="00257FAE">
        <w:rPr>
          <w:szCs w:val="28"/>
        </w:rPr>
        <w:t>Направо!</w:t>
      </w:r>
      <w:r>
        <w:rPr>
          <w:szCs w:val="28"/>
        </w:rPr>
        <w:t>"</w:t>
      </w:r>
      <w:r w:rsidRPr="00257FAE">
        <w:rPr>
          <w:szCs w:val="28"/>
        </w:rPr>
        <w:t xml:space="preserve"> (</w:t>
      </w:r>
      <w:r>
        <w:rPr>
          <w:szCs w:val="28"/>
        </w:rPr>
        <w:t>"</w:t>
      </w:r>
      <w:r w:rsidRPr="00257FAE">
        <w:rPr>
          <w:szCs w:val="28"/>
        </w:rPr>
        <w:t>Налево!</w:t>
      </w:r>
      <w:r>
        <w:rPr>
          <w:szCs w:val="28"/>
        </w:rPr>
        <w:t>"</w:t>
      </w:r>
      <w:r w:rsidRPr="00257FAE">
        <w:rPr>
          <w:szCs w:val="28"/>
        </w:rPr>
        <w:t>).</w:t>
      </w:r>
      <w:r>
        <w:rPr>
          <w:szCs w:val="28"/>
        </w:rPr>
        <w:t xml:space="preserve"> </w:t>
      </w:r>
      <w:r w:rsidRPr="00D56067">
        <w:rPr>
          <w:szCs w:val="28"/>
        </w:rPr>
        <w:t>Смена выполняет поворот в движении при заходе на пост.</w:t>
      </w:r>
    </w:p>
    <w:p w:rsidR="00F5506F" w:rsidRPr="00D56067" w:rsidRDefault="00F5506F" w:rsidP="00F5506F">
      <w:pPr>
        <w:tabs>
          <w:tab w:val="left" w:pos="900"/>
          <w:tab w:val="left" w:pos="3915"/>
        </w:tabs>
        <w:ind w:firstLine="708"/>
        <w:jc w:val="both"/>
        <w:rPr>
          <w:szCs w:val="28"/>
        </w:rPr>
      </w:pPr>
      <w:r w:rsidRPr="00257FAE">
        <w:rPr>
          <w:szCs w:val="28"/>
          <w:highlight w:val="white"/>
        </w:rPr>
        <w:t>Команди</w:t>
      </w:r>
      <w:r w:rsidRPr="00257FAE">
        <w:rPr>
          <w:szCs w:val="28"/>
        </w:rPr>
        <w:t>р (разводящий):</w:t>
      </w:r>
      <w:r>
        <w:rPr>
          <w:szCs w:val="28"/>
        </w:rPr>
        <w:t xml:space="preserve"> "</w:t>
      </w:r>
      <w:r w:rsidRPr="00257FAE">
        <w:rPr>
          <w:szCs w:val="28"/>
        </w:rPr>
        <w:t>На месте! Стой!</w:t>
      </w:r>
      <w:r>
        <w:rPr>
          <w:szCs w:val="28"/>
        </w:rPr>
        <w:t>"</w:t>
      </w:r>
      <w:r w:rsidRPr="00257FAE">
        <w:rPr>
          <w:szCs w:val="28"/>
        </w:rPr>
        <w:t>.</w:t>
      </w:r>
      <w:r>
        <w:rPr>
          <w:szCs w:val="28"/>
        </w:rPr>
        <w:t xml:space="preserve"> </w:t>
      </w:r>
      <w:r w:rsidRPr="00D56067">
        <w:rPr>
          <w:szCs w:val="28"/>
        </w:rPr>
        <w:t xml:space="preserve">Смена останавливается у </w:t>
      </w:r>
      <w:r>
        <w:rPr>
          <w:szCs w:val="28"/>
        </w:rPr>
        <w:t>"</w:t>
      </w:r>
      <w:r w:rsidRPr="00D56067">
        <w:rPr>
          <w:szCs w:val="28"/>
        </w:rPr>
        <w:t>Контрольной черты</w:t>
      </w:r>
      <w:r>
        <w:rPr>
          <w:szCs w:val="28"/>
        </w:rPr>
        <w:t>"</w:t>
      </w:r>
      <w:r w:rsidRPr="00D56067">
        <w:rPr>
          <w:szCs w:val="28"/>
        </w:rPr>
        <w:t>.</w:t>
      </w:r>
    </w:p>
    <w:p w:rsidR="00F5506F" w:rsidRDefault="00F5506F" w:rsidP="00F5506F">
      <w:pPr>
        <w:shd w:val="clear" w:color="auto" w:fill="FFFFFF"/>
        <w:ind w:firstLine="708"/>
        <w:jc w:val="both"/>
        <w:rPr>
          <w:szCs w:val="28"/>
        </w:rPr>
      </w:pPr>
      <w:r w:rsidRPr="00257FAE">
        <w:rPr>
          <w:szCs w:val="28"/>
          <w:highlight w:val="white"/>
        </w:rPr>
        <w:t>Командир</w:t>
      </w:r>
      <w:r w:rsidRPr="00257FAE">
        <w:rPr>
          <w:szCs w:val="28"/>
        </w:rPr>
        <w:t xml:space="preserve"> (разводящий):</w:t>
      </w:r>
      <w:r>
        <w:rPr>
          <w:szCs w:val="28"/>
        </w:rPr>
        <w:t xml:space="preserve"> "</w:t>
      </w:r>
      <w:r w:rsidRPr="00257FAE">
        <w:rPr>
          <w:szCs w:val="28"/>
        </w:rPr>
        <w:t>Смена! На пост шагом – марш!</w:t>
      </w:r>
      <w:r>
        <w:rPr>
          <w:szCs w:val="28"/>
        </w:rPr>
        <w:t>"</w:t>
      </w:r>
      <w:r w:rsidRPr="00257FAE">
        <w:rPr>
          <w:szCs w:val="28"/>
        </w:rPr>
        <w:t>.</w:t>
      </w:r>
      <w:r>
        <w:rPr>
          <w:szCs w:val="28"/>
        </w:rPr>
        <w:t xml:space="preserve"> </w:t>
      </w:r>
      <w:r w:rsidRPr="00D56067">
        <w:rPr>
          <w:szCs w:val="28"/>
        </w:rPr>
        <w:t xml:space="preserve">Разводящий остается на месте, караульные и помощник разводящего заступают на пост. </w:t>
      </w:r>
    </w:p>
    <w:p w:rsidR="00D97A8F" w:rsidRDefault="00F5506F" w:rsidP="00F5506F">
      <w:pPr>
        <w:shd w:val="clear" w:color="auto" w:fill="FFFFFF"/>
        <w:ind w:firstLine="708"/>
        <w:jc w:val="both"/>
        <w:rPr>
          <w:szCs w:val="28"/>
        </w:rPr>
      </w:pPr>
      <w:r w:rsidRPr="00D56067">
        <w:rPr>
          <w:szCs w:val="28"/>
        </w:rPr>
        <w:t>Командир самостоятельно убывает к отделению.</w:t>
      </w:r>
    </w:p>
    <w:p w:rsidR="00D97A8F" w:rsidRDefault="00D97A8F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F5506F" w:rsidRDefault="00D97A8F" w:rsidP="00D97A8F">
      <w:pPr>
        <w:shd w:val="clear" w:color="auto" w:fill="FFFFFF"/>
        <w:ind w:firstLine="708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D97A8F" w:rsidRPr="00D56067" w:rsidRDefault="00D97A8F" w:rsidP="00D97A8F">
      <w:pPr>
        <w:shd w:val="clear" w:color="auto" w:fill="FFFFFF"/>
        <w:ind w:firstLine="708"/>
        <w:jc w:val="center"/>
        <w:rPr>
          <w:szCs w:val="28"/>
        </w:rPr>
      </w:pPr>
    </w:p>
    <w:p w:rsidR="00F5506F" w:rsidRPr="00D56067" w:rsidRDefault="00F5506F" w:rsidP="00F5506F">
      <w:pPr>
        <w:shd w:val="clear" w:color="auto" w:fill="FFFFFF"/>
        <w:ind w:firstLine="708"/>
        <w:jc w:val="both"/>
        <w:rPr>
          <w:szCs w:val="28"/>
        </w:rPr>
      </w:pPr>
      <w:r w:rsidRPr="00257FAE">
        <w:rPr>
          <w:szCs w:val="28"/>
          <w:highlight w:val="white"/>
        </w:rPr>
        <w:t>Команди</w:t>
      </w:r>
      <w:r w:rsidRPr="00257FAE">
        <w:rPr>
          <w:szCs w:val="28"/>
        </w:rPr>
        <w:t>р (разводящий):</w:t>
      </w:r>
      <w:r>
        <w:rPr>
          <w:szCs w:val="28"/>
        </w:rPr>
        <w:t xml:space="preserve"> "</w:t>
      </w:r>
      <w:r w:rsidRPr="00257FAE">
        <w:rPr>
          <w:szCs w:val="28"/>
        </w:rPr>
        <w:t>Смена! Становись!</w:t>
      </w:r>
      <w:r>
        <w:rPr>
          <w:szCs w:val="28"/>
        </w:rPr>
        <w:t>"</w:t>
      </w:r>
      <w:r w:rsidRPr="00257FAE">
        <w:rPr>
          <w:szCs w:val="28"/>
        </w:rPr>
        <w:t>.</w:t>
      </w:r>
      <w:r>
        <w:rPr>
          <w:szCs w:val="28"/>
        </w:rPr>
        <w:t xml:space="preserve"> </w:t>
      </w:r>
      <w:r w:rsidRPr="00D56067">
        <w:rPr>
          <w:szCs w:val="28"/>
        </w:rPr>
        <w:t>Смена (вторая) почетного караула выходит на исходную позицию.</w:t>
      </w:r>
    </w:p>
    <w:p w:rsidR="00F5506F" w:rsidRPr="00257FAE" w:rsidRDefault="00F5506F" w:rsidP="00F5506F">
      <w:pPr>
        <w:tabs>
          <w:tab w:val="left" w:pos="0"/>
        </w:tabs>
        <w:ind w:firstLine="708"/>
        <w:jc w:val="both"/>
        <w:rPr>
          <w:szCs w:val="28"/>
        </w:rPr>
      </w:pPr>
      <w:r w:rsidRPr="00257FAE">
        <w:rPr>
          <w:szCs w:val="28"/>
          <w:highlight w:val="white"/>
        </w:rPr>
        <w:t>Команди</w:t>
      </w:r>
      <w:r w:rsidRPr="00257FAE">
        <w:rPr>
          <w:szCs w:val="28"/>
        </w:rPr>
        <w:t>р (разводящий):</w:t>
      </w:r>
      <w:r>
        <w:rPr>
          <w:szCs w:val="28"/>
        </w:rPr>
        <w:t xml:space="preserve"> "</w:t>
      </w:r>
      <w:r w:rsidRPr="00257FAE">
        <w:rPr>
          <w:szCs w:val="28"/>
        </w:rPr>
        <w:t>Смена! Шагом - марш!</w:t>
      </w:r>
      <w:r>
        <w:rPr>
          <w:szCs w:val="28"/>
        </w:rPr>
        <w:t>"</w:t>
      </w:r>
      <w:r w:rsidRPr="00257FAE">
        <w:rPr>
          <w:szCs w:val="28"/>
        </w:rPr>
        <w:t>.</w:t>
      </w:r>
      <w:r>
        <w:rPr>
          <w:szCs w:val="28"/>
        </w:rPr>
        <w:t xml:space="preserve"> </w:t>
      </w:r>
      <w:r w:rsidRPr="00D56067">
        <w:rPr>
          <w:szCs w:val="28"/>
        </w:rPr>
        <w:t xml:space="preserve">Смена двигается к посту </w:t>
      </w:r>
      <w:r w:rsidRPr="00257FAE">
        <w:rPr>
          <w:szCs w:val="28"/>
        </w:rPr>
        <w:t>караульным шагом.</w:t>
      </w:r>
    </w:p>
    <w:p w:rsidR="00F5506F" w:rsidRPr="00D56067" w:rsidRDefault="00F5506F" w:rsidP="00F5506F">
      <w:pPr>
        <w:tabs>
          <w:tab w:val="left" w:pos="0"/>
        </w:tabs>
        <w:ind w:firstLine="708"/>
        <w:jc w:val="both"/>
        <w:rPr>
          <w:szCs w:val="28"/>
        </w:rPr>
      </w:pPr>
      <w:r w:rsidRPr="00257FAE">
        <w:rPr>
          <w:szCs w:val="28"/>
          <w:highlight w:val="white"/>
        </w:rPr>
        <w:t>Команди</w:t>
      </w:r>
      <w:r w:rsidRPr="00257FAE">
        <w:rPr>
          <w:szCs w:val="28"/>
        </w:rPr>
        <w:t>р (разводящий):</w:t>
      </w:r>
      <w:r>
        <w:rPr>
          <w:szCs w:val="28"/>
        </w:rPr>
        <w:t xml:space="preserve"> "</w:t>
      </w:r>
      <w:r w:rsidRPr="00257FAE">
        <w:rPr>
          <w:szCs w:val="28"/>
        </w:rPr>
        <w:t>Направо!</w:t>
      </w:r>
      <w:r>
        <w:rPr>
          <w:szCs w:val="28"/>
        </w:rPr>
        <w:t>"</w:t>
      </w:r>
      <w:r w:rsidRPr="00257FAE">
        <w:rPr>
          <w:szCs w:val="28"/>
        </w:rPr>
        <w:t xml:space="preserve"> (</w:t>
      </w:r>
      <w:r>
        <w:rPr>
          <w:szCs w:val="28"/>
        </w:rPr>
        <w:t>"</w:t>
      </w:r>
      <w:r w:rsidRPr="00257FAE">
        <w:rPr>
          <w:szCs w:val="28"/>
        </w:rPr>
        <w:t>Налево!</w:t>
      </w:r>
      <w:r>
        <w:rPr>
          <w:szCs w:val="28"/>
        </w:rPr>
        <w:t>"</w:t>
      </w:r>
      <w:r w:rsidRPr="00257FAE">
        <w:rPr>
          <w:szCs w:val="28"/>
        </w:rPr>
        <w:t>).</w:t>
      </w:r>
      <w:r>
        <w:rPr>
          <w:szCs w:val="28"/>
        </w:rPr>
        <w:t xml:space="preserve"> </w:t>
      </w:r>
      <w:r w:rsidRPr="00D56067">
        <w:rPr>
          <w:szCs w:val="28"/>
        </w:rPr>
        <w:t>Смена выполняет поворот в движении при заходе на пост.</w:t>
      </w:r>
    </w:p>
    <w:p w:rsidR="00F5506F" w:rsidRPr="00D56067" w:rsidRDefault="00F5506F" w:rsidP="00F5506F">
      <w:pPr>
        <w:tabs>
          <w:tab w:val="left" w:pos="0"/>
        </w:tabs>
        <w:ind w:firstLine="708"/>
        <w:jc w:val="both"/>
        <w:rPr>
          <w:szCs w:val="28"/>
        </w:rPr>
      </w:pPr>
      <w:r w:rsidRPr="00257FAE">
        <w:rPr>
          <w:szCs w:val="28"/>
          <w:highlight w:val="white"/>
        </w:rPr>
        <w:t>Команди</w:t>
      </w:r>
      <w:r w:rsidRPr="00257FAE">
        <w:rPr>
          <w:szCs w:val="28"/>
        </w:rPr>
        <w:t>р (разводящий):</w:t>
      </w:r>
      <w:r>
        <w:rPr>
          <w:szCs w:val="28"/>
        </w:rPr>
        <w:t xml:space="preserve"> "</w:t>
      </w:r>
      <w:r w:rsidRPr="00257FAE">
        <w:rPr>
          <w:szCs w:val="28"/>
        </w:rPr>
        <w:t>На месте! Стой!</w:t>
      </w:r>
      <w:r>
        <w:rPr>
          <w:szCs w:val="28"/>
        </w:rPr>
        <w:t>"</w:t>
      </w:r>
      <w:r w:rsidRPr="00257FAE">
        <w:rPr>
          <w:szCs w:val="28"/>
        </w:rPr>
        <w:t>.</w:t>
      </w:r>
      <w:r>
        <w:rPr>
          <w:szCs w:val="28"/>
        </w:rPr>
        <w:t xml:space="preserve"> </w:t>
      </w:r>
      <w:r w:rsidRPr="00D56067">
        <w:rPr>
          <w:szCs w:val="28"/>
        </w:rPr>
        <w:t xml:space="preserve">Смена останавливается у </w:t>
      </w:r>
      <w:r>
        <w:rPr>
          <w:szCs w:val="28"/>
        </w:rPr>
        <w:t>"</w:t>
      </w:r>
      <w:r w:rsidRPr="00D56067">
        <w:rPr>
          <w:szCs w:val="28"/>
        </w:rPr>
        <w:t>Контрольной черты</w:t>
      </w:r>
      <w:r>
        <w:rPr>
          <w:szCs w:val="28"/>
        </w:rPr>
        <w:t>"</w:t>
      </w:r>
      <w:r w:rsidRPr="00D56067">
        <w:rPr>
          <w:szCs w:val="28"/>
        </w:rPr>
        <w:t>.</w:t>
      </w:r>
    </w:p>
    <w:p w:rsidR="00F5506F" w:rsidRPr="00D97A8F" w:rsidRDefault="00F5506F" w:rsidP="00D97A8F">
      <w:pPr>
        <w:shd w:val="clear" w:color="auto" w:fill="FFFFFF"/>
        <w:ind w:firstLine="709"/>
        <w:jc w:val="both"/>
        <w:rPr>
          <w:szCs w:val="28"/>
        </w:rPr>
      </w:pPr>
      <w:r w:rsidRPr="00D97A8F">
        <w:rPr>
          <w:szCs w:val="28"/>
          <w:highlight w:val="white"/>
        </w:rPr>
        <w:t>Командир</w:t>
      </w:r>
      <w:r w:rsidRPr="00D97A8F">
        <w:rPr>
          <w:szCs w:val="28"/>
        </w:rPr>
        <w:t xml:space="preserve"> (разводящий): "Смена! На пост шагом – марш!". Разводящий остается на месте, караульные подходят к часовым и останавливаются слева, справа от них (часовые и караульные поворачивают голову друг к другу "сдают пост").</w:t>
      </w:r>
    </w:p>
    <w:p w:rsidR="00F5506F" w:rsidRPr="00D97A8F" w:rsidRDefault="00F5506F" w:rsidP="00D97A8F">
      <w:pPr>
        <w:pStyle w:val="1"/>
        <w:tabs>
          <w:tab w:val="left" w:pos="3021"/>
          <w:tab w:val="center" w:pos="4677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D97A8F">
        <w:rPr>
          <w:rFonts w:ascii="Times New Roman" w:hAnsi="Times New Roman" w:cs="Times New Roman"/>
          <w:b w:val="0"/>
          <w:color w:val="auto"/>
          <w:highlight w:val="white"/>
        </w:rPr>
        <w:t>Командир</w:t>
      </w:r>
      <w:r w:rsidRPr="00D97A8F">
        <w:rPr>
          <w:rFonts w:ascii="Times New Roman" w:hAnsi="Times New Roman" w:cs="Times New Roman"/>
          <w:b w:val="0"/>
          <w:color w:val="auto"/>
        </w:rPr>
        <w:t xml:space="preserve"> (разводящий): "Смена! С поста! Шагом – марш!". Первая смена покидает пост и возвращается на "контрольную линию", вторая смена заступает на пост (караульные  второй смены занимают место первой смены и становятся часовыми). Командир выполняет поворот кругом.</w:t>
      </w:r>
    </w:p>
    <w:p w:rsidR="00F5506F" w:rsidRPr="00D97A8F" w:rsidRDefault="00F5506F" w:rsidP="00D97A8F">
      <w:pPr>
        <w:shd w:val="clear" w:color="auto" w:fill="FFFFFF"/>
        <w:ind w:firstLine="709"/>
        <w:jc w:val="both"/>
        <w:rPr>
          <w:szCs w:val="28"/>
        </w:rPr>
      </w:pPr>
      <w:r w:rsidRPr="00D97A8F">
        <w:rPr>
          <w:szCs w:val="28"/>
          <w:highlight w:val="white"/>
        </w:rPr>
        <w:t>Командир</w:t>
      </w:r>
      <w:r w:rsidRPr="00D97A8F">
        <w:rPr>
          <w:szCs w:val="28"/>
        </w:rPr>
        <w:t xml:space="preserve">  (разводящий): "Шагом - марш!" Смена уходит с поста. </w:t>
      </w:r>
    </w:p>
    <w:p w:rsidR="00F5506F" w:rsidRPr="00D97A8F" w:rsidRDefault="00F5506F" w:rsidP="00D97A8F">
      <w:pPr>
        <w:ind w:firstLine="709"/>
        <w:jc w:val="both"/>
        <w:rPr>
          <w:szCs w:val="28"/>
        </w:rPr>
      </w:pPr>
      <w:r w:rsidRPr="00D97A8F">
        <w:rPr>
          <w:szCs w:val="28"/>
        </w:rPr>
        <w:t xml:space="preserve">"Налево" ("Направо!"). Смена выполняет поворот в движении при уходе </w:t>
      </w:r>
      <w:r w:rsidR="00D97A8F">
        <w:rPr>
          <w:szCs w:val="28"/>
        </w:rPr>
        <w:br/>
      </w:r>
      <w:r w:rsidRPr="00D97A8F">
        <w:rPr>
          <w:szCs w:val="28"/>
        </w:rPr>
        <w:t>с поста. Смена идет до отделения.</w:t>
      </w:r>
    </w:p>
    <w:p w:rsidR="00F5506F" w:rsidRPr="00D97A8F" w:rsidRDefault="00F5506F" w:rsidP="00D97A8F">
      <w:pPr>
        <w:ind w:firstLine="709"/>
        <w:jc w:val="both"/>
        <w:rPr>
          <w:szCs w:val="28"/>
        </w:rPr>
      </w:pPr>
      <w:r w:rsidRPr="00D97A8F">
        <w:rPr>
          <w:szCs w:val="28"/>
          <w:highlight w:val="white"/>
        </w:rPr>
        <w:t>Командир</w:t>
      </w:r>
      <w:r w:rsidRPr="00D97A8F">
        <w:rPr>
          <w:szCs w:val="28"/>
        </w:rPr>
        <w:t xml:space="preserve">  (разводящий</w:t>
      </w:r>
      <w:r w:rsidRPr="00D97A8F">
        <w:rPr>
          <w:b/>
          <w:szCs w:val="28"/>
        </w:rPr>
        <w:t>)</w:t>
      </w:r>
      <w:r w:rsidRPr="00D97A8F">
        <w:rPr>
          <w:szCs w:val="28"/>
        </w:rPr>
        <w:t>: "На месте! Стой! Налево! Встать в строй!". Смена занимает место в составе отделения. Командир возвращается к "Контрольной линии".</w:t>
      </w:r>
    </w:p>
    <w:p w:rsidR="00F5506F" w:rsidRDefault="00F5506F" w:rsidP="00D97A8F">
      <w:pPr>
        <w:ind w:firstLine="709"/>
        <w:jc w:val="both"/>
        <w:rPr>
          <w:b/>
          <w:szCs w:val="28"/>
        </w:rPr>
      </w:pPr>
      <w:r w:rsidRPr="00D97A8F">
        <w:rPr>
          <w:szCs w:val="28"/>
          <w:highlight w:val="white"/>
        </w:rPr>
        <w:t>Командир</w:t>
      </w:r>
      <w:r w:rsidRPr="00D97A8F">
        <w:rPr>
          <w:szCs w:val="28"/>
        </w:rPr>
        <w:t xml:space="preserve">  (разводящий): "Смена</w:t>
      </w:r>
      <w:r w:rsidRPr="00257FAE">
        <w:rPr>
          <w:szCs w:val="28"/>
        </w:rPr>
        <w:t>! С поста шагом – марш!</w:t>
      </w:r>
      <w:r>
        <w:rPr>
          <w:szCs w:val="28"/>
        </w:rPr>
        <w:t xml:space="preserve">" </w:t>
      </w:r>
      <w:r w:rsidRPr="00257FAE">
        <w:rPr>
          <w:szCs w:val="28"/>
        </w:rPr>
        <w:t>.</w:t>
      </w:r>
      <w:r>
        <w:rPr>
          <w:szCs w:val="28"/>
        </w:rPr>
        <w:t xml:space="preserve"> Вторая</w:t>
      </w:r>
      <w:r w:rsidRPr="00D56067">
        <w:rPr>
          <w:szCs w:val="28"/>
        </w:rPr>
        <w:t xml:space="preserve"> смена покидает пост и  возвращается на </w:t>
      </w:r>
      <w:r>
        <w:rPr>
          <w:szCs w:val="28"/>
        </w:rPr>
        <w:t>"</w:t>
      </w:r>
      <w:r w:rsidRPr="00D56067">
        <w:rPr>
          <w:szCs w:val="28"/>
        </w:rPr>
        <w:t>контрольную линию</w:t>
      </w:r>
      <w:r>
        <w:rPr>
          <w:szCs w:val="28"/>
        </w:rPr>
        <w:t>".</w:t>
      </w:r>
      <w:r w:rsidRPr="00D56067">
        <w:rPr>
          <w:szCs w:val="28"/>
        </w:rPr>
        <w:t xml:space="preserve"> Командир выполняет поворот кругом.</w:t>
      </w:r>
    </w:p>
    <w:p w:rsidR="00F5506F" w:rsidRPr="00133791" w:rsidRDefault="00F5506F" w:rsidP="00F5506F">
      <w:pPr>
        <w:ind w:firstLine="709"/>
        <w:jc w:val="both"/>
        <w:rPr>
          <w:b/>
          <w:szCs w:val="28"/>
        </w:rPr>
      </w:pPr>
      <w:r w:rsidRPr="00257FAE">
        <w:rPr>
          <w:szCs w:val="28"/>
          <w:highlight w:val="white"/>
        </w:rPr>
        <w:t>Командир</w:t>
      </w:r>
      <w:r w:rsidRPr="00257FAE">
        <w:rPr>
          <w:szCs w:val="28"/>
        </w:rPr>
        <w:t xml:space="preserve">  (разводящий):</w:t>
      </w:r>
      <w:r>
        <w:rPr>
          <w:szCs w:val="28"/>
        </w:rPr>
        <w:t xml:space="preserve"> "</w:t>
      </w:r>
      <w:r w:rsidRPr="00F53F0F">
        <w:rPr>
          <w:szCs w:val="28"/>
        </w:rPr>
        <w:t>Шагом - марш!</w:t>
      </w:r>
      <w:r>
        <w:rPr>
          <w:szCs w:val="28"/>
        </w:rPr>
        <w:t>"</w:t>
      </w:r>
      <w:r w:rsidRPr="00F53F0F">
        <w:rPr>
          <w:szCs w:val="28"/>
        </w:rPr>
        <w:t>.</w:t>
      </w:r>
      <w:r>
        <w:rPr>
          <w:szCs w:val="28"/>
        </w:rPr>
        <w:t xml:space="preserve"> </w:t>
      </w:r>
      <w:r w:rsidRPr="00D56067">
        <w:rPr>
          <w:szCs w:val="28"/>
        </w:rPr>
        <w:t xml:space="preserve">Смена уходит с поста. </w:t>
      </w:r>
    </w:p>
    <w:p w:rsidR="00F5506F" w:rsidRDefault="00F5506F" w:rsidP="00F5506F">
      <w:pPr>
        <w:ind w:firstLine="709"/>
        <w:jc w:val="both"/>
        <w:rPr>
          <w:szCs w:val="28"/>
        </w:rPr>
      </w:pPr>
      <w:r>
        <w:rPr>
          <w:szCs w:val="28"/>
        </w:rPr>
        <w:t>"</w:t>
      </w:r>
      <w:r w:rsidRPr="00F53F0F">
        <w:rPr>
          <w:szCs w:val="28"/>
        </w:rPr>
        <w:t>Налево</w:t>
      </w:r>
      <w:r>
        <w:rPr>
          <w:szCs w:val="28"/>
        </w:rPr>
        <w:t>"</w:t>
      </w:r>
      <w:r w:rsidRPr="00F53F0F">
        <w:rPr>
          <w:szCs w:val="28"/>
        </w:rPr>
        <w:t xml:space="preserve"> (</w:t>
      </w:r>
      <w:r>
        <w:rPr>
          <w:szCs w:val="28"/>
        </w:rPr>
        <w:t>"</w:t>
      </w:r>
      <w:r w:rsidRPr="00F53F0F">
        <w:rPr>
          <w:szCs w:val="28"/>
        </w:rPr>
        <w:t>Направо!</w:t>
      </w:r>
      <w:r>
        <w:rPr>
          <w:szCs w:val="28"/>
        </w:rPr>
        <w:t>"</w:t>
      </w:r>
      <w:r w:rsidRPr="00F53F0F">
        <w:rPr>
          <w:szCs w:val="28"/>
        </w:rPr>
        <w:t>).</w:t>
      </w:r>
      <w:r>
        <w:rPr>
          <w:szCs w:val="28"/>
        </w:rPr>
        <w:t xml:space="preserve"> </w:t>
      </w:r>
      <w:r w:rsidRPr="00D56067">
        <w:rPr>
          <w:szCs w:val="28"/>
        </w:rPr>
        <w:t xml:space="preserve">Смена выполняет поворот в движении при уходе </w:t>
      </w:r>
      <w:r w:rsidR="00D97A8F">
        <w:rPr>
          <w:szCs w:val="28"/>
        </w:rPr>
        <w:br/>
      </w:r>
      <w:r w:rsidRPr="00D56067">
        <w:rPr>
          <w:szCs w:val="28"/>
        </w:rPr>
        <w:t>с поста. Смена идет до отделения.</w:t>
      </w:r>
    </w:p>
    <w:p w:rsidR="00F5506F" w:rsidRDefault="00F5506F" w:rsidP="00F5506F">
      <w:pPr>
        <w:ind w:firstLine="709"/>
        <w:jc w:val="both"/>
        <w:rPr>
          <w:szCs w:val="28"/>
        </w:rPr>
      </w:pPr>
      <w:r w:rsidRPr="00F53F0F">
        <w:rPr>
          <w:szCs w:val="28"/>
          <w:highlight w:val="white"/>
        </w:rPr>
        <w:t>Командир</w:t>
      </w:r>
      <w:r w:rsidRPr="00F53F0F">
        <w:rPr>
          <w:szCs w:val="28"/>
        </w:rPr>
        <w:t xml:space="preserve">  (разводящий):</w:t>
      </w:r>
      <w:r>
        <w:rPr>
          <w:szCs w:val="28"/>
        </w:rPr>
        <w:t xml:space="preserve"> "</w:t>
      </w:r>
      <w:r w:rsidRPr="00F53F0F">
        <w:rPr>
          <w:szCs w:val="28"/>
        </w:rPr>
        <w:t>На месте! Стой! Налево! Встать в строй!</w:t>
      </w:r>
      <w:r>
        <w:rPr>
          <w:szCs w:val="28"/>
        </w:rPr>
        <w:t>"</w:t>
      </w:r>
      <w:r w:rsidRPr="00F53F0F">
        <w:rPr>
          <w:szCs w:val="28"/>
        </w:rPr>
        <w:t>.</w:t>
      </w:r>
      <w:r>
        <w:rPr>
          <w:szCs w:val="28"/>
        </w:rPr>
        <w:t xml:space="preserve"> </w:t>
      </w:r>
      <w:r w:rsidRPr="00D56067">
        <w:rPr>
          <w:szCs w:val="28"/>
        </w:rPr>
        <w:t>Смена  занимает место в составе отделения.</w:t>
      </w:r>
    </w:p>
    <w:p w:rsidR="00F5506F" w:rsidRPr="00D56067" w:rsidRDefault="00F5506F" w:rsidP="00F5506F">
      <w:pPr>
        <w:ind w:firstLine="709"/>
        <w:jc w:val="both"/>
        <w:rPr>
          <w:szCs w:val="28"/>
        </w:rPr>
      </w:pPr>
      <w:r>
        <w:rPr>
          <w:szCs w:val="28"/>
        </w:rPr>
        <w:t>Оценка конкурса "Почетный караул" заканчивается.</w:t>
      </w:r>
    </w:p>
    <w:p w:rsidR="00F5506F" w:rsidRPr="00D56067" w:rsidRDefault="00F5506F" w:rsidP="00F5506F">
      <w:pPr>
        <w:tabs>
          <w:tab w:val="left" w:pos="900"/>
          <w:tab w:val="left" w:pos="3915"/>
        </w:tabs>
        <w:ind w:firstLine="709"/>
        <w:jc w:val="both"/>
        <w:rPr>
          <w:b/>
          <w:szCs w:val="28"/>
        </w:rPr>
      </w:pPr>
      <w:r w:rsidRPr="00F53F0F">
        <w:rPr>
          <w:szCs w:val="28"/>
          <w:highlight w:val="white"/>
        </w:rPr>
        <w:t>Командир</w:t>
      </w:r>
      <w:r w:rsidRPr="00F53F0F">
        <w:rPr>
          <w:szCs w:val="28"/>
        </w:rPr>
        <w:t xml:space="preserve"> (разводящий):</w:t>
      </w:r>
      <w:r>
        <w:rPr>
          <w:szCs w:val="28"/>
        </w:rPr>
        <w:t xml:space="preserve"> "</w:t>
      </w:r>
      <w:r w:rsidRPr="00F53F0F">
        <w:rPr>
          <w:szCs w:val="28"/>
        </w:rPr>
        <w:t>Отделение, Вольно! Заправиться!</w:t>
      </w:r>
      <w:r>
        <w:rPr>
          <w:szCs w:val="28"/>
        </w:rPr>
        <w:t>"</w:t>
      </w:r>
      <w:r w:rsidRPr="00F53F0F">
        <w:rPr>
          <w:szCs w:val="28"/>
        </w:rPr>
        <w:t>.</w:t>
      </w:r>
    </w:p>
    <w:p w:rsidR="00F5506F" w:rsidRPr="00205E69" w:rsidRDefault="00F5506F" w:rsidP="00F5506F">
      <w:pPr>
        <w:tabs>
          <w:tab w:val="left" w:pos="900"/>
          <w:tab w:val="left" w:pos="3915"/>
        </w:tabs>
        <w:ind w:firstLine="709"/>
        <w:jc w:val="both"/>
        <w:rPr>
          <w:szCs w:val="28"/>
        </w:rPr>
      </w:pPr>
      <w:r>
        <w:rPr>
          <w:szCs w:val="28"/>
        </w:rPr>
        <w:t>"</w:t>
      </w:r>
      <w:r w:rsidRPr="00205E69">
        <w:rPr>
          <w:szCs w:val="28"/>
        </w:rPr>
        <w:t>Отделение! Равняйсь! Смирно! Равнение налево!</w:t>
      </w:r>
      <w:r>
        <w:rPr>
          <w:szCs w:val="28"/>
        </w:rPr>
        <w:t>"</w:t>
      </w:r>
    </w:p>
    <w:p w:rsidR="00F5506F" w:rsidRPr="00D56067" w:rsidRDefault="00F5506F" w:rsidP="00F5506F">
      <w:pPr>
        <w:shd w:val="clear" w:color="auto" w:fill="FFFFFF"/>
        <w:ind w:firstLine="709"/>
        <w:jc w:val="both"/>
        <w:rPr>
          <w:szCs w:val="28"/>
        </w:rPr>
      </w:pPr>
      <w:r w:rsidRPr="00D56067">
        <w:rPr>
          <w:szCs w:val="28"/>
          <w:highlight w:val="white"/>
        </w:rPr>
        <w:t>Прикладывает руку к</w:t>
      </w:r>
      <w:r>
        <w:rPr>
          <w:szCs w:val="28"/>
          <w:highlight w:val="white"/>
        </w:rPr>
        <w:t xml:space="preserve"> </w:t>
      </w:r>
      <w:r w:rsidRPr="00D56067">
        <w:rPr>
          <w:szCs w:val="28"/>
          <w:highlight w:val="white"/>
        </w:rPr>
        <w:t>головному убору, поворачивается</w:t>
      </w:r>
      <w:r w:rsidRPr="00D56067">
        <w:rPr>
          <w:szCs w:val="28"/>
        </w:rPr>
        <w:t xml:space="preserve"> кругом, </w:t>
      </w:r>
      <w:r w:rsidRPr="00D56067">
        <w:rPr>
          <w:szCs w:val="28"/>
          <w:highlight w:val="white"/>
        </w:rPr>
        <w:t>строевым шагом подходи</w:t>
      </w:r>
      <w:r>
        <w:rPr>
          <w:szCs w:val="28"/>
          <w:highlight w:val="white"/>
        </w:rPr>
        <w:t>т к судье (останавливается за 2</w:t>
      </w:r>
      <w:r w:rsidRPr="00D56067">
        <w:rPr>
          <w:szCs w:val="28"/>
          <w:highlight w:val="white"/>
        </w:rPr>
        <w:t>-3</w:t>
      </w:r>
      <w:r>
        <w:rPr>
          <w:szCs w:val="28"/>
          <w:highlight w:val="white"/>
        </w:rPr>
        <w:t xml:space="preserve"> </w:t>
      </w:r>
      <w:r w:rsidRPr="00D56067">
        <w:rPr>
          <w:szCs w:val="28"/>
          <w:highlight w:val="white"/>
        </w:rPr>
        <w:t>шага</w:t>
      </w:r>
      <w:r w:rsidRPr="00D56067">
        <w:rPr>
          <w:b/>
          <w:szCs w:val="28"/>
          <w:highlight w:val="white"/>
        </w:rPr>
        <w:t>)</w:t>
      </w:r>
      <w:r w:rsidRPr="00D56067">
        <w:rPr>
          <w:szCs w:val="28"/>
          <w:highlight w:val="white"/>
        </w:rPr>
        <w:t xml:space="preserve"> и докладывает: </w:t>
      </w:r>
      <w:r>
        <w:rPr>
          <w:szCs w:val="28"/>
          <w:highlight w:val="white"/>
        </w:rPr>
        <w:t>"</w:t>
      </w:r>
      <w:r w:rsidRPr="00205E69">
        <w:rPr>
          <w:szCs w:val="28"/>
          <w:highlight w:val="white"/>
        </w:rPr>
        <w:t>Товарищ судья, отделение школы № ____ выполнение упражнения закончило! Командир отделения юнармеец Петров</w:t>
      </w:r>
      <w:r>
        <w:rPr>
          <w:szCs w:val="28"/>
        </w:rPr>
        <w:t>"</w:t>
      </w:r>
      <w:r w:rsidRPr="00205E69">
        <w:rPr>
          <w:szCs w:val="28"/>
        </w:rPr>
        <w:t>.</w:t>
      </w:r>
      <w:r>
        <w:rPr>
          <w:szCs w:val="28"/>
        </w:rPr>
        <w:t xml:space="preserve"> </w:t>
      </w:r>
      <w:r w:rsidRPr="00D56067">
        <w:rPr>
          <w:szCs w:val="28"/>
        </w:rPr>
        <w:t>Судья отпускает отделение.</w:t>
      </w:r>
    </w:p>
    <w:p w:rsidR="00F5506F" w:rsidRDefault="00F5506F" w:rsidP="00F5506F">
      <w:pPr>
        <w:shd w:val="clear" w:color="auto" w:fill="FFFFFF"/>
        <w:ind w:firstLine="709"/>
        <w:jc w:val="both"/>
        <w:rPr>
          <w:szCs w:val="28"/>
        </w:rPr>
      </w:pPr>
      <w:r w:rsidRPr="00D56067">
        <w:rPr>
          <w:szCs w:val="28"/>
        </w:rPr>
        <w:t>Командир убывает к отделению и уводит его с  места выполнения упражнения.</w:t>
      </w:r>
    </w:p>
    <w:p w:rsidR="00F5506F" w:rsidRPr="00D16DE0" w:rsidRDefault="00F5506F" w:rsidP="00F5506F">
      <w:pPr>
        <w:ind w:firstLine="709"/>
        <w:jc w:val="both"/>
        <w:rPr>
          <w:szCs w:val="28"/>
        </w:rPr>
      </w:pPr>
      <w:r w:rsidRPr="00D16DE0">
        <w:rPr>
          <w:szCs w:val="28"/>
        </w:rPr>
        <w:t xml:space="preserve">Выполнение каждого строевого элемента оценивается по </w:t>
      </w:r>
      <w:r>
        <w:rPr>
          <w:szCs w:val="28"/>
        </w:rPr>
        <w:t>5-</w:t>
      </w:r>
      <w:r w:rsidRPr="00D16DE0">
        <w:rPr>
          <w:szCs w:val="28"/>
        </w:rPr>
        <w:t>балльной системе.</w:t>
      </w:r>
    </w:p>
    <w:p w:rsidR="00F5506F" w:rsidRDefault="00F5506F" w:rsidP="00F5506F">
      <w:pPr>
        <w:ind w:firstLine="709"/>
        <w:jc w:val="both"/>
        <w:rPr>
          <w:szCs w:val="28"/>
        </w:rPr>
      </w:pPr>
      <w:r w:rsidRPr="00D16DE0">
        <w:rPr>
          <w:szCs w:val="28"/>
        </w:rPr>
        <w:t>Победителем признается команда,  набравшая  наибольшее  количество баллов.  При равенстве баллов победителем признается команда, командир которой набрал больше баллов за управление отделением.</w:t>
      </w:r>
    </w:p>
    <w:p w:rsidR="00D97A8F" w:rsidRDefault="00D97A8F" w:rsidP="00D97A8F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D97A8F" w:rsidRPr="009F1B23" w:rsidRDefault="00D97A8F" w:rsidP="00D97A8F">
      <w:pPr>
        <w:ind w:firstLine="709"/>
        <w:jc w:val="center"/>
        <w:rPr>
          <w:szCs w:val="28"/>
        </w:rPr>
      </w:pPr>
    </w:p>
    <w:p w:rsidR="00F5506F" w:rsidRPr="00740C88" w:rsidRDefault="00F5506F" w:rsidP="00F5506F">
      <w:pPr>
        <w:ind w:firstLine="708"/>
        <w:rPr>
          <w:b/>
          <w:szCs w:val="28"/>
        </w:rPr>
      </w:pPr>
      <w:r w:rsidRPr="00740C88">
        <w:rPr>
          <w:b/>
          <w:szCs w:val="28"/>
        </w:rPr>
        <w:t>5.3. 3 этап – знаменная группа (вынос знамени, смена знаменосцев)</w:t>
      </w:r>
    </w:p>
    <w:p w:rsidR="00F5506F" w:rsidRDefault="00F5506F" w:rsidP="00F5506F">
      <w:pPr>
        <w:ind w:firstLine="708"/>
        <w:jc w:val="both"/>
        <w:rPr>
          <w:bCs/>
          <w:szCs w:val="28"/>
        </w:rPr>
      </w:pPr>
      <w:r w:rsidRPr="00ED57DB">
        <w:rPr>
          <w:bCs/>
          <w:szCs w:val="28"/>
        </w:rPr>
        <w:t xml:space="preserve">Этап выполняется в соответствии со </w:t>
      </w:r>
      <w:r>
        <w:rPr>
          <w:bCs/>
          <w:szCs w:val="28"/>
        </w:rPr>
        <w:t xml:space="preserve">Строевым уставом Вооруженных </w:t>
      </w:r>
      <w:r>
        <w:rPr>
          <w:bCs/>
          <w:szCs w:val="28"/>
        </w:rPr>
        <w:br/>
        <w:t>сил РФ</w:t>
      </w:r>
      <w:r w:rsidRPr="00ED57DB">
        <w:rPr>
          <w:bCs/>
          <w:szCs w:val="28"/>
        </w:rPr>
        <w:t>.</w:t>
      </w:r>
    </w:p>
    <w:p w:rsidR="00F5506F" w:rsidRPr="00D16DE0" w:rsidRDefault="00F5506F" w:rsidP="00F5506F">
      <w:pPr>
        <w:ind w:firstLine="709"/>
        <w:jc w:val="both"/>
        <w:rPr>
          <w:szCs w:val="28"/>
        </w:rPr>
      </w:pPr>
      <w:r w:rsidRPr="00D16DE0">
        <w:rPr>
          <w:szCs w:val="28"/>
        </w:rPr>
        <w:t>Оценивается: соблюдение установленных интервалов и дистанций, равнение в шеренге, четкость строевого шага, соблюдение его размера и темпа движения, строевая подтянутость, осанка, положение знамени,  действия знаменосца при выполнении строевы</w:t>
      </w:r>
      <w:r>
        <w:rPr>
          <w:szCs w:val="28"/>
        </w:rPr>
        <w:t>х приемов со знаменем согласно С</w:t>
      </w:r>
      <w:r w:rsidRPr="00D16DE0">
        <w:rPr>
          <w:szCs w:val="28"/>
        </w:rPr>
        <w:t>троевому уставу Вооруженных сил РФ.</w:t>
      </w:r>
    </w:p>
    <w:p w:rsidR="00F5506F" w:rsidRDefault="00F5506F" w:rsidP="00F5506F">
      <w:pPr>
        <w:ind w:firstLine="709"/>
        <w:jc w:val="both"/>
        <w:rPr>
          <w:szCs w:val="28"/>
        </w:rPr>
      </w:pPr>
      <w:r>
        <w:rPr>
          <w:szCs w:val="28"/>
        </w:rPr>
        <w:t>Оценивание производится по 10-</w:t>
      </w:r>
      <w:r w:rsidRPr="00D16DE0">
        <w:rPr>
          <w:szCs w:val="28"/>
        </w:rPr>
        <w:t>балльной шкале.</w:t>
      </w:r>
    </w:p>
    <w:p w:rsidR="00F5506F" w:rsidRPr="009F1B23" w:rsidRDefault="00F5506F" w:rsidP="00F5506F">
      <w:pPr>
        <w:ind w:firstLine="709"/>
        <w:jc w:val="both"/>
        <w:rPr>
          <w:szCs w:val="28"/>
        </w:rPr>
      </w:pPr>
      <w:r w:rsidRPr="00D16DE0">
        <w:rPr>
          <w:iCs/>
          <w:szCs w:val="28"/>
        </w:rPr>
        <w:t>Команда-победитель определяется по наибольшему количеству набранных баллов.</w:t>
      </w:r>
    </w:p>
    <w:p w:rsidR="00F5506F" w:rsidRPr="00740C88" w:rsidRDefault="00F5506F" w:rsidP="00F5506F">
      <w:pPr>
        <w:ind w:firstLine="709"/>
        <w:rPr>
          <w:b/>
          <w:szCs w:val="28"/>
        </w:rPr>
      </w:pPr>
      <w:r w:rsidRPr="00740C88">
        <w:rPr>
          <w:b/>
          <w:szCs w:val="28"/>
        </w:rPr>
        <w:t>5.4. 4 этап - "Огневая подготовка"</w:t>
      </w:r>
    </w:p>
    <w:p w:rsidR="00F5506F" w:rsidRPr="001A46F5" w:rsidRDefault="00F5506F" w:rsidP="00F5506F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1A46F5">
        <w:rPr>
          <w:bCs/>
          <w:szCs w:val="28"/>
        </w:rPr>
        <w:t>Разборка и сборка автомата АК</w:t>
      </w:r>
      <w:r>
        <w:rPr>
          <w:bCs/>
          <w:szCs w:val="28"/>
        </w:rPr>
        <w:t>.</w:t>
      </w:r>
    </w:p>
    <w:p w:rsidR="00F5506F" w:rsidRPr="00570795" w:rsidRDefault="00F5506F" w:rsidP="00F550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70795">
        <w:rPr>
          <w:szCs w:val="28"/>
        </w:rPr>
        <w:t>Участвует вся команда. Соревнование лично-командное.</w:t>
      </w:r>
    </w:p>
    <w:p w:rsidR="00F5506F" w:rsidRPr="00570795" w:rsidRDefault="00F5506F" w:rsidP="00F550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70795">
        <w:rPr>
          <w:szCs w:val="28"/>
        </w:rPr>
        <w:t>Каждый участник выполняет разборку и сборку автомата АК на общее и личное  время. При неполной разборке автомата части и механизмы класть в порядке, указанном ниже, обращаться с ними осторожно, не класть одну часть на другую и не применять излишних усилий и резких ударов. Исходное положение: автомат лежит на столе стволом влево, затвором – вниз. Участник находится  на расстоянии 1 метра от стола.</w:t>
      </w:r>
    </w:p>
    <w:p w:rsidR="00F5506F" w:rsidRPr="00570795" w:rsidRDefault="00F5506F" w:rsidP="00F550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70795">
        <w:rPr>
          <w:szCs w:val="28"/>
        </w:rPr>
        <w:t>За нарушение каждого пункта порядка разборки-сборки автомата АК участнику начисляется 5 минут штрафного времени.</w:t>
      </w:r>
    </w:p>
    <w:p w:rsidR="00F5506F" w:rsidRPr="00570795" w:rsidRDefault="00F5506F" w:rsidP="00F550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70795">
        <w:rPr>
          <w:szCs w:val="28"/>
        </w:rPr>
        <w:t>Порядок неполной разборки автомата:</w:t>
      </w:r>
    </w:p>
    <w:p w:rsidR="00F5506F" w:rsidRPr="00570795" w:rsidRDefault="00F5506F" w:rsidP="00F550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70795">
        <w:rPr>
          <w:szCs w:val="28"/>
        </w:rPr>
        <w:t>1. Отделить магазин. Удерживая автомат левой рукой за шейку приклада или цевье под углом 45-90 градусов, правой рукой обхватить магазин; нажимая большим пальцем на защелку, подать нижнюю часть магазина вперед и отделить его. После этого проверить, нет ли патрона в патроннике, для чего опустить переводчик вниз, отвести рукоятку затворной рамы назад, осмотреть патронник, отпустить рукоятку затворной рамы и спустить курок с боевого взвода.</w:t>
      </w:r>
    </w:p>
    <w:p w:rsidR="00F5506F" w:rsidRPr="00570795" w:rsidRDefault="00F5506F" w:rsidP="00F550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70795">
        <w:rPr>
          <w:szCs w:val="28"/>
        </w:rPr>
        <w:t>2. Вынуть пенал с принадлежностью, утопить пальцем правой руки крышку гнезда приклада так, чтобы пенал под действием пружины вышел из гнезда.</w:t>
      </w:r>
    </w:p>
    <w:p w:rsidR="00F5506F" w:rsidRPr="00570795" w:rsidRDefault="00F5506F" w:rsidP="00F550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70795">
        <w:rPr>
          <w:szCs w:val="28"/>
        </w:rPr>
        <w:t xml:space="preserve">3. Отделить шомпол. Оттянуть конец шомпола от ствола так, чтобы его головка вышла из-под упора на основании мушки, вынуть шомпол вверх. </w:t>
      </w:r>
    </w:p>
    <w:p w:rsidR="00F5506F" w:rsidRPr="00570795" w:rsidRDefault="00F5506F" w:rsidP="00F550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70795">
        <w:rPr>
          <w:szCs w:val="28"/>
        </w:rPr>
        <w:t>4. Отделить крышку ствольной коробки. Левой рукой обхватить шейку приклада, большим пальцем этой руки нажать на выступ направляющего стержня возвратного механизма, правой рукой приподнять вверх заднюю часть крышки ствольной коробки и отделить крышку.</w:t>
      </w:r>
    </w:p>
    <w:p w:rsidR="00F5506F" w:rsidRDefault="00F5506F" w:rsidP="00F550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70795">
        <w:rPr>
          <w:szCs w:val="28"/>
        </w:rPr>
        <w:t>5. Отделить возвратный механизм. Удерживая автомат левой рукой за шейку приклада, правой рукой подать вперед направляющий стержень возвратного механизма до выхода его пятки из продольного паза ствольной коробки; приподнять задний конец направляющего стержня и извлечь возвратный механизм из канала затворной рамы.</w:t>
      </w:r>
    </w:p>
    <w:p w:rsidR="00D97A8F" w:rsidRDefault="00D97A8F" w:rsidP="00D97A8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6</w:t>
      </w:r>
    </w:p>
    <w:p w:rsidR="00D97A8F" w:rsidRPr="00570795" w:rsidRDefault="00D97A8F" w:rsidP="00D97A8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F5506F" w:rsidRPr="00570795" w:rsidRDefault="00F5506F" w:rsidP="00F550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70795">
        <w:rPr>
          <w:szCs w:val="28"/>
        </w:rPr>
        <w:t>6. Отделить затворную раму с затвором. Продолжая удерживать автомат левой рукой, правой рукой отвести затворную раму назад до отказа, приподнять ее вместе с затвором и отделить от ствольной коробки.</w:t>
      </w:r>
    </w:p>
    <w:p w:rsidR="00F5506F" w:rsidRPr="00570795" w:rsidRDefault="00F5506F" w:rsidP="00F550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70795">
        <w:rPr>
          <w:szCs w:val="28"/>
        </w:rPr>
        <w:t>7. Отделить затвор от затворной рамы. Взять затворную раму в левую руку затвором кверху; правой рукой отвести затвор назад, повернуть его так, чтобы ведущий выступ затвора вышел из фигурного выреза затворной рамы, вывести затвор вперед.</w:t>
      </w:r>
    </w:p>
    <w:p w:rsidR="00F5506F" w:rsidRPr="00570795" w:rsidRDefault="00F5506F" w:rsidP="00F550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70795">
        <w:rPr>
          <w:szCs w:val="28"/>
        </w:rPr>
        <w:t xml:space="preserve">8. Отделить газовую трубку со ствольной накладкой. Удерживая автомат левой рукой, правой рукой надеть пенал принадлежности прямоугольным отверстием на выступ </w:t>
      </w:r>
      <w:proofErr w:type="spellStart"/>
      <w:r w:rsidRPr="00570795">
        <w:rPr>
          <w:szCs w:val="28"/>
        </w:rPr>
        <w:t>замыкателя</w:t>
      </w:r>
      <w:proofErr w:type="spellEnd"/>
      <w:r w:rsidRPr="00570795">
        <w:rPr>
          <w:szCs w:val="28"/>
        </w:rPr>
        <w:t xml:space="preserve"> газовой трубки, повернуть </w:t>
      </w:r>
      <w:proofErr w:type="spellStart"/>
      <w:r w:rsidRPr="00570795">
        <w:rPr>
          <w:szCs w:val="28"/>
        </w:rPr>
        <w:t>замыкатель</w:t>
      </w:r>
      <w:proofErr w:type="spellEnd"/>
      <w:r w:rsidRPr="00570795">
        <w:rPr>
          <w:szCs w:val="28"/>
        </w:rPr>
        <w:t xml:space="preserve"> от себя до вертикального положения и снять газовую трубку с патрубка газовой каморы.</w:t>
      </w:r>
    </w:p>
    <w:p w:rsidR="00F5506F" w:rsidRPr="00570795" w:rsidRDefault="00F5506F" w:rsidP="00F550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70795">
        <w:rPr>
          <w:szCs w:val="28"/>
        </w:rPr>
        <w:t>Порядок сборки автомата после неполной разборки:</w:t>
      </w:r>
    </w:p>
    <w:p w:rsidR="00F5506F" w:rsidRPr="00570795" w:rsidRDefault="00F5506F" w:rsidP="00F550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70795">
        <w:rPr>
          <w:szCs w:val="28"/>
        </w:rPr>
        <w:t xml:space="preserve">1. Присоединить газовую трубку со ствольной накладкой. Удерживая автомат левой рукой, правой рукой надвинуть газовую трубку передним концом на патрубок газовой каморы и прижать задний конец ствольной накладки к стволу; повернуть с помощью пенала принадлежности </w:t>
      </w:r>
      <w:proofErr w:type="spellStart"/>
      <w:r w:rsidRPr="00570795">
        <w:rPr>
          <w:szCs w:val="28"/>
        </w:rPr>
        <w:t>замыкатель</w:t>
      </w:r>
      <w:proofErr w:type="spellEnd"/>
      <w:r w:rsidRPr="00570795">
        <w:rPr>
          <w:szCs w:val="28"/>
        </w:rPr>
        <w:t xml:space="preserve"> на себя до входа его фиксатора в выем на колодке прицела.</w:t>
      </w:r>
    </w:p>
    <w:p w:rsidR="00F5506F" w:rsidRPr="00570795" w:rsidRDefault="00F5506F" w:rsidP="00F550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70795">
        <w:rPr>
          <w:szCs w:val="28"/>
        </w:rPr>
        <w:t>2. Присоединить затвор к затворной раме. Взять затворную раму в левую руку, а затвор в правую руку и вставить затвор цилиндрической частью в канал рамы; повернуть затвор так, чтобы его ведущий выступ вошел в фигурный вырез затворной рамы, и продвинуть затвор вперед.</w:t>
      </w:r>
    </w:p>
    <w:p w:rsidR="00F5506F" w:rsidRPr="00570795" w:rsidRDefault="00F5506F" w:rsidP="00F550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70795">
        <w:rPr>
          <w:szCs w:val="28"/>
        </w:rPr>
        <w:t xml:space="preserve">3. Присоединить затворную раму с затвором </w:t>
      </w:r>
      <w:r>
        <w:rPr>
          <w:szCs w:val="28"/>
        </w:rPr>
        <w:t>к</w:t>
      </w:r>
      <w:r w:rsidRPr="00570795">
        <w:rPr>
          <w:szCs w:val="28"/>
        </w:rPr>
        <w:t xml:space="preserve"> ствольной коробке. Взять затворную раму в правую руку так, чтобы затвор удерживался большим пальцем в переднем положении. Левой рукой обхватить шейку приклада, правой рукой ввести газовый поршень в полость колодки прицела и продвинуть затворную раму вперед настолько, чтобы отгибы ствольной коробки вошли в пазы затворной рамы, небольшим усилием прижать ее к ствольной коробке и продвинуть вперед.</w:t>
      </w:r>
    </w:p>
    <w:p w:rsidR="00F5506F" w:rsidRPr="00570795" w:rsidRDefault="00F5506F" w:rsidP="00F550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70795">
        <w:rPr>
          <w:szCs w:val="28"/>
        </w:rPr>
        <w:t>4. Присоединить возвратный механизм. Правой рукой ввести возвратный механизм в канал затворной рамы; сжимая возвратную пружину, подать направляющий стержень вперед и, опустив несколько книзу, ввести его пятку в продольный паз ствольной коробки.</w:t>
      </w:r>
    </w:p>
    <w:p w:rsidR="00F5506F" w:rsidRPr="00570795" w:rsidRDefault="00F5506F" w:rsidP="00F550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70795">
        <w:rPr>
          <w:szCs w:val="28"/>
        </w:rPr>
        <w:t>5.</w:t>
      </w:r>
      <w:r>
        <w:rPr>
          <w:szCs w:val="28"/>
        </w:rPr>
        <w:tab/>
      </w:r>
      <w:r w:rsidRPr="00570795">
        <w:rPr>
          <w:szCs w:val="28"/>
        </w:rPr>
        <w:t>Присоединить крышку ствольной коробки. Вставить крышку ствольной коробки передним концом в полукруглый вырез на колодке прицела; нажать на задний конец крышки ладонью правой руки вперед и книзу так, чтобы выступ направляющего стержня возвратного механизма вошел в отверстие крышки ствольной коробки.</w:t>
      </w:r>
    </w:p>
    <w:p w:rsidR="00F5506F" w:rsidRPr="00570795" w:rsidRDefault="00F5506F" w:rsidP="00F550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70795">
        <w:rPr>
          <w:szCs w:val="28"/>
        </w:rPr>
        <w:t>6. Спустить курок с боевого взвода и поставить на предохранитель. Нажать на спусковой крючок и поднять переводчик вверх до отказа.</w:t>
      </w:r>
    </w:p>
    <w:p w:rsidR="00F5506F" w:rsidRPr="00570795" w:rsidRDefault="00F5506F" w:rsidP="00F550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70795">
        <w:rPr>
          <w:szCs w:val="28"/>
        </w:rPr>
        <w:t>7. Присоединить шомпол.</w:t>
      </w:r>
    </w:p>
    <w:p w:rsidR="00F5506F" w:rsidRDefault="00F5506F" w:rsidP="00F550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70795">
        <w:rPr>
          <w:szCs w:val="28"/>
        </w:rPr>
        <w:t xml:space="preserve">8. Вложить пенал в гнездо приклада. Вложить пенал дном в гнездо приклада и утопить его так, чтобы гнездо закрылось крышкой. </w:t>
      </w:r>
    </w:p>
    <w:p w:rsidR="00D97A8F" w:rsidRDefault="00D97A8F" w:rsidP="00F550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97A8F" w:rsidRDefault="00D97A8F" w:rsidP="00D97A8F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7</w:t>
      </w:r>
    </w:p>
    <w:p w:rsidR="00D97A8F" w:rsidRPr="00570795" w:rsidRDefault="00D97A8F" w:rsidP="00D97A8F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F5506F" w:rsidRPr="00570795" w:rsidRDefault="00F5506F" w:rsidP="00F550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70795">
        <w:rPr>
          <w:szCs w:val="28"/>
        </w:rPr>
        <w:t>9. Присоединить магазин к автомату. Удерживая автомат левой рукой за шейку приклада или цевье, правой рукой ввести в окно ствольной коробки зацеп магазина и повернуть магазин на себя так, чтобы защелка заскочила за опорный выступ магазина.</w:t>
      </w:r>
    </w:p>
    <w:p w:rsidR="00F5506F" w:rsidRPr="00570795" w:rsidRDefault="00F5506F" w:rsidP="00F550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570795">
        <w:rPr>
          <w:iCs/>
          <w:szCs w:val="28"/>
        </w:rPr>
        <w:t>Участник-победитель в личном первенстве определяется по наименьшему времени, затраченному на выполнение упражнения.</w:t>
      </w:r>
    </w:p>
    <w:p w:rsidR="00F5506F" w:rsidRDefault="00F5506F" w:rsidP="00F5506F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570795">
        <w:rPr>
          <w:iCs/>
          <w:szCs w:val="28"/>
        </w:rPr>
        <w:t>Команда-победитель определяется по наименьшей сумме времени всех участников.</w:t>
      </w:r>
    </w:p>
    <w:p w:rsidR="00F5506F" w:rsidRPr="00740C88" w:rsidRDefault="00F5506F" w:rsidP="00F5506F">
      <w:pPr>
        <w:autoSpaceDE w:val="0"/>
        <w:autoSpaceDN w:val="0"/>
        <w:adjustRightInd w:val="0"/>
        <w:ind w:firstLine="709"/>
        <w:rPr>
          <w:b/>
          <w:iCs/>
          <w:szCs w:val="28"/>
        </w:rPr>
      </w:pPr>
      <w:r w:rsidRPr="00740C88">
        <w:rPr>
          <w:b/>
          <w:szCs w:val="28"/>
        </w:rPr>
        <w:t>Снаряжение магазина</w:t>
      </w:r>
    </w:p>
    <w:p w:rsidR="00F5506F" w:rsidRPr="00570795" w:rsidRDefault="00F5506F" w:rsidP="00F550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70795">
        <w:rPr>
          <w:szCs w:val="28"/>
        </w:rPr>
        <w:t>Участвует вся команда. Соревнование лично-командное.</w:t>
      </w:r>
    </w:p>
    <w:p w:rsidR="00F5506F" w:rsidRPr="00570795" w:rsidRDefault="00F5506F" w:rsidP="00F5506F">
      <w:pPr>
        <w:ind w:firstLine="709"/>
        <w:jc w:val="both"/>
        <w:rPr>
          <w:color w:val="C00000"/>
          <w:szCs w:val="28"/>
        </w:rPr>
      </w:pPr>
      <w:r w:rsidRPr="00570795">
        <w:rPr>
          <w:szCs w:val="28"/>
        </w:rPr>
        <w:t>Каждый участник выполняет снаряжение магазина на общее и личное  время.</w:t>
      </w:r>
    </w:p>
    <w:p w:rsidR="00F5506F" w:rsidRPr="00570795" w:rsidRDefault="00F5506F" w:rsidP="00F5506F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570795">
        <w:rPr>
          <w:iCs/>
          <w:szCs w:val="28"/>
        </w:rPr>
        <w:t>Участник-победитель в личном первенстве определяется по наименьшему времени, затраченному на выполнение упражнения.</w:t>
      </w:r>
    </w:p>
    <w:p w:rsidR="00F5506F" w:rsidRDefault="00F5506F" w:rsidP="00F5506F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570795">
        <w:rPr>
          <w:iCs/>
          <w:szCs w:val="28"/>
        </w:rPr>
        <w:t>Команда-победитель определяется по наименьшей сумме времени всех участников.</w:t>
      </w:r>
    </w:p>
    <w:p w:rsidR="00F5506F" w:rsidRPr="00740C88" w:rsidRDefault="00F5506F" w:rsidP="00F5506F">
      <w:pPr>
        <w:autoSpaceDE w:val="0"/>
        <w:autoSpaceDN w:val="0"/>
        <w:adjustRightInd w:val="0"/>
        <w:ind w:firstLine="709"/>
        <w:rPr>
          <w:b/>
          <w:iCs/>
          <w:szCs w:val="28"/>
        </w:rPr>
      </w:pPr>
      <w:r w:rsidRPr="00740C88">
        <w:rPr>
          <w:b/>
          <w:szCs w:val="28"/>
        </w:rPr>
        <w:t>Стрельба из пневматической винтовки</w:t>
      </w:r>
    </w:p>
    <w:p w:rsidR="00F5506F" w:rsidRPr="00570795" w:rsidRDefault="00F5506F" w:rsidP="00F5506F">
      <w:pPr>
        <w:ind w:firstLine="708"/>
        <w:jc w:val="both"/>
        <w:rPr>
          <w:szCs w:val="28"/>
        </w:rPr>
      </w:pPr>
      <w:r w:rsidRPr="00570795">
        <w:rPr>
          <w:szCs w:val="28"/>
        </w:rPr>
        <w:t xml:space="preserve">Участвует вся команда.  Соревнование  лично–командное. </w:t>
      </w:r>
    </w:p>
    <w:p w:rsidR="00F5506F" w:rsidRPr="00570795" w:rsidRDefault="00F5506F" w:rsidP="00F5506F">
      <w:pPr>
        <w:ind w:firstLine="708"/>
        <w:jc w:val="both"/>
        <w:rPr>
          <w:szCs w:val="28"/>
        </w:rPr>
      </w:pPr>
      <w:r w:rsidRPr="00570795">
        <w:rPr>
          <w:szCs w:val="28"/>
        </w:rPr>
        <w:t xml:space="preserve">Стрельба  из  пневматической  винтовки из положения лежа,  расстояние  до  мишеней  7  метров,  мишень № 8. Общее время для стрельбы команды </w:t>
      </w:r>
      <w:r w:rsidR="00D97A8F" w:rsidRPr="001B4557">
        <w:rPr>
          <w:b/>
          <w:szCs w:val="28"/>
        </w:rPr>
        <w:t>–</w:t>
      </w:r>
      <w:r w:rsidRPr="00570795">
        <w:rPr>
          <w:szCs w:val="28"/>
        </w:rPr>
        <w:t xml:space="preserve"> </w:t>
      </w:r>
      <w:r>
        <w:rPr>
          <w:szCs w:val="28"/>
        </w:rPr>
        <w:br/>
      </w:r>
      <w:r w:rsidRPr="00D97A8F">
        <w:rPr>
          <w:w w:val="99"/>
          <w:szCs w:val="28"/>
        </w:rPr>
        <w:t>до 15 минут. Каждому  участнику  дается  3  пробных  и  5  зачетных  выстрелов.</w:t>
      </w:r>
      <w:r w:rsidRPr="00570795">
        <w:rPr>
          <w:szCs w:val="28"/>
        </w:rPr>
        <w:t xml:space="preserve"> </w:t>
      </w:r>
    </w:p>
    <w:p w:rsidR="00F5506F" w:rsidRPr="00570795" w:rsidRDefault="00F5506F" w:rsidP="00F5506F">
      <w:pPr>
        <w:ind w:firstLine="708"/>
        <w:jc w:val="both"/>
        <w:rPr>
          <w:iCs/>
          <w:szCs w:val="28"/>
        </w:rPr>
      </w:pPr>
      <w:r w:rsidRPr="00570795">
        <w:rPr>
          <w:iCs/>
          <w:szCs w:val="28"/>
        </w:rPr>
        <w:t xml:space="preserve">Команда </w:t>
      </w:r>
      <w:r w:rsidR="00D97A8F" w:rsidRPr="001B4557">
        <w:rPr>
          <w:b/>
          <w:szCs w:val="28"/>
        </w:rPr>
        <w:t>–</w:t>
      </w:r>
      <w:r w:rsidRPr="00570795">
        <w:rPr>
          <w:iCs/>
          <w:szCs w:val="28"/>
        </w:rPr>
        <w:t xml:space="preserve"> победитель  определяется  по  наибольшей  сумме  выбитых  очков 5 участниками. При  равенстве  этого  показателя  победителем  становится  команда,  выбившая большее количество: 10, 9 и т.д.</w:t>
      </w:r>
    </w:p>
    <w:p w:rsidR="00F5506F" w:rsidRPr="00740C88" w:rsidRDefault="00F5506F" w:rsidP="00F5506F">
      <w:pPr>
        <w:rPr>
          <w:b/>
          <w:szCs w:val="28"/>
        </w:rPr>
      </w:pPr>
      <w:r>
        <w:rPr>
          <w:szCs w:val="28"/>
        </w:rPr>
        <w:tab/>
      </w:r>
      <w:r w:rsidRPr="00740C88">
        <w:rPr>
          <w:b/>
          <w:szCs w:val="28"/>
        </w:rPr>
        <w:t xml:space="preserve">5.5. 5 этап </w:t>
      </w:r>
      <w:r w:rsidR="00D97A8F" w:rsidRPr="001B4557">
        <w:rPr>
          <w:b/>
          <w:szCs w:val="28"/>
        </w:rPr>
        <w:t>–</w:t>
      </w:r>
      <w:r w:rsidRPr="00740C88">
        <w:rPr>
          <w:b/>
          <w:szCs w:val="28"/>
        </w:rPr>
        <w:t xml:space="preserve"> "Общая физическая подготовка"</w:t>
      </w:r>
    </w:p>
    <w:p w:rsidR="00F5506F" w:rsidRPr="00917AB0" w:rsidRDefault="00F5506F" w:rsidP="00F5506F">
      <w:pPr>
        <w:pStyle w:val="8"/>
        <w:spacing w:before="0" w:after="0"/>
        <w:ind w:firstLine="708"/>
        <w:jc w:val="both"/>
        <w:rPr>
          <w:i w:val="0"/>
          <w:sz w:val="28"/>
          <w:szCs w:val="28"/>
        </w:rPr>
      </w:pPr>
      <w:r w:rsidRPr="00917AB0">
        <w:rPr>
          <w:i w:val="0"/>
          <w:sz w:val="28"/>
          <w:szCs w:val="28"/>
        </w:rPr>
        <w:t xml:space="preserve">Зачет </w:t>
      </w:r>
      <w:r w:rsidRPr="00205E69">
        <w:rPr>
          <w:i w:val="0"/>
          <w:sz w:val="28"/>
          <w:szCs w:val="28"/>
        </w:rPr>
        <w:t>№1.</w:t>
      </w:r>
      <w:r>
        <w:rPr>
          <w:i w:val="0"/>
          <w:sz w:val="28"/>
          <w:szCs w:val="28"/>
        </w:rPr>
        <w:t xml:space="preserve"> </w:t>
      </w:r>
      <w:r w:rsidRPr="00917AB0">
        <w:rPr>
          <w:i w:val="0"/>
          <w:sz w:val="28"/>
          <w:szCs w:val="28"/>
        </w:rPr>
        <w:t>Комплексное силовое упражнение.</w:t>
      </w:r>
    </w:p>
    <w:p w:rsidR="00F5506F" w:rsidRPr="00FF5DC7" w:rsidRDefault="00F5506F" w:rsidP="00F5506F">
      <w:pPr>
        <w:ind w:firstLine="708"/>
        <w:jc w:val="both"/>
        <w:rPr>
          <w:szCs w:val="28"/>
        </w:rPr>
      </w:pPr>
      <w:r w:rsidRPr="00FF5DC7">
        <w:rPr>
          <w:szCs w:val="28"/>
        </w:rPr>
        <w:t>Выполняет  команда в полном составе.</w:t>
      </w:r>
    </w:p>
    <w:p w:rsidR="00F5506F" w:rsidRPr="00917AB0" w:rsidRDefault="00F5506F" w:rsidP="00F5506F">
      <w:pPr>
        <w:spacing w:line="260" w:lineRule="auto"/>
        <w:ind w:firstLine="708"/>
        <w:jc w:val="both"/>
        <w:rPr>
          <w:szCs w:val="28"/>
        </w:rPr>
      </w:pPr>
      <w:r w:rsidRPr="00FF5DC7">
        <w:rPr>
          <w:szCs w:val="28"/>
        </w:rPr>
        <w:t xml:space="preserve">Упражнение выполняется в течение 1 минуты: первые 30 секунд </w:t>
      </w:r>
      <w:r>
        <w:rPr>
          <w:szCs w:val="28"/>
        </w:rPr>
        <w:t>–</w:t>
      </w:r>
      <w:r w:rsidRPr="00FF5DC7">
        <w:rPr>
          <w:szCs w:val="28"/>
        </w:rPr>
        <w:t xml:space="preserve"> максимальное количество наклонов вперед до касания локтями колен ног из положения лежа на спине, руки за голову, ноги закреплены (допускается незначительное сгибание ног, при возвращении в исходное положение необходимо касание пола лопатками); повернуться в упор лежа и без паузы для отдыха выполнить в течение вторых  30 секунд максимальное количество сгибаний и разгибаний рук в упоре лежа (тело прямое, руки сгибать до касания грудью пола). Количество наклонов, сгибаний и разгибаний суммируется. </w:t>
      </w:r>
    </w:p>
    <w:p w:rsidR="00F5506F" w:rsidRPr="00FF5DC7" w:rsidRDefault="00F5506F" w:rsidP="00F5506F">
      <w:pPr>
        <w:spacing w:before="60"/>
        <w:ind w:firstLine="708"/>
        <w:jc w:val="both"/>
        <w:rPr>
          <w:szCs w:val="28"/>
          <w:lang w:val="ru-MO"/>
        </w:rPr>
      </w:pPr>
      <w:r w:rsidRPr="00FF5DC7">
        <w:rPr>
          <w:szCs w:val="28"/>
          <w:lang w:val="ru-MO"/>
        </w:rPr>
        <w:t>Подведение итогов: первенство лично-командное; результаты, показанные участниками, переводятся в баллы</w:t>
      </w:r>
      <w:r>
        <w:rPr>
          <w:szCs w:val="28"/>
          <w:lang w:val="ru-MO"/>
        </w:rPr>
        <w:t>.</w:t>
      </w:r>
    </w:p>
    <w:p w:rsidR="00F5506F" w:rsidRPr="001053FE" w:rsidRDefault="00F5506F" w:rsidP="00F5506F">
      <w:pPr>
        <w:ind w:firstLine="709"/>
        <w:jc w:val="both"/>
        <w:rPr>
          <w:szCs w:val="28"/>
        </w:rPr>
      </w:pPr>
      <w:r w:rsidRPr="00B24C5D">
        <w:rPr>
          <w:szCs w:val="28"/>
        </w:rPr>
        <w:t xml:space="preserve">Победителями считаются участники (юноши, девушки), набравшие наибольшее </w:t>
      </w:r>
      <w:r>
        <w:rPr>
          <w:szCs w:val="28"/>
        </w:rPr>
        <w:t>количество</w:t>
      </w:r>
      <w:r w:rsidRPr="00B24C5D">
        <w:rPr>
          <w:szCs w:val="28"/>
        </w:rPr>
        <w:t xml:space="preserve"> баллов.  </w:t>
      </w:r>
    </w:p>
    <w:p w:rsidR="00F5506F" w:rsidRPr="00917AB0" w:rsidRDefault="00F5506F" w:rsidP="00F5506F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AB0">
        <w:rPr>
          <w:rFonts w:ascii="Times New Roman" w:hAnsi="Times New Roman" w:cs="Times New Roman"/>
          <w:sz w:val="28"/>
          <w:szCs w:val="28"/>
        </w:rPr>
        <w:t>Зачет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AB0">
        <w:rPr>
          <w:rFonts w:ascii="Times New Roman" w:hAnsi="Times New Roman" w:cs="Times New Roman"/>
          <w:sz w:val="28"/>
          <w:szCs w:val="28"/>
        </w:rPr>
        <w:t>2.   Силовое упражнение на перекладине.</w:t>
      </w:r>
    </w:p>
    <w:p w:rsidR="00D97A8F" w:rsidRDefault="00F5506F" w:rsidP="00F5506F">
      <w:pPr>
        <w:ind w:firstLine="709"/>
        <w:jc w:val="both"/>
        <w:rPr>
          <w:b/>
          <w:szCs w:val="28"/>
        </w:rPr>
      </w:pPr>
      <w:r>
        <w:rPr>
          <w:szCs w:val="28"/>
        </w:rPr>
        <w:t>Выполняют юноши</w:t>
      </w:r>
      <w:r w:rsidRPr="00FF5DC7">
        <w:rPr>
          <w:szCs w:val="28"/>
        </w:rPr>
        <w:t xml:space="preserve"> в течение 5 минут. Вис хватом сверху, подтягивание. Положение виса и упора фиксируются; при подтягивании</w:t>
      </w:r>
      <w:r w:rsidR="00D97A8F">
        <w:rPr>
          <w:szCs w:val="28"/>
        </w:rPr>
        <w:t xml:space="preserve"> </w:t>
      </w:r>
      <w:r w:rsidR="00D97A8F" w:rsidRPr="001B4557">
        <w:rPr>
          <w:b/>
          <w:szCs w:val="28"/>
        </w:rPr>
        <w:t>–</w:t>
      </w:r>
      <w:r w:rsidRPr="00FF5DC7">
        <w:rPr>
          <w:szCs w:val="28"/>
        </w:rPr>
        <w:t xml:space="preserve"> подбородок </w:t>
      </w:r>
      <w:r w:rsidR="00D97A8F">
        <w:rPr>
          <w:b/>
          <w:szCs w:val="28"/>
        </w:rPr>
        <w:br/>
      </w:r>
    </w:p>
    <w:p w:rsidR="00D97A8F" w:rsidRPr="00D97A8F" w:rsidRDefault="00D97A8F" w:rsidP="00D97A8F">
      <w:pPr>
        <w:ind w:firstLine="709"/>
        <w:jc w:val="center"/>
        <w:rPr>
          <w:szCs w:val="28"/>
        </w:rPr>
      </w:pPr>
      <w:r w:rsidRPr="00D97A8F">
        <w:rPr>
          <w:szCs w:val="28"/>
        </w:rPr>
        <w:lastRenderedPageBreak/>
        <w:t>8</w:t>
      </w:r>
    </w:p>
    <w:p w:rsidR="00D97A8F" w:rsidRDefault="00D97A8F" w:rsidP="00F5506F">
      <w:pPr>
        <w:ind w:firstLine="709"/>
        <w:jc w:val="both"/>
        <w:rPr>
          <w:b/>
          <w:szCs w:val="28"/>
        </w:rPr>
      </w:pPr>
    </w:p>
    <w:p w:rsidR="00F5506F" w:rsidRPr="00FF5DC7" w:rsidRDefault="00F5506F" w:rsidP="00D97A8F">
      <w:pPr>
        <w:jc w:val="both"/>
        <w:rPr>
          <w:szCs w:val="28"/>
        </w:rPr>
      </w:pPr>
      <w:r w:rsidRPr="00FF5DC7">
        <w:rPr>
          <w:szCs w:val="28"/>
        </w:rPr>
        <w:t xml:space="preserve">выше перекладины.  Оценка производится по количеству выполненных полных циклов (серий). </w:t>
      </w:r>
      <w:r w:rsidRPr="00FF5DC7">
        <w:rPr>
          <w:szCs w:val="28"/>
          <w:lang w:val="ru-MO"/>
        </w:rPr>
        <w:t>Подведение итогов: лично</w:t>
      </w:r>
      <w:r>
        <w:rPr>
          <w:szCs w:val="28"/>
          <w:lang w:val="ru-MO"/>
        </w:rPr>
        <w:t>е</w:t>
      </w:r>
      <w:r w:rsidRPr="00FF5DC7">
        <w:rPr>
          <w:szCs w:val="28"/>
          <w:lang w:val="ru-MO"/>
        </w:rPr>
        <w:t xml:space="preserve"> </w:t>
      </w:r>
      <w:r>
        <w:rPr>
          <w:szCs w:val="28"/>
          <w:lang w:val="ru-MO"/>
        </w:rPr>
        <w:t>первенств</w:t>
      </w:r>
      <w:r>
        <w:rPr>
          <w:szCs w:val="28"/>
        </w:rPr>
        <w:t>о</w:t>
      </w:r>
      <w:r w:rsidRPr="00FF5DC7">
        <w:rPr>
          <w:szCs w:val="28"/>
        </w:rPr>
        <w:t>; результаты, показанные участниками, переводятся в баллы</w:t>
      </w:r>
      <w:r>
        <w:rPr>
          <w:szCs w:val="28"/>
        </w:rPr>
        <w:t>.</w:t>
      </w:r>
    </w:p>
    <w:p w:rsidR="00F5506F" w:rsidRDefault="00F5506F" w:rsidP="00F5506F">
      <w:pPr>
        <w:spacing w:line="260" w:lineRule="auto"/>
        <w:ind w:firstLine="708"/>
        <w:jc w:val="both"/>
        <w:rPr>
          <w:b/>
          <w:szCs w:val="28"/>
        </w:rPr>
      </w:pPr>
      <w:r w:rsidRPr="00FF5DC7">
        <w:rPr>
          <w:szCs w:val="28"/>
        </w:rPr>
        <w:t xml:space="preserve">Победителями считаются участники, набравшие наибольшее число баллов. </w:t>
      </w:r>
    </w:p>
    <w:p w:rsidR="00F5506F" w:rsidRDefault="00F5506F" w:rsidP="00F5506F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 w:rsidRPr="009F1B23">
        <w:rPr>
          <w:b/>
          <w:szCs w:val="28"/>
        </w:rPr>
        <w:t xml:space="preserve">6. Экскурсия в </w:t>
      </w:r>
      <w:r>
        <w:rPr>
          <w:b/>
          <w:szCs w:val="28"/>
        </w:rPr>
        <w:t>м</w:t>
      </w:r>
      <w:r w:rsidRPr="009F1B23">
        <w:rPr>
          <w:b/>
          <w:szCs w:val="28"/>
        </w:rPr>
        <w:t xml:space="preserve">узей 77 Гвардейской стрелковой дивизии муниципального бюджетного </w:t>
      </w:r>
      <w:r>
        <w:rPr>
          <w:b/>
          <w:szCs w:val="28"/>
        </w:rPr>
        <w:t>обще</w:t>
      </w:r>
      <w:r w:rsidRPr="009F1B23">
        <w:rPr>
          <w:b/>
          <w:szCs w:val="28"/>
        </w:rPr>
        <w:t>образовательного учреждения муниципального образования "Город Архангельск"</w:t>
      </w:r>
    </w:p>
    <w:p w:rsidR="00F5506F" w:rsidRPr="009F1B23" w:rsidRDefault="00F5506F" w:rsidP="00F5506F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 w:rsidRPr="009F1B23">
        <w:rPr>
          <w:b/>
          <w:szCs w:val="28"/>
        </w:rPr>
        <w:t>"Средняя школа№ 93"</w:t>
      </w:r>
    </w:p>
    <w:p w:rsidR="00F5506F" w:rsidRPr="007327B3" w:rsidRDefault="00F5506F" w:rsidP="00F5506F">
      <w:pPr>
        <w:autoSpaceDE w:val="0"/>
        <w:autoSpaceDN w:val="0"/>
        <w:adjustRightInd w:val="0"/>
        <w:ind w:firstLine="708"/>
        <w:jc w:val="both"/>
        <w:rPr>
          <w:sz w:val="14"/>
          <w:szCs w:val="14"/>
        </w:rPr>
      </w:pPr>
    </w:p>
    <w:p w:rsidR="00F5506F" w:rsidRDefault="00F5506F" w:rsidP="00F5506F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Участвует вся команда.</w:t>
      </w:r>
    </w:p>
    <w:p w:rsidR="00F5506F" w:rsidRPr="007327B3" w:rsidRDefault="00F5506F" w:rsidP="00F5506F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F5506F" w:rsidRDefault="00F5506F" w:rsidP="00F5506F">
      <w:pPr>
        <w:autoSpaceDE w:val="0"/>
        <w:autoSpaceDN w:val="0"/>
        <w:adjustRightInd w:val="0"/>
        <w:jc w:val="center"/>
        <w:rPr>
          <w:b/>
          <w:szCs w:val="28"/>
        </w:rPr>
      </w:pPr>
      <w:r w:rsidRPr="009F1B23">
        <w:rPr>
          <w:b/>
          <w:szCs w:val="28"/>
        </w:rPr>
        <w:t>7.</w:t>
      </w:r>
      <w:r>
        <w:rPr>
          <w:b/>
          <w:szCs w:val="28"/>
        </w:rPr>
        <w:t xml:space="preserve"> </w:t>
      </w:r>
      <w:r w:rsidRPr="009F1B23">
        <w:rPr>
          <w:b/>
          <w:szCs w:val="28"/>
        </w:rPr>
        <w:t>Исполнение военных и патриотических песен</w:t>
      </w:r>
    </w:p>
    <w:p w:rsidR="00F5506F" w:rsidRPr="007327B3" w:rsidRDefault="00F5506F" w:rsidP="00F5506F">
      <w:pPr>
        <w:autoSpaceDE w:val="0"/>
        <w:autoSpaceDN w:val="0"/>
        <w:adjustRightInd w:val="0"/>
        <w:jc w:val="center"/>
        <w:rPr>
          <w:b/>
          <w:sz w:val="14"/>
          <w:szCs w:val="14"/>
        </w:rPr>
      </w:pPr>
    </w:p>
    <w:p w:rsidR="00F5506F" w:rsidRDefault="00F5506F" w:rsidP="00F5506F">
      <w:pPr>
        <w:ind w:firstLine="708"/>
        <w:jc w:val="both"/>
        <w:rPr>
          <w:szCs w:val="28"/>
        </w:rPr>
      </w:pPr>
      <w:r>
        <w:rPr>
          <w:szCs w:val="28"/>
        </w:rPr>
        <w:t xml:space="preserve">Каждая команда готовит инсценировку одной из песен по военно-патриотической тематике  и представляет. </w:t>
      </w:r>
      <w:r w:rsidRPr="00D16DE0">
        <w:rPr>
          <w:szCs w:val="28"/>
        </w:rPr>
        <w:t xml:space="preserve">Результаты исполнения песни </w:t>
      </w:r>
      <w:r>
        <w:rPr>
          <w:szCs w:val="28"/>
        </w:rPr>
        <w:t>не оцениваю</w:t>
      </w:r>
      <w:r w:rsidRPr="00D16DE0">
        <w:rPr>
          <w:szCs w:val="28"/>
        </w:rPr>
        <w:t>тся.</w:t>
      </w:r>
    </w:p>
    <w:p w:rsidR="00F5506F" w:rsidRPr="007327B3" w:rsidRDefault="00F5506F" w:rsidP="00F5506F">
      <w:pPr>
        <w:jc w:val="both"/>
        <w:rPr>
          <w:sz w:val="14"/>
          <w:szCs w:val="14"/>
        </w:rPr>
      </w:pPr>
    </w:p>
    <w:p w:rsidR="00F5506F" w:rsidRDefault="00F5506F" w:rsidP="00F5506F">
      <w:pPr>
        <w:jc w:val="center"/>
        <w:rPr>
          <w:b/>
          <w:szCs w:val="28"/>
        </w:rPr>
      </w:pPr>
      <w:r w:rsidRPr="009F1B23">
        <w:rPr>
          <w:b/>
          <w:szCs w:val="28"/>
        </w:rPr>
        <w:t>8. Тренировочные занятия по видам военно-спортивной подготовки</w:t>
      </w:r>
    </w:p>
    <w:p w:rsidR="00F5506F" w:rsidRPr="007327B3" w:rsidRDefault="00F5506F" w:rsidP="00F5506F">
      <w:pPr>
        <w:jc w:val="center"/>
        <w:rPr>
          <w:b/>
          <w:sz w:val="14"/>
          <w:szCs w:val="14"/>
        </w:rPr>
      </w:pPr>
    </w:p>
    <w:p w:rsidR="00F5506F" w:rsidRDefault="00F5506F" w:rsidP="00F5506F">
      <w:pPr>
        <w:ind w:firstLine="708"/>
        <w:jc w:val="both"/>
        <w:rPr>
          <w:szCs w:val="28"/>
        </w:rPr>
      </w:pPr>
      <w:r w:rsidRPr="00A27A00">
        <w:rPr>
          <w:szCs w:val="28"/>
        </w:rPr>
        <w:t>Участвует  вся команда.</w:t>
      </w:r>
    </w:p>
    <w:p w:rsidR="00F5506F" w:rsidRDefault="00F5506F" w:rsidP="00F5506F">
      <w:pPr>
        <w:ind w:firstLine="708"/>
        <w:jc w:val="both"/>
        <w:rPr>
          <w:szCs w:val="28"/>
        </w:rPr>
      </w:pPr>
      <w:r>
        <w:rPr>
          <w:szCs w:val="28"/>
        </w:rPr>
        <w:t xml:space="preserve">Тренировочные занятия проводятся в следующих видах военно-спортивной подготовки: </w:t>
      </w:r>
      <w:r w:rsidRPr="00A27A00">
        <w:rPr>
          <w:szCs w:val="28"/>
        </w:rPr>
        <w:t>строевая подготовка, вынос знамени, смена знаменосцев, огневая подготовка, общая физическая подготовка.</w:t>
      </w:r>
    </w:p>
    <w:p w:rsidR="00F5506F" w:rsidRPr="00CE554D" w:rsidRDefault="00F5506F" w:rsidP="00F5506F">
      <w:pPr>
        <w:jc w:val="both"/>
        <w:rPr>
          <w:sz w:val="14"/>
          <w:szCs w:val="14"/>
        </w:rPr>
      </w:pPr>
    </w:p>
    <w:p w:rsidR="00F5506F" w:rsidRDefault="00F5506F" w:rsidP="00F5506F">
      <w:pPr>
        <w:jc w:val="center"/>
        <w:rPr>
          <w:b/>
          <w:szCs w:val="28"/>
        </w:rPr>
      </w:pPr>
      <w:r w:rsidRPr="009F1B23">
        <w:rPr>
          <w:b/>
          <w:szCs w:val="28"/>
        </w:rPr>
        <w:t>9. Круглый стол для руководителей военно-патриотических объединений</w:t>
      </w:r>
    </w:p>
    <w:p w:rsidR="00F5506F" w:rsidRPr="00CE554D" w:rsidRDefault="00F5506F" w:rsidP="00F5506F">
      <w:pPr>
        <w:jc w:val="center"/>
        <w:rPr>
          <w:b/>
          <w:sz w:val="14"/>
          <w:szCs w:val="14"/>
        </w:rPr>
      </w:pPr>
    </w:p>
    <w:p w:rsidR="00F5506F" w:rsidRDefault="00F5506F" w:rsidP="00F5506F">
      <w:pPr>
        <w:ind w:firstLine="708"/>
        <w:jc w:val="both"/>
        <w:rPr>
          <w:szCs w:val="28"/>
        </w:rPr>
      </w:pPr>
      <w:r>
        <w:rPr>
          <w:szCs w:val="28"/>
        </w:rPr>
        <w:t>Принимают участие руководители военно-патриотических объединений.</w:t>
      </w:r>
    </w:p>
    <w:p w:rsidR="00F5506F" w:rsidRDefault="00F5506F" w:rsidP="00F5506F">
      <w:pPr>
        <w:ind w:firstLine="708"/>
        <w:jc w:val="both"/>
        <w:rPr>
          <w:szCs w:val="28"/>
        </w:rPr>
      </w:pPr>
      <w:r w:rsidRPr="00272B6E">
        <w:rPr>
          <w:szCs w:val="28"/>
        </w:rPr>
        <w:t>Вопросы для обсуждения на круглом столе:</w:t>
      </w:r>
      <w:r>
        <w:rPr>
          <w:szCs w:val="28"/>
        </w:rPr>
        <w:t xml:space="preserve"> "</w:t>
      </w:r>
      <w:r w:rsidRPr="00272B6E">
        <w:rPr>
          <w:szCs w:val="28"/>
        </w:rPr>
        <w:t>Организация допризывной подготовки в образовательном учреждении</w:t>
      </w:r>
      <w:r>
        <w:rPr>
          <w:szCs w:val="28"/>
        </w:rPr>
        <w:t>"</w:t>
      </w:r>
      <w:r w:rsidRPr="00272B6E">
        <w:rPr>
          <w:szCs w:val="28"/>
        </w:rPr>
        <w:t xml:space="preserve">, </w:t>
      </w:r>
      <w:r>
        <w:rPr>
          <w:szCs w:val="28"/>
        </w:rPr>
        <w:t>"</w:t>
      </w:r>
      <w:r w:rsidRPr="00272B6E">
        <w:rPr>
          <w:szCs w:val="28"/>
        </w:rPr>
        <w:t>Кадетское образование в системе образования города Архангельска</w:t>
      </w:r>
      <w:r>
        <w:rPr>
          <w:szCs w:val="28"/>
        </w:rPr>
        <w:t>"</w:t>
      </w:r>
      <w:r w:rsidRPr="00272B6E">
        <w:rPr>
          <w:szCs w:val="28"/>
        </w:rPr>
        <w:t xml:space="preserve">, </w:t>
      </w:r>
      <w:r>
        <w:rPr>
          <w:szCs w:val="28"/>
        </w:rPr>
        <w:t>"</w:t>
      </w:r>
      <w:r w:rsidRPr="00272B6E">
        <w:rPr>
          <w:szCs w:val="28"/>
        </w:rPr>
        <w:t xml:space="preserve">Взаимодействие образовательных </w:t>
      </w:r>
      <w:r>
        <w:rPr>
          <w:szCs w:val="28"/>
        </w:rPr>
        <w:t>организаций</w:t>
      </w:r>
      <w:r w:rsidRPr="00272B6E">
        <w:rPr>
          <w:szCs w:val="28"/>
        </w:rPr>
        <w:t xml:space="preserve"> с общественными организациями по вопросам патриот</w:t>
      </w:r>
      <w:r>
        <w:rPr>
          <w:szCs w:val="28"/>
        </w:rPr>
        <w:t>ического воспитания школьников".</w:t>
      </w:r>
    </w:p>
    <w:p w:rsidR="00D97A8F" w:rsidRDefault="00D97A8F" w:rsidP="00F5506F">
      <w:pPr>
        <w:ind w:firstLine="708"/>
        <w:jc w:val="both"/>
        <w:rPr>
          <w:szCs w:val="28"/>
        </w:rPr>
      </w:pPr>
    </w:p>
    <w:p w:rsidR="00D97A8F" w:rsidRDefault="00D97A8F" w:rsidP="00F5506F">
      <w:pPr>
        <w:ind w:firstLine="708"/>
        <w:jc w:val="both"/>
        <w:rPr>
          <w:szCs w:val="28"/>
        </w:rPr>
      </w:pPr>
    </w:p>
    <w:p w:rsidR="00D97A8F" w:rsidRDefault="00D97A8F" w:rsidP="00D97A8F">
      <w:pPr>
        <w:ind w:firstLine="708"/>
        <w:jc w:val="center"/>
        <w:rPr>
          <w:szCs w:val="28"/>
        </w:rPr>
      </w:pPr>
      <w:r>
        <w:rPr>
          <w:szCs w:val="28"/>
        </w:rPr>
        <w:t>____________</w:t>
      </w:r>
    </w:p>
    <w:p w:rsidR="00F5506F" w:rsidRPr="009D4BD0" w:rsidRDefault="00F5506F" w:rsidP="00F5506F">
      <w:pPr>
        <w:jc w:val="both"/>
        <w:rPr>
          <w:szCs w:val="28"/>
        </w:rPr>
      </w:pPr>
    </w:p>
    <w:p w:rsidR="00F5506F" w:rsidRDefault="00F5506F" w:rsidP="00F5506F">
      <w:pPr>
        <w:tabs>
          <w:tab w:val="left" w:pos="2967"/>
          <w:tab w:val="left" w:pos="3447"/>
        </w:tabs>
        <w:ind w:left="5580"/>
        <w:rPr>
          <w:b/>
          <w:szCs w:val="28"/>
        </w:rPr>
        <w:sectPr w:rsidR="00F5506F" w:rsidSect="00CE554D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F5506F" w:rsidRPr="00C33AED" w:rsidRDefault="00F5506F" w:rsidP="00F5506F">
      <w:pPr>
        <w:tabs>
          <w:tab w:val="left" w:pos="2967"/>
          <w:tab w:val="left" w:pos="3447"/>
        </w:tabs>
        <w:ind w:left="5580"/>
        <w:jc w:val="right"/>
        <w:rPr>
          <w:b/>
        </w:rPr>
      </w:pPr>
      <w:r w:rsidRPr="00C33AED">
        <w:rPr>
          <w:b/>
        </w:rPr>
        <w:lastRenderedPageBreak/>
        <w:t>Приложение</w:t>
      </w:r>
      <w:r>
        <w:rPr>
          <w:b/>
        </w:rPr>
        <w:t xml:space="preserve"> №</w:t>
      </w:r>
      <w:r w:rsidRPr="00C33AED">
        <w:rPr>
          <w:b/>
        </w:rPr>
        <w:t xml:space="preserve">  </w:t>
      </w:r>
      <w:r>
        <w:rPr>
          <w:b/>
        </w:rPr>
        <w:t>3</w:t>
      </w:r>
    </w:p>
    <w:p w:rsidR="00F5506F" w:rsidRPr="00AD1A6E" w:rsidRDefault="00D97A8F" w:rsidP="00D97A8F">
      <w:pPr>
        <w:ind w:left="4962"/>
        <w:jc w:val="both"/>
        <w:rPr>
          <w:color w:val="000000"/>
          <w:szCs w:val="28"/>
        </w:rPr>
      </w:pPr>
      <w:r w:rsidRPr="00C33AED">
        <w:t xml:space="preserve">к Положению о проведении </w:t>
      </w:r>
      <w:r w:rsidRPr="00C33AED">
        <w:rPr>
          <w:color w:val="000000"/>
        </w:rPr>
        <w:t xml:space="preserve">сбора </w:t>
      </w:r>
      <w:r w:rsidRPr="004020CE">
        <w:rPr>
          <w:color w:val="000000"/>
          <w:w w:val="99"/>
        </w:rPr>
        <w:t xml:space="preserve">актива военно-патриотических </w:t>
      </w:r>
      <w:proofErr w:type="spellStart"/>
      <w:r w:rsidRPr="004020CE">
        <w:rPr>
          <w:color w:val="000000"/>
          <w:w w:val="99"/>
        </w:rPr>
        <w:t>объеди</w:t>
      </w:r>
      <w:proofErr w:type="spellEnd"/>
      <w:r w:rsidRPr="004020CE">
        <w:rPr>
          <w:color w:val="000000"/>
          <w:w w:val="99"/>
        </w:rPr>
        <w:t>-</w:t>
      </w:r>
      <w:r w:rsidRPr="00C33AED">
        <w:rPr>
          <w:color w:val="000000"/>
        </w:rPr>
        <w:t>нений муниципальных образователь</w:t>
      </w:r>
      <w:r>
        <w:rPr>
          <w:color w:val="000000"/>
        </w:rPr>
        <w:t>-</w:t>
      </w:r>
      <w:proofErr w:type="spellStart"/>
      <w:r w:rsidRPr="00C33AED">
        <w:rPr>
          <w:color w:val="000000"/>
        </w:rPr>
        <w:t>ных</w:t>
      </w:r>
      <w:proofErr w:type="spellEnd"/>
      <w:r w:rsidRPr="00C33AED">
        <w:rPr>
          <w:color w:val="000000"/>
        </w:rPr>
        <w:t xml:space="preserve"> учреждений муниципального образования "Город Архангельск"</w:t>
      </w:r>
    </w:p>
    <w:p w:rsidR="00F5506F" w:rsidRPr="00AD1A6E" w:rsidRDefault="00F5506F" w:rsidP="00F5506F">
      <w:pPr>
        <w:ind w:left="5580"/>
        <w:rPr>
          <w:color w:val="000000"/>
          <w:szCs w:val="28"/>
        </w:rPr>
      </w:pPr>
    </w:p>
    <w:p w:rsidR="00F5506F" w:rsidRPr="00D97A8F" w:rsidRDefault="00F5506F" w:rsidP="00D97A8F">
      <w:pPr>
        <w:pStyle w:val="1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Cs w:val="24"/>
        </w:rPr>
      </w:pPr>
      <w:r w:rsidRPr="00D97A8F">
        <w:rPr>
          <w:rFonts w:ascii="Times New Roman" w:hAnsi="Times New Roman" w:cs="Times New Roman"/>
          <w:color w:val="auto"/>
        </w:rPr>
        <w:t>ЗАЯВКА</w:t>
      </w:r>
    </w:p>
    <w:p w:rsidR="00F5506F" w:rsidRPr="00CE554D" w:rsidRDefault="00F5506F" w:rsidP="00F5506F">
      <w:pPr>
        <w:ind w:left="284"/>
        <w:jc w:val="center"/>
        <w:rPr>
          <w:b/>
          <w:color w:val="000000"/>
        </w:rPr>
      </w:pPr>
      <w:r w:rsidRPr="00CE554D">
        <w:rPr>
          <w:b/>
        </w:rPr>
        <w:t xml:space="preserve">на участие в </w:t>
      </w:r>
      <w:r w:rsidRPr="00CE554D">
        <w:rPr>
          <w:b/>
          <w:color w:val="000000"/>
        </w:rPr>
        <w:t>сборе актива</w:t>
      </w:r>
      <w:r>
        <w:rPr>
          <w:b/>
          <w:color w:val="000000"/>
        </w:rPr>
        <w:t xml:space="preserve"> </w:t>
      </w:r>
      <w:r w:rsidRPr="00CE554D">
        <w:rPr>
          <w:b/>
          <w:color w:val="000000"/>
        </w:rPr>
        <w:t>военно-патриотических объединений</w:t>
      </w:r>
    </w:p>
    <w:p w:rsidR="00F5506F" w:rsidRDefault="00F5506F" w:rsidP="00F5506F">
      <w:pPr>
        <w:ind w:left="284"/>
        <w:jc w:val="center"/>
        <w:rPr>
          <w:b/>
          <w:color w:val="000000"/>
        </w:rPr>
      </w:pPr>
      <w:r w:rsidRPr="00CE554D">
        <w:rPr>
          <w:b/>
          <w:color w:val="000000"/>
        </w:rPr>
        <w:t>муниципальных  образовательных учреждений</w:t>
      </w:r>
    </w:p>
    <w:p w:rsidR="00F5506F" w:rsidRDefault="00F5506F" w:rsidP="00F5506F">
      <w:pPr>
        <w:ind w:left="284"/>
        <w:jc w:val="center"/>
        <w:rPr>
          <w:b/>
          <w:color w:val="000000"/>
        </w:rPr>
      </w:pPr>
      <w:r w:rsidRPr="00CE554D">
        <w:rPr>
          <w:b/>
          <w:color w:val="000000"/>
        </w:rPr>
        <w:t>муниципального образования "Город</w:t>
      </w:r>
      <w:r w:rsidR="00D97A8F">
        <w:rPr>
          <w:b/>
          <w:color w:val="000000"/>
        </w:rPr>
        <w:t xml:space="preserve"> </w:t>
      </w:r>
      <w:r w:rsidRPr="00CE554D">
        <w:rPr>
          <w:b/>
          <w:color w:val="000000"/>
        </w:rPr>
        <w:t>Архангельск"</w:t>
      </w:r>
    </w:p>
    <w:p w:rsidR="00F5506F" w:rsidRPr="005F5D90" w:rsidRDefault="00F5506F" w:rsidP="00F5506F">
      <w:pPr>
        <w:ind w:left="284"/>
        <w:jc w:val="center"/>
        <w:rPr>
          <w:b/>
          <w:color w:val="000000"/>
          <w:szCs w:val="28"/>
        </w:rPr>
      </w:pPr>
    </w:p>
    <w:p w:rsidR="00F5506F" w:rsidRPr="00160FC6" w:rsidRDefault="00F5506F" w:rsidP="00F5506F">
      <w:pPr>
        <w:ind w:right="-39"/>
        <w:jc w:val="both"/>
      </w:pPr>
      <w:r w:rsidRPr="00160FC6">
        <w:t>команды "______________________"  ________</w:t>
      </w:r>
      <w:r>
        <w:t>______</w:t>
      </w:r>
      <w:r w:rsidRPr="00160FC6">
        <w:t>_____</w:t>
      </w:r>
      <w:r>
        <w:t>___</w:t>
      </w:r>
      <w:r w:rsidRPr="00160FC6">
        <w:t>______________</w:t>
      </w:r>
    </w:p>
    <w:p w:rsidR="00F5506F" w:rsidRPr="009D4BD0" w:rsidRDefault="00F5506F" w:rsidP="00F5506F">
      <w:pPr>
        <w:ind w:right="-39"/>
        <w:jc w:val="both"/>
        <w:rPr>
          <w:b/>
          <w:sz w:val="20"/>
        </w:rPr>
      </w:pPr>
      <w:r w:rsidRPr="00FF5DC7">
        <w:rPr>
          <w:szCs w:val="28"/>
        </w:rPr>
        <w:tab/>
      </w:r>
      <w:r>
        <w:rPr>
          <w:szCs w:val="28"/>
        </w:rPr>
        <w:t xml:space="preserve">        </w:t>
      </w:r>
      <w:r w:rsidR="00D97A8F">
        <w:rPr>
          <w:szCs w:val="28"/>
        </w:rPr>
        <w:t xml:space="preserve">          </w:t>
      </w:r>
      <w:r>
        <w:rPr>
          <w:szCs w:val="28"/>
        </w:rPr>
        <w:t xml:space="preserve"> </w:t>
      </w:r>
      <w:r w:rsidRPr="009D4BD0">
        <w:rPr>
          <w:sz w:val="20"/>
        </w:rPr>
        <w:t>название</w:t>
      </w:r>
      <w:r w:rsidRPr="009D4BD0">
        <w:rPr>
          <w:sz w:val="20"/>
        </w:rPr>
        <w:tab/>
      </w:r>
      <w:r w:rsidRPr="009D4BD0">
        <w:rPr>
          <w:sz w:val="20"/>
        </w:rPr>
        <w:tab/>
      </w:r>
      <w:r>
        <w:rPr>
          <w:sz w:val="20"/>
        </w:rPr>
        <w:t xml:space="preserve">              </w:t>
      </w:r>
      <w:r w:rsidR="00D97A8F">
        <w:rPr>
          <w:sz w:val="20"/>
        </w:rPr>
        <w:t xml:space="preserve">   </w:t>
      </w:r>
      <w:r>
        <w:rPr>
          <w:sz w:val="20"/>
        </w:rPr>
        <w:t xml:space="preserve">  </w:t>
      </w:r>
      <w:r w:rsidRPr="009D4BD0">
        <w:rPr>
          <w:sz w:val="20"/>
        </w:rPr>
        <w:t xml:space="preserve">полное наименование </w:t>
      </w:r>
      <w:r>
        <w:rPr>
          <w:sz w:val="20"/>
        </w:rPr>
        <w:t>обще</w:t>
      </w:r>
      <w:r w:rsidRPr="009D4BD0">
        <w:rPr>
          <w:sz w:val="20"/>
        </w:rPr>
        <w:t>о</w:t>
      </w:r>
      <w:r>
        <w:rPr>
          <w:sz w:val="20"/>
        </w:rPr>
        <w:t>бразовательного учреждения</w:t>
      </w:r>
    </w:p>
    <w:p w:rsidR="00F5506F" w:rsidRPr="00FF5DC7" w:rsidRDefault="00F5506F" w:rsidP="00F5506F">
      <w:pPr>
        <w:jc w:val="both"/>
        <w:rPr>
          <w:szCs w:val="28"/>
        </w:rPr>
      </w:pPr>
      <w:r w:rsidRPr="00FF5DC7">
        <w:rPr>
          <w:b/>
          <w:szCs w:val="28"/>
        </w:rPr>
        <w:t>__________________________________________________________________</w:t>
      </w:r>
    </w:p>
    <w:p w:rsidR="00F5506F" w:rsidRPr="009D4BD0" w:rsidRDefault="00F5506F" w:rsidP="00F5506F">
      <w:pPr>
        <w:autoSpaceDE w:val="0"/>
        <w:autoSpaceDN w:val="0"/>
        <w:adjustRightInd w:val="0"/>
        <w:ind w:right="-625"/>
        <w:jc w:val="center"/>
        <w:rPr>
          <w:sz w:val="20"/>
        </w:rPr>
      </w:pPr>
      <w:r w:rsidRPr="009D4BD0">
        <w:rPr>
          <w:sz w:val="20"/>
        </w:rPr>
        <w:t>адрес полностью</w:t>
      </w:r>
    </w:p>
    <w:p w:rsidR="00F5506F" w:rsidRPr="00FF5DC7" w:rsidRDefault="00F5506F" w:rsidP="00F5506F">
      <w:pPr>
        <w:autoSpaceDE w:val="0"/>
        <w:autoSpaceDN w:val="0"/>
        <w:adjustRightInd w:val="0"/>
        <w:ind w:left="1069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2411"/>
        <w:gridCol w:w="1896"/>
        <w:gridCol w:w="2316"/>
        <w:gridCol w:w="2040"/>
      </w:tblGrid>
      <w:tr w:rsidR="00F5506F" w:rsidRPr="00D97A8F" w:rsidTr="002B79B9">
        <w:trPr>
          <w:trHeight w:val="36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6F" w:rsidRPr="00D97A8F" w:rsidRDefault="00F5506F" w:rsidP="002B79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97A8F">
              <w:rPr>
                <w:sz w:val="24"/>
                <w:szCs w:val="24"/>
              </w:rPr>
              <w:t>№</w:t>
            </w:r>
          </w:p>
          <w:p w:rsidR="00F5506F" w:rsidRPr="00D97A8F" w:rsidRDefault="00F5506F" w:rsidP="002B79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97A8F">
              <w:rPr>
                <w:sz w:val="24"/>
                <w:szCs w:val="24"/>
              </w:rPr>
              <w:t>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6F" w:rsidRPr="00D97A8F" w:rsidRDefault="00F5506F" w:rsidP="002B79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97A8F">
              <w:rPr>
                <w:sz w:val="24"/>
                <w:szCs w:val="24"/>
              </w:rPr>
              <w:t>Фамилия,</w:t>
            </w:r>
          </w:p>
          <w:p w:rsidR="00F5506F" w:rsidRPr="00D97A8F" w:rsidRDefault="00F5506F" w:rsidP="002B79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97A8F">
              <w:rPr>
                <w:sz w:val="24"/>
                <w:szCs w:val="24"/>
              </w:rPr>
              <w:t>имя (полностью)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6F" w:rsidRPr="00D97A8F" w:rsidRDefault="00F5506F" w:rsidP="002B79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97A8F">
              <w:rPr>
                <w:sz w:val="24"/>
                <w:szCs w:val="24"/>
              </w:rPr>
              <w:t>Дата</w:t>
            </w:r>
          </w:p>
          <w:p w:rsidR="00F5506F" w:rsidRPr="00D97A8F" w:rsidRDefault="00F5506F" w:rsidP="002B79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97A8F">
              <w:rPr>
                <w:sz w:val="24"/>
                <w:szCs w:val="24"/>
              </w:rPr>
              <w:t>рождения</w:t>
            </w:r>
          </w:p>
          <w:p w:rsidR="00F5506F" w:rsidRPr="00D97A8F" w:rsidRDefault="00F5506F" w:rsidP="002B79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97A8F">
              <w:rPr>
                <w:sz w:val="24"/>
                <w:szCs w:val="24"/>
              </w:rPr>
              <w:t>(число, месяц, год)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6F" w:rsidRPr="00D97A8F" w:rsidRDefault="00F5506F" w:rsidP="002B79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97A8F">
              <w:rPr>
                <w:sz w:val="24"/>
                <w:szCs w:val="24"/>
              </w:rPr>
              <w:t>Образовательное учреждение,</w:t>
            </w:r>
          </w:p>
          <w:p w:rsidR="00F5506F" w:rsidRPr="00D97A8F" w:rsidRDefault="00F5506F" w:rsidP="002B79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97A8F">
              <w:rPr>
                <w:sz w:val="24"/>
                <w:szCs w:val="24"/>
              </w:rPr>
              <w:t>класс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6F" w:rsidRPr="00D97A8F" w:rsidRDefault="00F5506F" w:rsidP="002B79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97A8F">
              <w:rPr>
                <w:sz w:val="24"/>
                <w:szCs w:val="24"/>
              </w:rPr>
              <w:t>Допуск врача</w:t>
            </w:r>
          </w:p>
        </w:tc>
      </w:tr>
      <w:tr w:rsidR="00F5506F" w:rsidRPr="00D97A8F" w:rsidTr="002B79B9">
        <w:trPr>
          <w:trHeight w:val="36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6F" w:rsidRPr="00D97A8F" w:rsidRDefault="00F5506F" w:rsidP="002B79B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6F" w:rsidRPr="00D97A8F" w:rsidRDefault="00F5506F" w:rsidP="002B79B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6F" w:rsidRPr="00D97A8F" w:rsidRDefault="00F5506F" w:rsidP="002B79B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06F" w:rsidRPr="00D97A8F" w:rsidRDefault="00F5506F" w:rsidP="002B79B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06F" w:rsidRPr="00D97A8F" w:rsidRDefault="00F5506F" w:rsidP="002B79B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F5506F" w:rsidRPr="00D97A8F" w:rsidTr="002B79B9">
        <w:trPr>
          <w:trHeight w:val="36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6F" w:rsidRPr="00D97A8F" w:rsidRDefault="00F5506F" w:rsidP="002B79B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6F" w:rsidRPr="00D97A8F" w:rsidRDefault="00F5506F" w:rsidP="002B79B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6F" w:rsidRPr="00D97A8F" w:rsidRDefault="00F5506F" w:rsidP="002B79B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06F" w:rsidRPr="00D97A8F" w:rsidRDefault="00F5506F" w:rsidP="002B79B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06F" w:rsidRPr="00D97A8F" w:rsidRDefault="00F5506F" w:rsidP="002B79B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</w:tbl>
    <w:p w:rsidR="00F5506F" w:rsidRPr="00FF5DC7" w:rsidRDefault="00F5506F" w:rsidP="00F5506F">
      <w:pPr>
        <w:autoSpaceDE w:val="0"/>
        <w:autoSpaceDN w:val="0"/>
        <w:adjustRightInd w:val="0"/>
        <w:ind w:right="-766" w:firstLine="709"/>
        <w:jc w:val="both"/>
        <w:rPr>
          <w:szCs w:val="28"/>
        </w:rPr>
      </w:pPr>
    </w:p>
    <w:p w:rsidR="00F5506F" w:rsidRPr="00160FC6" w:rsidRDefault="00F5506F" w:rsidP="00F5506F">
      <w:pPr>
        <w:autoSpaceDE w:val="0"/>
        <w:autoSpaceDN w:val="0"/>
        <w:adjustRightInd w:val="0"/>
        <w:ind w:right="-766" w:firstLine="709"/>
        <w:jc w:val="both"/>
      </w:pPr>
      <w:r w:rsidRPr="00160FC6">
        <w:t xml:space="preserve">Всего допущено   ______ человек. </w:t>
      </w:r>
    </w:p>
    <w:p w:rsidR="00F5506F" w:rsidRPr="00160FC6" w:rsidRDefault="00F5506F" w:rsidP="00F5506F">
      <w:pPr>
        <w:autoSpaceDE w:val="0"/>
        <w:autoSpaceDN w:val="0"/>
        <w:adjustRightInd w:val="0"/>
        <w:ind w:right="-766" w:firstLine="709"/>
        <w:jc w:val="both"/>
      </w:pPr>
    </w:p>
    <w:p w:rsidR="00F5506F" w:rsidRPr="00160FC6" w:rsidRDefault="00F5506F" w:rsidP="00F5506F">
      <w:pPr>
        <w:autoSpaceDE w:val="0"/>
        <w:autoSpaceDN w:val="0"/>
        <w:adjustRightInd w:val="0"/>
        <w:ind w:right="-766" w:firstLine="709"/>
        <w:jc w:val="both"/>
      </w:pPr>
      <w:r w:rsidRPr="00160FC6">
        <w:t xml:space="preserve">  ____________________________(подпись врача)</w:t>
      </w:r>
    </w:p>
    <w:p w:rsidR="00F5506F" w:rsidRPr="00160FC6" w:rsidRDefault="00F5506F" w:rsidP="00F5506F">
      <w:pPr>
        <w:autoSpaceDE w:val="0"/>
        <w:autoSpaceDN w:val="0"/>
        <w:adjustRightInd w:val="0"/>
        <w:ind w:right="-766"/>
        <w:jc w:val="both"/>
      </w:pPr>
    </w:p>
    <w:p w:rsidR="00F5506F" w:rsidRPr="00160FC6" w:rsidRDefault="00F5506F" w:rsidP="00F5506F">
      <w:pPr>
        <w:autoSpaceDE w:val="0"/>
        <w:autoSpaceDN w:val="0"/>
        <w:adjustRightInd w:val="0"/>
        <w:ind w:right="-766"/>
        <w:jc w:val="both"/>
      </w:pPr>
      <w:r w:rsidRPr="00160FC6">
        <w:t>Командир  команды учащихся образовательного</w:t>
      </w:r>
      <w:r>
        <w:t xml:space="preserve"> </w:t>
      </w:r>
      <w:r w:rsidRPr="00160FC6">
        <w:t>учреждения</w:t>
      </w:r>
    </w:p>
    <w:p w:rsidR="00F5506F" w:rsidRPr="00160FC6" w:rsidRDefault="00F5506F" w:rsidP="00F5506F">
      <w:pPr>
        <w:autoSpaceDE w:val="0"/>
        <w:autoSpaceDN w:val="0"/>
        <w:adjustRightInd w:val="0"/>
        <w:ind w:right="-766"/>
        <w:jc w:val="both"/>
      </w:pPr>
      <w:r w:rsidRPr="00160FC6">
        <w:t>_________________</w:t>
      </w:r>
      <w:r>
        <w:t>_______</w:t>
      </w:r>
      <w:r w:rsidRPr="00160FC6">
        <w:t>___________________________________________</w:t>
      </w:r>
    </w:p>
    <w:p w:rsidR="00F5506F" w:rsidRPr="00160FC6" w:rsidRDefault="00F5506F" w:rsidP="00D97A8F">
      <w:pPr>
        <w:autoSpaceDE w:val="0"/>
        <w:autoSpaceDN w:val="0"/>
        <w:adjustRightInd w:val="0"/>
        <w:ind w:right="-1"/>
        <w:jc w:val="center"/>
        <w:rPr>
          <w:sz w:val="20"/>
        </w:rPr>
      </w:pPr>
      <w:r w:rsidRPr="00160FC6">
        <w:rPr>
          <w:sz w:val="20"/>
        </w:rPr>
        <w:t>(фамилия, имя полностью)</w:t>
      </w:r>
    </w:p>
    <w:p w:rsidR="00F5506F" w:rsidRPr="00160FC6" w:rsidRDefault="00F5506F" w:rsidP="00F5506F">
      <w:pPr>
        <w:pStyle w:val="6"/>
        <w:autoSpaceDE w:val="0"/>
        <w:autoSpaceDN w:val="0"/>
        <w:adjustRightInd w:val="0"/>
        <w:ind w:right="-766"/>
        <w:jc w:val="both"/>
        <w:rPr>
          <w:b w:val="0"/>
          <w:i w:val="0"/>
          <w:szCs w:val="24"/>
        </w:rPr>
      </w:pPr>
    </w:p>
    <w:p w:rsidR="00F5506F" w:rsidRPr="00160FC6" w:rsidRDefault="00F5506F" w:rsidP="00F5506F">
      <w:pPr>
        <w:pStyle w:val="6"/>
        <w:autoSpaceDE w:val="0"/>
        <w:autoSpaceDN w:val="0"/>
        <w:adjustRightInd w:val="0"/>
        <w:ind w:right="-766"/>
        <w:jc w:val="both"/>
        <w:rPr>
          <w:szCs w:val="24"/>
        </w:rPr>
      </w:pPr>
      <w:r w:rsidRPr="00160FC6">
        <w:rPr>
          <w:b w:val="0"/>
          <w:i w:val="0"/>
          <w:szCs w:val="24"/>
        </w:rPr>
        <w:t>Руководитель команды учащихся образовательного</w:t>
      </w:r>
      <w:r>
        <w:rPr>
          <w:b w:val="0"/>
          <w:i w:val="0"/>
          <w:szCs w:val="24"/>
        </w:rPr>
        <w:t xml:space="preserve"> </w:t>
      </w:r>
      <w:r w:rsidRPr="00160FC6">
        <w:rPr>
          <w:b w:val="0"/>
          <w:i w:val="0"/>
          <w:szCs w:val="24"/>
        </w:rPr>
        <w:t>учреждения</w:t>
      </w:r>
    </w:p>
    <w:p w:rsidR="00F5506F" w:rsidRPr="00160FC6" w:rsidRDefault="00F5506F" w:rsidP="00F5506F">
      <w:pPr>
        <w:jc w:val="both"/>
      </w:pPr>
      <w:r w:rsidRPr="00160FC6">
        <w:t>____________________________________________________________________</w:t>
      </w:r>
    </w:p>
    <w:p w:rsidR="00F5506F" w:rsidRPr="00160FC6" w:rsidRDefault="00F5506F" w:rsidP="00D97A8F">
      <w:pPr>
        <w:autoSpaceDE w:val="0"/>
        <w:autoSpaceDN w:val="0"/>
        <w:adjustRightInd w:val="0"/>
        <w:ind w:right="-1"/>
        <w:jc w:val="center"/>
        <w:rPr>
          <w:sz w:val="20"/>
        </w:rPr>
      </w:pPr>
      <w:r w:rsidRPr="00160FC6">
        <w:rPr>
          <w:sz w:val="20"/>
        </w:rPr>
        <w:t>(Ф</w:t>
      </w:r>
      <w:r w:rsidR="00D97A8F">
        <w:rPr>
          <w:sz w:val="20"/>
        </w:rPr>
        <w:t>.</w:t>
      </w:r>
      <w:r w:rsidRPr="00160FC6">
        <w:rPr>
          <w:sz w:val="20"/>
        </w:rPr>
        <w:t>И</w:t>
      </w:r>
      <w:r w:rsidR="00D97A8F">
        <w:rPr>
          <w:sz w:val="20"/>
        </w:rPr>
        <w:t>.</w:t>
      </w:r>
      <w:r w:rsidRPr="00160FC6">
        <w:rPr>
          <w:sz w:val="20"/>
        </w:rPr>
        <w:t>О</w:t>
      </w:r>
      <w:r w:rsidR="00D97A8F">
        <w:rPr>
          <w:sz w:val="20"/>
        </w:rPr>
        <w:t>.</w:t>
      </w:r>
      <w:r>
        <w:rPr>
          <w:sz w:val="20"/>
        </w:rPr>
        <w:t xml:space="preserve">  </w:t>
      </w:r>
      <w:r w:rsidRPr="00160FC6">
        <w:rPr>
          <w:sz w:val="20"/>
        </w:rPr>
        <w:t>полностью, должность)</w:t>
      </w:r>
    </w:p>
    <w:p w:rsidR="00F5506F" w:rsidRPr="00160FC6" w:rsidRDefault="00F5506F" w:rsidP="00F5506F">
      <w:pPr>
        <w:autoSpaceDE w:val="0"/>
        <w:autoSpaceDN w:val="0"/>
        <w:adjustRightInd w:val="0"/>
        <w:ind w:right="-766"/>
        <w:jc w:val="both"/>
      </w:pPr>
    </w:p>
    <w:p w:rsidR="00F5506F" w:rsidRPr="00160FC6" w:rsidRDefault="00F5506F" w:rsidP="00F5506F">
      <w:pPr>
        <w:autoSpaceDE w:val="0"/>
        <w:autoSpaceDN w:val="0"/>
        <w:adjustRightInd w:val="0"/>
        <w:ind w:right="-766"/>
        <w:jc w:val="both"/>
      </w:pPr>
      <w:r w:rsidRPr="00160FC6">
        <w:t>Дата</w:t>
      </w:r>
    </w:p>
    <w:p w:rsidR="00D97A8F" w:rsidRDefault="00F5506F" w:rsidP="00F5506F">
      <w:pPr>
        <w:autoSpaceDE w:val="0"/>
        <w:autoSpaceDN w:val="0"/>
        <w:adjustRightInd w:val="0"/>
        <w:ind w:right="-766"/>
        <w:jc w:val="both"/>
      </w:pPr>
      <w:r w:rsidRPr="00160FC6">
        <w:t>Директор образовательного</w:t>
      </w:r>
    </w:p>
    <w:p w:rsidR="00F5506F" w:rsidRPr="00160FC6" w:rsidRDefault="00F5506F" w:rsidP="00F5506F">
      <w:pPr>
        <w:autoSpaceDE w:val="0"/>
        <w:autoSpaceDN w:val="0"/>
        <w:adjustRightInd w:val="0"/>
        <w:ind w:right="-766"/>
        <w:jc w:val="both"/>
      </w:pPr>
      <w:r w:rsidRPr="00160FC6">
        <w:t>учреждения________________________</w:t>
      </w:r>
    </w:p>
    <w:p w:rsidR="00F5506F" w:rsidRDefault="00F5506F" w:rsidP="00F5506F">
      <w:pPr>
        <w:autoSpaceDE w:val="0"/>
        <w:autoSpaceDN w:val="0"/>
        <w:adjustRightInd w:val="0"/>
        <w:ind w:right="-766"/>
        <w:jc w:val="both"/>
      </w:pPr>
      <w:r>
        <w:t xml:space="preserve">                        </w:t>
      </w:r>
      <w:r w:rsidRPr="00160FC6">
        <w:t>М</w:t>
      </w:r>
      <w:r>
        <w:t>.</w:t>
      </w:r>
      <w:r w:rsidRPr="00160FC6">
        <w:t>П</w:t>
      </w:r>
      <w:r>
        <w:t>.</w:t>
      </w:r>
      <w:r w:rsidRPr="00160FC6">
        <w:rPr>
          <w:sz w:val="20"/>
        </w:rPr>
        <w:t xml:space="preserve"> (подпись, расшифровка)</w:t>
      </w:r>
    </w:p>
    <w:p w:rsidR="00F5506F" w:rsidRDefault="00F5506F" w:rsidP="00F5506F">
      <w:pPr>
        <w:tabs>
          <w:tab w:val="left" w:pos="2967"/>
          <w:tab w:val="left" w:pos="3447"/>
        </w:tabs>
        <w:ind w:left="5220" w:hanging="360"/>
        <w:jc w:val="both"/>
        <w:rPr>
          <w:b/>
          <w:szCs w:val="28"/>
        </w:rPr>
      </w:pPr>
    </w:p>
    <w:p w:rsidR="00F5506F" w:rsidRDefault="00624545" w:rsidP="00624545">
      <w:pPr>
        <w:tabs>
          <w:tab w:val="left" w:pos="2967"/>
          <w:tab w:val="left" w:pos="3447"/>
        </w:tabs>
        <w:ind w:left="284" w:hanging="360"/>
        <w:jc w:val="center"/>
        <w:rPr>
          <w:b/>
          <w:szCs w:val="28"/>
        </w:rPr>
      </w:pPr>
      <w:r>
        <w:rPr>
          <w:b/>
          <w:szCs w:val="28"/>
        </w:rPr>
        <w:t>____________</w:t>
      </w:r>
    </w:p>
    <w:p w:rsidR="00F5506F" w:rsidRDefault="00F5506F" w:rsidP="00F5506F">
      <w:pPr>
        <w:tabs>
          <w:tab w:val="left" w:pos="2967"/>
          <w:tab w:val="left" w:pos="3447"/>
        </w:tabs>
        <w:ind w:left="5220" w:hanging="360"/>
        <w:jc w:val="both"/>
        <w:rPr>
          <w:b/>
          <w:szCs w:val="28"/>
        </w:rPr>
      </w:pPr>
    </w:p>
    <w:p w:rsidR="00F5506F" w:rsidRDefault="00F5506F" w:rsidP="00F5506F">
      <w:pPr>
        <w:tabs>
          <w:tab w:val="left" w:pos="2967"/>
          <w:tab w:val="left" w:pos="3447"/>
        </w:tabs>
        <w:jc w:val="both"/>
        <w:rPr>
          <w:b/>
          <w:szCs w:val="28"/>
        </w:rPr>
      </w:pPr>
    </w:p>
    <w:p w:rsidR="00F5506F" w:rsidRDefault="00F5506F" w:rsidP="00F5506F">
      <w:pPr>
        <w:tabs>
          <w:tab w:val="left" w:pos="2967"/>
          <w:tab w:val="left" w:pos="3447"/>
        </w:tabs>
        <w:ind w:left="5220" w:hanging="360"/>
        <w:jc w:val="both"/>
        <w:rPr>
          <w:b/>
          <w:szCs w:val="28"/>
        </w:rPr>
      </w:pPr>
    </w:p>
    <w:p w:rsidR="00F5506F" w:rsidRDefault="00F5506F" w:rsidP="00F5506F">
      <w:pPr>
        <w:tabs>
          <w:tab w:val="left" w:pos="2967"/>
          <w:tab w:val="left" w:pos="3447"/>
        </w:tabs>
        <w:ind w:left="5580"/>
        <w:rPr>
          <w:b/>
          <w:szCs w:val="28"/>
        </w:rPr>
        <w:sectPr w:rsidR="00F5506F" w:rsidSect="00CE554D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F5506F" w:rsidRPr="00B553F9" w:rsidRDefault="00F5506F" w:rsidP="00F5506F">
      <w:pPr>
        <w:tabs>
          <w:tab w:val="left" w:pos="2967"/>
          <w:tab w:val="left" w:pos="3447"/>
        </w:tabs>
        <w:ind w:left="4962"/>
        <w:jc w:val="right"/>
        <w:rPr>
          <w:b/>
        </w:rPr>
      </w:pPr>
      <w:r w:rsidRPr="00B553F9">
        <w:rPr>
          <w:b/>
        </w:rPr>
        <w:lastRenderedPageBreak/>
        <w:t>Приложение</w:t>
      </w:r>
      <w:r>
        <w:rPr>
          <w:b/>
        </w:rPr>
        <w:t xml:space="preserve"> №</w:t>
      </w:r>
      <w:r w:rsidRPr="00B553F9">
        <w:rPr>
          <w:b/>
        </w:rPr>
        <w:t xml:space="preserve"> 4</w:t>
      </w:r>
    </w:p>
    <w:p w:rsidR="00F5506F" w:rsidRPr="00B553F9" w:rsidRDefault="00624545" w:rsidP="00F5506F">
      <w:pPr>
        <w:spacing w:line="240" w:lineRule="exact"/>
        <w:ind w:left="4961"/>
        <w:jc w:val="both"/>
        <w:rPr>
          <w:color w:val="000000"/>
        </w:rPr>
      </w:pPr>
      <w:r w:rsidRPr="00C33AED">
        <w:t xml:space="preserve">к Положению о проведении </w:t>
      </w:r>
      <w:r w:rsidRPr="00C33AED">
        <w:rPr>
          <w:color w:val="000000"/>
        </w:rPr>
        <w:t xml:space="preserve">сбора </w:t>
      </w:r>
      <w:r w:rsidRPr="004020CE">
        <w:rPr>
          <w:color w:val="000000"/>
          <w:w w:val="99"/>
        </w:rPr>
        <w:t xml:space="preserve">актива военно-патриотических </w:t>
      </w:r>
      <w:proofErr w:type="spellStart"/>
      <w:r w:rsidRPr="004020CE">
        <w:rPr>
          <w:color w:val="000000"/>
          <w:w w:val="99"/>
        </w:rPr>
        <w:t>объеди</w:t>
      </w:r>
      <w:proofErr w:type="spellEnd"/>
      <w:r w:rsidRPr="004020CE">
        <w:rPr>
          <w:color w:val="000000"/>
          <w:w w:val="99"/>
        </w:rPr>
        <w:t>-</w:t>
      </w:r>
      <w:r w:rsidRPr="00C33AED">
        <w:rPr>
          <w:color w:val="000000"/>
        </w:rPr>
        <w:t>нений муниципальных образователь</w:t>
      </w:r>
      <w:r>
        <w:rPr>
          <w:color w:val="000000"/>
        </w:rPr>
        <w:t>-</w:t>
      </w:r>
      <w:proofErr w:type="spellStart"/>
      <w:r w:rsidRPr="00C33AED">
        <w:rPr>
          <w:color w:val="000000"/>
        </w:rPr>
        <w:t>ных</w:t>
      </w:r>
      <w:proofErr w:type="spellEnd"/>
      <w:r w:rsidRPr="00C33AED">
        <w:rPr>
          <w:color w:val="000000"/>
        </w:rPr>
        <w:t xml:space="preserve"> учреждений муниципального образования "Город Архангельск"</w:t>
      </w:r>
    </w:p>
    <w:p w:rsidR="00F5506F" w:rsidRPr="00B553F9" w:rsidRDefault="00F5506F" w:rsidP="00F5506F">
      <w:pPr>
        <w:autoSpaceDE w:val="0"/>
        <w:autoSpaceDN w:val="0"/>
        <w:adjustRightInd w:val="0"/>
      </w:pPr>
      <w:r w:rsidRPr="00B553F9">
        <w:t>Угловой штамп или типовой бланк</w:t>
      </w:r>
    </w:p>
    <w:p w:rsidR="00F5506F" w:rsidRPr="004446F8" w:rsidRDefault="00F5506F" w:rsidP="00F5506F">
      <w:pPr>
        <w:autoSpaceDE w:val="0"/>
        <w:autoSpaceDN w:val="0"/>
        <w:adjustRightInd w:val="0"/>
        <w:ind w:firstLine="709"/>
        <w:jc w:val="both"/>
      </w:pPr>
    </w:p>
    <w:p w:rsidR="00F5506F" w:rsidRPr="004446F8" w:rsidRDefault="00F5506F" w:rsidP="00F5506F">
      <w:pPr>
        <w:pStyle w:val="1"/>
        <w:autoSpaceDE w:val="0"/>
        <w:autoSpaceDN w:val="0"/>
        <w:adjustRightInd w:val="0"/>
        <w:rPr>
          <w:szCs w:val="24"/>
        </w:rPr>
      </w:pPr>
    </w:p>
    <w:p w:rsidR="00F5506F" w:rsidRPr="00291437" w:rsidRDefault="00F5506F" w:rsidP="00291437">
      <w:pPr>
        <w:pStyle w:val="1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color w:val="auto"/>
          <w:szCs w:val="24"/>
        </w:rPr>
      </w:pPr>
      <w:r w:rsidRPr="00291437">
        <w:rPr>
          <w:rFonts w:ascii="Times New Roman" w:hAnsi="Times New Roman" w:cs="Times New Roman"/>
          <w:color w:val="auto"/>
          <w:szCs w:val="24"/>
        </w:rPr>
        <w:t>СПРАВКА</w:t>
      </w:r>
    </w:p>
    <w:p w:rsidR="00F5506F" w:rsidRPr="004446F8" w:rsidRDefault="00F5506F" w:rsidP="00F5506F"/>
    <w:p w:rsidR="00F5506F" w:rsidRPr="004446F8" w:rsidRDefault="00F5506F" w:rsidP="00F5506F">
      <w:pPr>
        <w:autoSpaceDE w:val="0"/>
        <w:autoSpaceDN w:val="0"/>
        <w:adjustRightInd w:val="0"/>
        <w:ind w:firstLine="709"/>
        <w:jc w:val="both"/>
      </w:pPr>
      <w:r w:rsidRPr="004446F8">
        <w:t>Настоящей справкой удостоверяется, что со всеми</w:t>
      </w:r>
      <w:r>
        <w:t xml:space="preserve"> </w:t>
      </w:r>
      <w:r w:rsidRPr="004446F8">
        <w:t xml:space="preserve">перечисленными ниже членами команды </w:t>
      </w:r>
    </w:p>
    <w:p w:rsidR="00F5506F" w:rsidRPr="004446F8" w:rsidRDefault="00F5506F" w:rsidP="00F5506F">
      <w:pPr>
        <w:autoSpaceDE w:val="0"/>
        <w:autoSpaceDN w:val="0"/>
        <w:adjustRightInd w:val="0"/>
        <w:jc w:val="both"/>
      </w:pPr>
      <w:r w:rsidRPr="004446F8">
        <w:t>_________________________________________________</w:t>
      </w:r>
      <w:r>
        <w:t>___________</w:t>
      </w:r>
      <w:r w:rsidRPr="004446F8">
        <w:t>________,</w:t>
      </w:r>
    </w:p>
    <w:p w:rsidR="00F5506F" w:rsidRPr="004446F8" w:rsidRDefault="00F5506F" w:rsidP="00F5506F">
      <w:pPr>
        <w:autoSpaceDE w:val="0"/>
        <w:autoSpaceDN w:val="0"/>
        <w:adjustRightInd w:val="0"/>
        <w:ind w:firstLine="709"/>
        <w:jc w:val="center"/>
      </w:pPr>
      <w:r w:rsidRPr="004446F8">
        <w:t>(название команды, наименование образовательного</w:t>
      </w:r>
      <w:r w:rsidR="00291437">
        <w:t xml:space="preserve"> </w:t>
      </w:r>
      <w:r w:rsidRPr="004446F8">
        <w:t>учреждения)</w:t>
      </w:r>
    </w:p>
    <w:p w:rsidR="00F5506F" w:rsidRPr="004446F8" w:rsidRDefault="00F5506F" w:rsidP="00F5506F">
      <w:pPr>
        <w:pStyle w:val="12"/>
        <w:ind w:left="0" w:right="0"/>
        <w:jc w:val="both"/>
        <w:rPr>
          <w:i w:val="0"/>
          <w:szCs w:val="24"/>
        </w:rPr>
      </w:pPr>
      <w:r w:rsidRPr="004446F8">
        <w:rPr>
          <w:i w:val="0"/>
          <w:szCs w:val="24"/>
        </w:rPr>
        <w:t>направляемыми для участия в</w:t>
      </w:r>
      <w:r>
        <w:rPr>
          <w:i w:val="0"/>
          <w:szCs w:val="24"/>
        </w:rPr>
        <w:t xml:space="preserve"> </w:t>
      </w:r>
      <w:r w:rsidRPr="004446F8">
        <w:rPr>
          <w:i w:val="0"/>
          <w:szCs w:val="24"/>
        </w:rPr>
        <w:t>сборе актива</w:t>
      </w:r>
      <w:r>
        <w:rPr>
          <w:i w:val="0"/>
          <w:szCs w:val="24"/>
        </w:rPr>
        <w:t xml:space="preserve"> </w:t>
      </w:r>
      <w:r w:rsidRPr="004446F8">
        <w:rPr>
          <w:i w:val="0"/>
          <w:color w:val="000000"/>
          <w:szCs w:val="24"/>
        </w:rPr>
        <w:t>военно-патриотических объединений муниципальных образовательных учреждений муниципального образования "Города Архангельск"</w:t>
      </w:r>
      <w:r w:rsidRPr="004446F8">
        <w:rPr>
          <w:i w:val="0"/>
          <w:szCs w:val="24"/>
        </w:rPr>
        <w:t>,</w:t>
      </w:r>
      <w:r>
        <w:rPr>
          <w:i w:val="0"/>
          <w:szCs w:val="24"/>
        </w:rPr>
        <w:t xml:space="preserve"> </w:t>
      </w:r>
      <w:r w:rsidRPr="004446F8">
        <w:rPr>
          <w:i w:val="0"/>
          <w:szCs w:val="24"/>
        </w:rPr>
        <w:t>проведен инструктаж по следующим темам:</w:t>
      </w:r>
    </w:p>
    <w:p w:rsidR="00F5506F" w:rsidRPr="004446F8" w:rsidRDefault="00F5506F" w:rsidP="00F5506F"/>
    <w:p w:rsidR="00F5506F" w:rsidRPr="004446F8" w:rsidRDefault="00F5506F" w:rsidP="00F5506F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20"/>
        <w:jc w:val="both"/>
      </w:pPr>
      <w:r w:rsidRPr="004446F8">
        <w:t xml:space="preserve">Правила поведения во время проведения сбора актива </w:t>
      </w:r>
      <w:r w:rsidRPr="004446F8">
        <w:rPr>
          <w:color w:val="000000"/>
        </w:rPr>
        <w:t>военно-патриотических объединений муниципальных образовательных учреждений муниципального образования "Города Архангельск".</w:t>
      </w:r>
    </w:p>
    <w:p w:rsidR="00F5506F" w:rsidRPr="004446F8" w:rsidRDefault="00F5506F" w:rsidP="00F5506F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20"/>
        <w:jc w:val="both"/>
      </w:pPr>
      <w:r w:rsidRPr="004446F8">
        <w:t xml:space="preserve">Меры безопасности во время  движения в транспорте и пешком к месту проведения сбора актива </w:t>
      </w:r>
      <w:r w:rsidRPr="004446F8">
        <w:rPr>
          <w:color w:val="000000"/>
        </w:rPr>
        <w:t>военно-патриотических объединений муниципальных образовательных учреждений муниципального образования "Города Архангельск"</w:t>
      </w:r>
      <w:r w:rsidRPr="004446F8">
        <w:t>.</w:t>
      </w:r>
    </w:p>
    <w:p w:rsidR="00F5506F" w:rsidRPr="004446F8" w:rsidRDefault="00F5506F" w:rsidP="00F5506F">
      <w:pPr>
        <w:numPr>
          <w:ilvl w:val="0"/>
          <w:numId w:val="5"/>
        </w:numPr>
        <w:tabs>
          <w:tab w:val="clear" w:pos="720"/>
          <w:tab w:val="left" w:pos="993"/>
        </w:tabs>
        <w:autoSpaceDE w:val="0"/>
        <w:autoSpaceDN w:val="0"/>
        <w:adjustRightInd w:val="0"/>
        <w:ind w:left="0" w:firstLine="720"/>
        <w:jc w:val="both"/>
      </w:pPr>
      <w:r w:rsidRPr="004446F8">
        <w:t xml:space="preserve">Меры безопасности во время проведения сбора актива </w:t>
      </w:r>
      <w:r w:rsidRPr="004446F8">
        <w:rPr>
          <w:color w:val="000000"/>
        </w:rPr>
        <w:t>военно-патриотических объединений муниципальных образовательных учреждений муниципального образования "Города Архангельск"</w:t>
      </w:r>
      <w:r w:rsidRPr="004446F8">
        <w:t>, противопожарная безопасность.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4684"/>
      </w:tblGrid>
      <w:tr w:rsidR="00F5506F" w:rsidRPr="00291437" w:rsidTr="00291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6F" w:rsidRPr="00291437" w:rsidRDefault="00F5506F" w:rsidP="002B79B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91437">
              <w:rPr>
                <w:sz w:val="24"/>
              </w:rPr>
              <w:t>№</w:t>
            </w:r>
          </w:p>
          <w:p w:rsidR="00F5506F" w:rsidRPr="00291437" w:rsidRDefault="00F5506F" w:rsidP="002B79B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91437">
              <w:rPr>
                <w:sz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6F" w:rsidRPr="00291437" w:rsidRDefault="00F5506F" w:rsidP="002B79B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91437">
              <w:rPr>
                <w:sz w:val="24"/>
              </w:rPr>
              <w:t>Фамилия, имя, отчество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437" w:rsidRDefault="00F5506F" w:rsidP="002B79B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91437">
              <w:rPr>
                <w:sz w:val="24"/>
              </w:rPr>
              <w:t xml:space="preserve">Личная подпись членов команды, </w:t>
            </w:r>
          </w:p>
          <w:p w:rsidR="00F5506F" w:rsidRPr="00291437" w:rsidRDefault="00F5506F" w:rsidP="002B79B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91437">
              <w:rPr>
                <w:sz w:val="24"/>
              </w:rPr>
              <w:t>с которыми проведен инструктаж</w:t>
            </w:r>
          </w:p>
        </w:tc>
      </w:tr>
      <w:tr w:rsidR="00F5506F" w:rsidRPr="00291437" w:rsidTr="00291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06F" w:rsidRPr="00291437" w:rsidRDefault="00F5506F" w:rsidP="002B79B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91437">
              <w:rPr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06F" w:rsidRPr="00291437" w:rsidRDefault="00F5506F" w:rsidP="002B79B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06F" w:rsidRPr="00291437" w:rsidRDefault="00F5506F" w:rsidP="002B79B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F5506F" w:rsidRPr="00291437" w:rsidTr="00291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06F" w:rsidRPr="00291437" w:rsidRDefault="00F5506F" w:rsidP="002B79B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91437">
              <w:rPr>
                <w:sz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06F" w:rsidRPr="00291437" w:rsidRDefault="00F5506F" w:rsidP="002B79B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06F" w:rsidRPr="00291437" w:rsidRDefault="00F5506F" w:rsidP="002B79B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</w:tbl>
    <w:p w:rsidR="00F5506F" w:rsidRPr="004446F8" w:rsidRDefault="00F5506F" w:rsidP="00F5506F">
      <w:pPr>
        <w:autoSpaceDE w:val="0"/>
        <w:autoSpaceDN w:val="0"/>
        <w:adjustRightInd w:val="0"/>
        <w:jc w:val="both"/>
      </w:pPr>
    </w:p>
    <w:p w:rsidR="00F5506F" w:rsidRPr="004446F8" w:rsidRDefault="00F5506F" w:rsidP="00F5506F">
      <w:pPr>
        <w:autoSpaceDE w:val="0"/>
        <w:autoSpaceDN w:val="0"/>
        <w:adjustRightInd w:val="0"/>
        <w:jc w:val="both"/>
      </w:pPr>
      <w:r w:rsidRPr="004446F8">
        <w:t>Инструктаж проведен_____________________________________________</w:t>
      </w:r>
      <w:r>
        <w:t>___</w:t>
      </w:r>
      <w:r w:rsidRPr="004446F8">
        <w:t>_</w:t>
      </w:r>
    </w:p>
    <w:p w:rsidR="00F5506F" w:rsidRPr="00291437" w:rsidRDefault="00F5506F" w:rsidP="00F5506F">
      <w:pPr>
        <w:autoSpaceDE w:val="0"/>
        <w:autoSpaceDN w:val="0"/>
        <w:adjustRightInd w:val="0"/>
        <w:jc w:val="center"/>
        <w:rPr>
          <w:sz w:val="20"/>
        </w:rPr>
      </w:pPr>
      <w:r w:rsidRPr="00291437">
        <w:rPr>
          <w:sz w:val="20"/>
        </w:rPr>
        <w:t>(Ф</w:t>
      </w:r>
      <w:r w:rsidR="00291437" w:rsidRPr="00291437">
        <w:rPr>
          <w:sz w:val="20"/>
        </w:rPr>
        <w:t>.</w:t>
      </w:r>
      <w:r w:rsidRPr="00291437">
        <w:rPr>
          <w:sz w:val="20"/>
        </w:rPr>
        <w:t>И</w:t>
      </w:r>
      <w:r w:rsidR="00291437" w:rsidRPr="00291437">
        <w:rPr>
          <w:sz w:val="20"/>
        </w:rPr>
        <w:t>.</w:t>
      </w:r>
      <w:r w:rsidRPr="00291437">
        <w:rPr>
          <w:sz w:val="20"/>
        </w:rPr>
        <w:t>О</w:t>
      </w:r>
      <w:r w:rsidR="00291437" w:rsidRPr="00291437">
        <w:rPr>
          <w:sz w:val="20"/>
        </w:rPr>
        <w:t>.</w:t>
      </w:r>
      <w:r w:rsidRPr="00291437">
        <w:rPr>
          <w:sz w:val="20"/>
        </w:rPr>
        <w:t xml:space="preserve"> полностью,  должность)</w:t>
      </w:r>
    </w:p>
    <w:p w:rsidR="00F5506F" w:rsidRPr="004446F8" w:rsidRDefault="00F5506F" w:rsidP="00F5506F">
      <w:pPr>
        <w:autoSpaceDE w:val="0"/>
        <w:autoSpaceDN w:val="0"/>
        <w:adjustRightInd w:val="0"/>
        <w:jc w:val="both"/>
      </w:pPr>
    </w:p>
    <w:p w:rsidR="00F5506F" w:rsidRPr="004446F8" w:rsidRDefault="00F5506F" w:rsidP="00F5506F">
      <w:pPr>
        <w:autoSpaceDE w:val="0"/>
        <w:autoSpaceDN w:val="0"/>
        <w:adjustRightInd w:val="0"/>
        <w:jc w:val="both"/>
      </w:pPr>
      <w:r w:rsidRPr="004446F8">
        <w:t>Подпись лица, проводившего инструктаж ____________</w:t>
      </w:r>
      <w:r>
        <w:t>______________</w:t>
      </w:r>
      <w:r w:rsidRPr="004446F8">
        <w:t>_____</w:t>
      </w:r>
    </w:p>
    <w:p w:rsidR="00F5506F" w:rsidRPr="004446F8" w:rsidRDefault="00F5506F" w:rsidP="00F5506F">
      <w:pPr>
        <w:autoSpaceDE w:val="0"/>
        <w:autoSpaceDN w:val="0"/>
        <w:adjustRightInd w:val="0"/>
        <w:jc w:val="both"/>
      </w:pPr>
    </w:p>
    <w:p w:rsidR="00F5506F" w:rsidRPr="004446F8" w:rsidRDefault="00F5506F" w:rsidP="00291437">
      <w:pPr>
        <w:autoSpaceDE w:val="0"/>
        <w:autoSpaceDN w:val="0"/>
        <w:adjustRightInd w:val="0"/>
      </w:pPr>
      <w:r w:rsidRPr="004446F8">
        <w:t>Руководитель команды учащихся образовательного</w:t>
      </w:r>
      <w:r>
        <w:t xml:space="preserve"> </w:t>
      </w:r>
      <w:r w:rsidRPr="004446F8">
        <w:t>учреждения</w:t>
      </w:r>
      <w:r>
        <w:t>____</w:t>
      </w:r>
      <w:r w:rsidRPr="004446F8">
        <w:t>____________________________________________________</w:t>
      </w:r>
    </w:p>
    <w:p w:rsidR="00F5506F" w:rsidRPr="00291437" w:rsidRDefault="00F5506F" w:rsidP="00F5506F">
      <w:pPr>
        <w:autoSpaceDE w:val="0"/>
        <w:autoSpaceDN w:val="0"/>
        <w:adjustRightInd w:val="0"/>
        <w:jc w:val="center"/>
        <w:rPr>
          <w:sz w:val="20"/>
        </w:rPr>
      </w:pPr>
      <w:r w:rsidRPr="00291437">
        <w:rPr>
          <w:sz w:val="20"/>
        </w:rPr>
        <w:t>(Ф</w:t>
      </w:r>
      <w:r w:rsidR="00291437" w:rsidRPr="00291437">
        <w:rPr>
          <w:sz w:val="20"/>
        </w:rPr>
        <w:t>.</w:t>
      </w:r>
      <w:r w:rsidRPr="00291437">
        <w:rPr>
          <w:sz w:val="20"/>
        </w:rPr>
        <w:t>И</w:t>
      </w:r>
      <w:r w:rsidR="00291437" w:rsidRPr="00291437">
        <w:rPr>
          <w:sz w:val="20"/>
        </w:rPr>
        <w:t>.</w:t>
      </w:r>
      <w:r w:rsidRPr="00291437">
        <w:rPr>
          <w:sz w:val="20"/>
        </w:rPr>
        <w:t>О</w:t>
      </w:r>
      <w:r w:rsidR="00291437" w:rsidRPr="00291437">
        <w:rPr>
          <w:sz w:val="20"/>
        </w:rPr>
        <w:t>.</w:t>
      </w:r>
      <w:r w:rsidRPr="00291437">
        <w:rPr>
          <w:sz w:val="20"/>
        </w:rPr>
        <w:t xml:space="preserve"> полностью)</w:t>
      </w:r>
    </w:p>
    <w:p w:rsidR="00F5506F" w:rsidRPr="004446F8" w:rsidRDefault="00F5506F" w:rsidP="00F5506F">
      <w:pPr>
        <w:autoSpaceDE w:val="0"/>
        <w:autoSpaceDN w:val="0"/>
        <w:adjustRightInd w:val="0"/>
        <w:jc w:val="center"/>
      </w:pPr>
    </w:p>
    <w:p w:rsidR="00F5506F" w:rsidRPr="004446F8" w:rsidRDefault="00F5506F" w:rsidP="00F5506F"/>
    <w:p w:rsidR="00291437" w:rsidRDefault="00291437" w:rsidP="00F5506F">
      <w:pPr>
        <w:jc w:val="both"/>
      </w:pPr>
    </w:p>
    <w:p w:rsidR="00291437" w:rsidRDefault="00291437" w:rsidP="00F5506F">
      <w:pPr>
        <w:jc w:val="both"/>
      </w:pPr>
    </w:p>
    <w:p w:rsidR="00291437" w:rsidRDefault="00291437" w:rsidP="00291437">
      <w:pPr>
        <w:jc w:val="center"/>
      </w:pPr>
      <w:r>
        <w:lastRenderedPageBreak/>
        <w:t>2</w:t>
      </w:r>
    </w:p>
    <w:p w:rsidR="00291437" w:rsidRDefault="00291437" w:rsidP="00F5506F">
      <w:pPr>
        <w:jc w:val="both"/>
      </w:pPr>
    </w:p>
    <w:p w:rsidR="00F5506F" w:rsidRDefault="00F5506F" w:rsidP="00F5506F">
      <w:pPr>
        <w:jc w:val="both"/>
        <w:rPr>
          <w:color w:val="000000"/>
        </w:rPr>
      </w:pPr>
      <w:r w:rsidRPr="004446F8">
        <w:t>приказом №______ от ___________________________ назначен ответственным в пути и во время проведения сбора</w:t>
      </w:r>
      <w:r>
        <w:t xml:space="preserve"> </w:t>
      </w:r>
      <w:r w:rsidRPr="004446F8">
        <w:t xml:space="preserve">актива </w:t>
      </w:r>
      <w:r w:rsidRPr="004446F8">
        <w:rPr>
          <w:color w:val="000000"/>
        </w:rPr>
        <w:t>военно-патриотических объединений муниципальных образовательных учреждений муниципального образования "Города Архангельск"</w:t>
      </w:r>
      <w:r>
        <w:rPr>
          <w:color w:val="000000"/>
        </w:rPr>
        <w:t xml:space="preserve"> </w:t>
      </w:r>
      <w:r w:rsidRPr="004446F8">
        <w:t>за жизнь, здоровье и безопасность вышеперечисленных членов команды.</w:t>
      </w:r>
    </w:p>
    <w:p w:rsidR="00F5506F" w:rsidRDefault="00F5506F" w:rsidP="00F5506F">
      <w:pPr>
        <w:ind w:left="-180"/>
        <w:jc w:val="both"/>
        <w:rPr>
          <w:color w:val="000000"/>
        </w:rPr>
      </w:pPr>
    </w:p>
    <w:p w:rsidR="00F5506F" w:rsidRPr="00B91031" w:rsidRDefault="00F5506F" w:rsidP="00F5506F">
      <w:pPr>
        <w:jc w:val="both"/>
        <w:rPr>
          <w:color w:val="000000"/>
        </w:rPr>
      </w:pPr>
      <w:r w:rsidRPr="004446F8">
        <w:t>Директор образовательного</w:t>
      </w:r>
      <w:r>
        <w:t xml:space="preserve"> </w:t>
      </w:r>
      <w:r w:rsidRPr="004446F8">
        <w:t>учреждения _______________   _______________</w:t>
      </w:r>
    </w:p>
    <w:p w:rsidR="00F5506F" w:rsidRPr="00291437" w:rsidRDefault="00F5506F" w:rsidP="00F5506F">
      <w:pPr>
        <w:autoSpaceDE w:val="0"/>
        <w:autoSpaceDN w:val="0"/>
        <w:adjustRightInd w:val="0"/>
        <w:jc w:val="both"/>
        <w:rPr>
          <w:sz w:val="20"/>
        </w:rPr>
      </w:pPr>
      <w:r w:rsidRPr="00291437">
        <w:rPr>
          <w:sz w:val="20"/>
        </w:rPr>
        <w:tab/>
      </w:r>
      <w:r w:rsidRPr="00291437">
        <w:rPr>
          <w:sz w:val="20"/>
        </w:rPr>
        <w:tab/>
      </w:r>
      <w:r w:rsidRPr="00291437">
        <w:rPr>
          <w:sz w:val="20"/>
        </w:rPr>
        <w:tab/>
        <w:t xml:space="preserve">                                         </w:t>
      </w:r>
      <w:r w:rsidR="00291437">
        <w:rPr>
          <w:sz w:val="20"/>
        </w:rPr>
        <w:t xml:space="preserve">                       </w:t>
      </w:r>
      <w:r w:rsidRPr="00291437">
        <w:rPr>
          <w:sz w:val="20"/>
        </w:rPr>
        <w:t xml:space="preserve"> (подпись)    </w:t>
      </w:r>
      <w:r w:rsidR="00291437">
        <w:rPr>
          <w:sz w:val="20"/>
        </w:rPr>
        <w:t xml:space="preserve">              </w:t>
      </w:r>
      <w:r w:rsidRPr="00291437">
        <w:rPr>
          <w:sz w:val="20"/>
        </w:rPr>
        <w:t xml:space="preserve"> (расшифровка)</w:t>
      </w:r>
    </w:p>
    <w:p w:rsidR="00F5506F" w:rsidRPr="004446F8" w:rsidRDefault="00F5506F" w:rsidP="00F5506F">
      <w:pPr>
        <w:jc w:val="both"/>
      </w:pPr>
      <w:r w:rsidRPr="004446F8">
        <w:t>М.П.</w:t>
      </w:r>
    </w:p>
    <w:p w:rsidR="00F5506F" w:rsidRPr="004446F8" w:rsidRDefault="00F5506F" w:rsidP="00F5506F">
      <w:pPr>
        <w:jc w:val="both"/>
      </w:pPr>
    </w:p>
    <w:p w:rsidR="00F5506F" w:rsidRDefault="00291437" w:rsidP="00291437">
      <w:pPr>
        <w:jc w:val="center"/>
        <w:rPr>
          <w:szCs w:val="28"/>
        </w:rPr>
      </w:pPr>
      <w:r>
        <w:rPr>
          <w:szCs w:val="28"/>
        </w:rPr>
        <w:t>____________</w:t>
      </w:r>
    </w:p>
    <w:p w:rsidR="00F5506F" w:rsidRDefault="00F5506F" w:rsidP="00F5506F">
      <w:pPr>
        <w:jc w:val="both"/>
        <w:rPr>
          <w:szCs w:val="28"/>
        </w:rPr>
      </w:pPr>
    </w:p>
    <w:p w:rsidR="00F5506F" w:rsidRDefault="00F5506F" w:rsidP="00291437">
      <w:pPr>
        <w:tabs>
          <w:tab w:val="left" w:pos="2967"/>
          <w:tab w:val="left" w:pos="3447"/>
        </w:tabs>
        <w:ind w:left="5220" w:hanging="360"/>
        <w:jc w:val="center"/>
        <w:rPr>
          <w:b/>
          <w:szCs w:val="28"/>
        </w:rPr>
        <w:sectPr w:rsidR="00F5506F" w:rsidSect="00CE554D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F5506F" w:rsidRPr="00160FC6" w:rsidRDefault="00F5506F" w:rsidP="00F5506F">
      <w:pPr>
        <w:tabs>
          <w:tab w:val="left" w:pos="2967"/>
          <w:tab w:val="left" w:pos="3447"/>
        </w:tabs>
        <w:ind w:left="5245"/>
        <w:jc w:val="right"/>
        <w:rPr>
          <w:b/>
          <w:szCs w:val="28"/>
        </w:rPr>
      </w:pPr>
      <w:r w:rsidRPr="00160FC6">
        <w:rPr>
          <w:b/>
          <w:szCs w:val="28"/>
        </w:rPr>
        <w:lastRenderedPageBreak/>
        <w:t>Приложение</w:t>
      </w:r>
      <w:r>
        <w:rPr>
          <w:b/>
          <w:szCs w:val="28"/>
        </w:rPr>
        <w:t xml:space="preserve"> №</w:t>
      </w:r>
      <w:r w:rsidRPr="00160FC6">
        <w:rPr>
          <w:b/>
          <w:szCs w:val="28"/>
        </w:rPr>
        <w:t xml:space="preserve"> 5</w:t>
      </w:r>
    </w:p>
    <w:p w:rsidR="00F5506F" w:rsidRPr="007C6268" w:rsidRDefault="00291437" w:rsidP="00291437">
      <w:pPr>
        <w:spacing w:line="240" w:lineRule="exact"/>
        <w:ind w:left="4962"/>
        <w:jc w:val="both"/>
        <w:rPr>
          <w:color w:val="000000"/>
        </w:rPr>
      </w:pPr>
      <w:r w:rsidRPr="00C33AED">
        <w:t xml:space="preserve">к Положению о проведении </w:t>
      </w:r>
      <w:r w:rsidRPr="00C33AED">
        <w:rPr>
          <w:color w:val="000000"/>
        </w:rPr>
        <w:t xml:space="preserve">сбора </w:t>
      </w:r>
      <w:r w:rsidRPr="004020CE">
        <w:rPr>
          <w:color w:val="000000"/>
          <w:w w:val="99"/>
        </w:rPr>
        <w:t xml:space="preserve">актива военно-патриотических </w:t>
      </w:r>
      <w:proofErr w:type="spellStart"/>
      <w:r w:rsidRPr="004020CE">
        <w:rPr>
          <w:color w:val="000000"/>
          <w:w w:val="99"/>
        </w:rPr>
        <w:t>объеди</w:t>
      </w:r>
      <w:proofErr w:type="spellEnd"/>
      <w:r w:rsidRPr="004020CE">
        <w:rPr>
          <w:color w:val="000000"/>
          <w:w w:val="99"/>
        </w:rPr>
        <w:t>-</w:t>
      </w:r>
      <w:r w:rsidRPr="00C33AED">
        <w:rPr>
          <w:color w:val="000000"/>
        </w:rPr>
        <w:t>нений муниципальных образователь</w:t>
      </w:r>
      <w:r>
        <w:rPr>
          <w:color w:val="000000"/>
        </w:rPr>
        <w:t>-</w:t>
      </w:r>
      <w:proofErr w:type="spellStart"/>
      <w:r w:rsidRPr="00C33AED">
        <w:rPr>
          <w:color w:val="000000"/>
        </w:rPr>
        <w:t>ных</w:t>
      </w:r>
      <w:proofErr w:type="spellEnd"/>
      <w:r w:rsidRPr="00C33AED">
        <w:rPr>
          <w:color w:val="000000"/>
        </w:rPr>
        <w:t xml:space="preserve"> учреждений муниципального образования "Город Архангельск"</w:t>
      </w:r>
    </w:p>
    <w:p w:rsidR="00F5506F" w:rsidRDefault="00F5506F" w:rsidP="00F5506F">
      <w:pPr>
        <w:tabs>
          <w:tab w:val="left" w:pos="2967"/>
          <w:tab w:val="left" w:pos="3447"/>
        </w:tabs>
        <w:ind w:left="5220" w:hanging="360"/>
        <w:jc w:val="both"/>
        <w:rPr>
          <w:b/>
          <w:szCs w:val="28"/>
        </w:rPr>
      </w:pPr>
    </w:p>
    <w:p w:rsidR="00F5506F" w:rsidRDefault="00F5506F" w:rsidP="00F5506F">
      <w:pPr>
        <w:jc w:val="center"/>
        <w:rPr>
          <w:b/>
          <w:szCs w:val="28"/>
        </w:rPr>
      </w:pPr>
    </w:p>
    <w:p w:rsidR="00F5506F" w:rsidRPr="00FF5DC7" w:rsidRDefault="00F5506F" w:rsidP="00F5506F">
      <w:pPr>
        <w:jc w:val="center"/>
        <w:rPr>
          <w:b/>
          <w:szCs w:val="28"/>
        </w:rPr>
      </w:pPr>
      <w:r w:rsidRPr="00FF5DC7">
        <w:rPr>
          <w:b/>
          <w:szCs w:val="28"/>
        </w:rPr>
        <w:t>Командное снаряжение</w:t>
      </w:r>
    </w:p>
    <w:p w:rsidR="00F5506F" w:rsidRPr="00FF5DC7" w:rsidRDefault="00F5506F" w:rsidP="00F5506F">
      <w:pPr>
        <w:jc w:val="both"/>
        <w:rPr>
          <w:szCs w:val="28"/>
        </w:rPr>
      </w:pPr>
    </w:p>
    <w:p w:rsidR="00F5506F" w:rsidRPr="00FF5DC7" w:rsidRDefault="00F5506F" w:rsidP="00F5506F">
      <w:pPr>
        <w:jc w:val="both"/>
        <w:rPr>
          <w:szCs w:val="28"/>
        </w:rPr>
      </w:pPr>
      <w:r w:rsidRPr="00FF5DC7">
        <w:rPr>
          <w:szCs w:val="28"/>
        </w:rPr>
        <w:t>Санитарная сумка (укладка).</w:t>
      </w:r>
    </w:p>
    <w:p w:rsidR="00F5506F" w:rsidRDefault="00F5506F" w:rsidP="00F5506F">
      <w:pPr>
        <w:jc w:val="both"/>
        <w:rPr>
          <w:b/>
          <w:szCs w:val="28"/>
        </w:rPr>
      </w:pPr>
    </w:p>
    <w:p w:rsidR="00F5506F" w:rsidRPr="00FF5DC7" w:rsidRDefault="00F5506F" w:rsidP="00F5506F">
      <w:pPr>
        <w:jc w:val="center"/>
        <w:rPr>
          <w:b/>
          <w:szCs w:val="28"/>
        </w:rPr>
      </w:pPr>
      <w:r w:rsidRPr="00FF5DC7">
        <w:rPr>
          <w:b/>
          <w:szCs w:val="28"/>
        </w:rPr>
        <w:t>Личное снаряжение</w:t>
      </w:r>
    </w:p>
    <w:p w:rsidR="00F5506F" w:rsidRPr="00FF5DC7" w:rsidRDefault="00F5506F" w:rsidP="00F5506F">
      <w:pPr>
        <w:jc w:val="both"/>
        <w:rPr>
          <w:szCs w:val="28"/>
        </w:rPr>
      </w:pPr>
    </w:p>
    <w:p w:rsidR="00F5506F" w:rsidRPr="00FF5DC7" w:rsidRDefault="00F5506F" w:rsidP="00F5506F">
      <w:pPr>
        <w:jc w:val="both"/>
        <w:rPr>
          <w:szCs w:val="28"/>
        </w:rPr>
      </w:pPr>
      <w:r w:rsidRPr="00FF5DC7">
        <w:rPr>
          <w:szCs w:val="28"/>
        </w:rPr>
        <w:t>Комплекты формы одежды - парадны</w:t>
      </w:r>
      <w:r>
        <w:rPr>
          <w:szCs w:val="28"/>
        </w:rPr>
        <w:t>й, повседневный, спортивный;</w:t>
      </w:r>
    </w:p>
    <w:p w:rsidR="00F5506F" w:rsidRPr="00FF5DC7" w:rsidRDefault="00F5506F" w:rsidP="00F5506F">
      <w:pPr>
        <w:jc w:val="both"/>
        <w:rPr>
          <w:szCs w:val="28"/>
        </w:rPr>
      </w:pPr>
      <w:r>
        <w:rPr>
          <w:szCs w:val="28"/>
        </w:rPr>
        <w:t>с</w:t>
      </w:r>
      <w:r w:rsidRPr="00FF5DC7">
        <w:rPr>
          <w:szCs w:val="28"/>
        </w:rPr>
        <w:t>портивная обувь, обувь</w:t>
      </w:r>
      <w:r>
        <w:rPr>
          <w:szCs w:val="28"/>
        </w:rPr>
        <w:t xml:space="preserve"> для полевых и строевых занятий;</w:t>
      </w:r>
    </w:p>
    <w:p w:rsidR="00F5506F" w:rsidRPr="00FF5DC7" w:rsidRDefault="00F5506F" w:rsidP="00F5506F">
      <w:pPr>
        <w:jc w:val="both"/>
        <w:rPr>
          <w:szCs w:val="28"/>
        </w:rPr>
      </w:pPr>
      <w:r>
        <w:rPr>
          <w:szCs w:val="28"/>
        </w:rPr>
        <w:t>э</w:t>
      </w:r>
      <w:r w:rsidRPr="00FF5DC7">
        <w:rPr>
          <w:szCs w:val="28"/>
        </w:rPr>
        <w:t>мб</w:t>
      </w:r>
      <w:r>
        <w:rPr>
          <w:szCs w:val="28"/>
        </w:rPr>
        <w:t>лема (нарукавная или нагрудная);</w:t>
      </w:r>
    </w:p>
    <w:p w:rsidR="00F5506F" w:rsidRPr="00FF5DC7" w:rsidRDefault="00F5506F" w:rsidP="00F5506F">
      <w:pPr>
        <w:jc w:val="both"/>
        <w:rPr>
          <w:szCs w:val="28"/>
        </w:rPr>
      </w:pPr>
      <w:r>
        <w:rPr>
          <w:szCs w:val="28"/>
        </w:rPr>
        <w:t>головные уборы;</w:t>
      </w:r>
    </w:p>
    <w:p w:rsidR="00F5506F" w:rsidRDefault="00F5506F" w:rsidP="00F5506F">
      <w:pPr>
        <w:jc w:val="both"/>
        <w:rPr>
          <w:szCs w:val="28"/>
        </w:rPr>
      </w:pPr>
      <w:r>
        <w:rPr>
          <w:szCs w:val="28"/>
        </w:rPr>
        <w:t>сменная обувь и одежда;</w:t>
      </w:r>
    </w:p>
    <w:p w:rsidR="00F5506F" w:rsidRPr="00FF5DC7" w:rsidRDefault="00F5506F" w:rsidP="00F5506F">
      <w:pPr>
        <w:jc w:val="both"/>
        <w:rPr>
          <w:szCs w:val="28"/>
        </w:rPr>
      </w:pPr>
      <w:r>
        <w:rPr>
          <w:szCs w:val="28"/>
        </w:rPr>
        <w:t>р</w:t>
      </w:r>
      <w:r w:rsidRPr="00FF5DC7">
        <w:rPr>
          <w:szCs w:val="28"/>
        </w:rPr>
        <w:t>юкзак (вещевой мешок, ранец десантника и т.п.)</w:t>
      </w:r>
      <w:r>
        <w:rPr>
          <w:szCs w:val="28"/>
        </w:rPr>
        <w:t>;</w:t>
      </w:r>
    </w:p>
    <w:p w:rsidR="00F5506F" w:rsidRPr="002E0535" w:rsidRDefault="00F5506F" w:rsidP="00F5506F">
      <w:pPr>
        <w:jc w:val="both"/>
        <w:rPr>
          <w:szCs w:val="28"/>
        </w:rPr>
      </w:pPr>
      <w:r w:rsidRPr="002E0535">
        <w:rPr>
          <w:szCs w:val="28"/>
        </w:rPr>
        <w:t>спальные мешки;</w:t>
      </w:r>
    </w:p>
    <w:p w:rsidR="00F5506F" w:rsidRPr="002E0535" w:rsidRDefault="00F5506F" w:rsidP="00F5506F">
      <w:pPr>
        <w:jc w:val="both"/>
        <w:rPr>
          <w:szCs w:val="28"/>
        </w:rPr>
      </w:pPr>
      <w:r w:rsidRPr="002E0535">
        <w:rPr>
          <w:szCs w:val="28"/>
        </w:rPr>
        <w:t>п\у коврики.</w:t>
      </w:r>
    </w:p>
    <w:p w:rsidR="00F5506F" w:rsidRDefault="00F5506F" w:rsidP="00F5506F">
      <w:pPr>
        <w:jc w:val="both"/>
        <w:rPr>
          <w:szCs w:val="28"/>
        </w:rPr>
      </w:pPr>
    </w:p>
    <w:p w:rsidR="00F5506F" w:rsidRDefault="00F5506F" w:rsidP="00F5506F">
      <w:pPr>
        <w:jc w:val="center"/>
        <w:rPr>
          <w:b/>
          <w:szCs w:val="28"/>
        </w:rPr>
      </w:pPr>
      <w:r w:rsidRPr="00B6465D">
        <w:rPr>
          <w:b/>
          <w:szCs w:val="28"/>
        </w:rPr>
        <w:t>Снаряжение для прохожд</w:t>
      </w:r>
      <w:r>
        <w:rPr>
          <w:b/>
          <w:szCs w:val="28"/>
        </w:rPr>
        <w:t>ения военно-спортивной эстафеты</w:t>
      </w:r>
    </w:p>
    <w:p w:rsidR="00F5506F" w:rsidRPr="00B6465D" w:rsidRDefault="00F5506F" w:rsidP="00F5506F">
      <w:pPr>
        <w:jc w:val="center"/>
        <w:rPr>
          <w:b/>
          <w:szCs w:val="28"/>
        </w:rPr>
      </w:pPr>
    </w:p>
    <w:p w:rsidR="00F5506F" w:rsidRDefault="00291437" w:rsidP="00F5506F">
      <w:pPr>
        <w:jc w:val="both"/>
        <w:rPr>
          <w:szCs w:val="28"/>
        </w:rPr>
      </w:pPr>
      <w:r w:rsidRPr="00B6465D">
        <w:rPr>
          <w:szCs w:val="28"/>
        </w:rPr>
        <w:t xml:space="preserve">Форма </w:t>
      </w:r>
      <w:r w:rsidR="00F5506F" w:rsidRPr="00B6465D">
        <w:rPr>
          <w:szCs w:val="28"/>
        </w:rPr>
        <w:t>одежды спортивная, согласно погодным условиям</w:t>
      </w:r>
      <w:r w:rsidR="00F5506F">
        <w:rPr>
          <w:szCs w:val="28"/>
        </w:rPr>
        <w:t>:</w:t>
      </w:r>
    </w:p>
    <w:p w:rsidR="00F5506F" w:rsidRDefault="00F5506F" w:rsidP="00F5506F">
      <w:pPr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куртка с длинными рукавами;</w:t>
      </w:r>
    </w:p>
    <w:p w:rsidR="00F5506F" w:rsidRPr="00B6465D" w:rsidRDefault="00F5506F" w:rsidP="00F5506F">
      <w:pPr>
        <w:jc w:val="both"/>
        <w:rPr>
          <w:szCs w:val="28"/>
        </w:rPr>
      </w:pPr>
      <w:r w:rsidRPr="00B6465D">
        <w:rPr>
          <w:szCs w:val="28"/>
          <w:shd w:val="clear" w:color="auto" w:fill="FFFFFF"/>
        </w:rPr>
        <w:t>брюки или</w:t>
      </w:r>
      <w:r w:rsidRPr="00B6465D">
        <w:rPr>
          <w:rStyle w:val="apple-converted-space"/>
          <w:szCs w:val="28"/>
          <w:shd w:val="clear" w:color="auto" w:fill="FFFFFF"/>
        </w:rPr>
        <w:t> </w:t>
      </w:r>
      <w:r w:rsidRPr="00B6465D">
        <w:rPr>
          <w:rStyle w:val="af4"/>
          <w:bCs/>
          <w:i w:val="0"/>
          <w:iCs w:val="0"/>
          <w:szCs w:val="28"/>
          <w:shd w:val="clear" w:color="auto" w:fill="FFFFFF"/>
        </w:rPr>
        <w:t>штаны</w:t>
      </w:r>
      <w:r w:rsidRPr="00B6465D">
        <w:rPr>
          <w:szCs w:val="28"/>
          <w:shd w:val="clear" w:color="auto" w:fill="FFFFFF"/>
        </w:rPr>
        <w:t>, полностью закрывающие ноги</w:t>
      </w:r>
      <w:r>
        <w:rPr>
          <w:szCs w:val="28"/>
          <w:shd w:val="clear" w:color="auto" w:fill="FFFFFF"/>
        </w:rPr>
        <w:t>;</w:t>
      </w:r>
    </w:p>
    <w:p w:rsidR="00F5506F" w:rsidRPr="00B6465D" w:rsidRDefault="00F5506F" w:rsidP="00F5506F">
      <w:pPr>
        <w:jc w:val="both"/>
        <w:rPr>
          <w:szCs w:val="28"/>
        </w:rPr>
      </w:pPr>
      <w:r>
        <w:rPr>
          <w:szCs w:val="28"/>
        </w:rPr>
        <w:t>головные уборы;</w:t>
      </w:r>
    </w:p>
    <w:p w:rsidR="00F5506F" w:rsidRPr="00FF5DC7" w:rsidRDefault="00F5506F" w:rsidP="00F5506F">
      <w:pPr>
        <w:jc w:val="both"/>
        <w:rPr>
          <w:szCs w:val="28"/>
        </w:rPr>
      </w:pPr>
      <w:r>
        <w:rPr>
          <w:szCs w:val="28"/>
        </w:rPr>
        <w:t>перчатки.</w:t>
      </w:r>
    </w:p>
    <w:p w:rsidR="00F5506F" w:rsidRPr="00572939" w:rsidRDefault="00F5506F" w:rsidP="00F5506F">
      <w:pPr>
        <w:jc w:val="both"/>
        <w:rPr>
          <w:color w:val="FF0000"/>
          <w:szCs w:val="28"/>
        </w:rPr>
      </w:pPr>
    </w:p>
    <w:p w:rsidR="00F5506F" w:rsidRPr="00FF5DC7" w:rsidRDefault="00F5506F" w:rsidP="00F5506F">
      <w:pPr>
        <w:ind w:left="720"/>
        <w:jc w:val="both"/>
        <w:rPr>
          <w:szCs w:val="28"/>
        </w:rPr>
      </w:pPr>
    </w:p>
    <w:p w:rsidR="00F5506F" w:rsidRDefault="00F5506F" w:rsidP="00F5506F">
      <w:pPr>
        <w:jc w:val="center"/>
        <w:rPr>
          <w:szCs w:val="28"/>
        </w:rPr>
      </w:pPr>
      <w:r>
        <w:rPr>
          <w:szCs w:val="28"/>
        </w:rPr>
        <w:t>__________</w:t>
      </w:r>
    </w:p>
    <w:p w:rsidR="00F5506F" w:rsidRDefault="00F5506F" w:rsidP="00F5506F">
      <w:pPr>
        <w:jc w:val="both"/>
        <w:rPr>
          <w:szCs w:val="28"/>
        </w:rPr>
      </w:pPr>
    </w:p>
    <w:sectPr w:rsidR="00F5506F" w:rsidSect="00F5506F">
      <w:pgSz w:w="11906" w:h="16838" w:code="9"/>
      <w:pgMar w:top="1134" w:right="567" w:bottom="851" w:left="1701" w:header="709" w:footer="709" w:gutter="0"/>
      <w:cols w:space="720"/>
      <w:docGrid w:linePitch="1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12"/>
    <w:lvl w:ilvl="0">
      <w:start w:val="1"/>
      <w:numFmt w:val="bullet"/>
      <w:lvlText w:val=""/>
      <w:lvlJc w:val="left"/>
      <w:pPr>
        <w:tabs>
          <w:tab w:val="num" w:pos="835"/>
        </w:tabs>
        <w:ind w:left="835" w:hanging="360"/>
      </w:pPr>
      <w:rPr>
        <w:rFonts w:ascii="Wingdings" w:hAnsi="Wingdings"/>
        <w:color w:val="auto"/>
      </w:rPr>
    </w:lvl>
    <w:lvl w:ilvl="1">
      <w:start w:val="1"/>
      <w:numFmt w:val="bullet"/>
      <w:lvlText w:val="o"/>
      <w:lvlJc w:val="left"/>
      <w:pPr>
        <w:tabs>
          <w:tab w:val="num" w:pos="1555"/>
        </w:tabs>
        <w:ind w:left="155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75"/>
        </w:tabs>
        <w:ind w:left="227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15"/>
        </w:tabs>
        <w:ind w:left="371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435"/>
        </w:tabs>
        <w:ind w:left="443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55"/>
        </w:tabs>
        <w:ind w:left="515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75"/>
        </w:tabs>
        <w:ind w:left="587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95"/>
        </w:tabs>
        <w:ind w:left="6595" w:hanging="360"/>
      </w:pPr>
      <w:rPr>
        <w:rFonts w:ascii="Wingdings" w:hAnsi="Wingdings"/>
      </w:rPr>
    </w:lvl>
  </w:abstractNum>
  <w:abstractNum w:abstractNumId="1">
    <w:nsid w:val="0000000A"/>
    <w:multiLevelType w:val="multilevel"/>
    <w:tmpl w:val="0000000A"/>
    <w:name w:val="WW8Num14"/>
    <w:lvl w:ilvl="0">
      <w:start w:val="1"/>
      <w:numFmt w:val="bullet"/>
      <w:lvlText w:val=""/>
      <w:lvlJc w:val="left"/>
      <w:pPr>
        <w:tabs>
          <w:tab w:val="num" w:pos="920"/>
        </w:tabs>
        <w:ind w:left="9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/>
      </w:rPr>
    </w:lvl>
  </w:abstractNum>
  <w:abstractNum w:abstractNumId="2">
    <w:nsid w:val="0000000E"/>
    <w:multiLevelType w:val="singleLevel"/>
    <w:tmpl w:val="0000000E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11"/>
    <w:multiLevelType w:val="singleLevel"/>
    <w:tmpl w:val="00000011"/>
    <w:name w:val="WW8Num29"/>
    <w:lvl w:ilvl="0">
      <w:start w:val="7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/>
      </w:rPr>
    </w:lvl>
  </w:abstractNum>
  <w:abstractNum w:abstractNumId="4">
    <w:nsid w:val="0DE5301E"/>
    <w:multiLevelType w:val="hybridMultilevel"/>
    <w:tmpl w:val="95D0F3F2"/>
    <w:lvl w:ilvl="0" w:tplc="DA3CE90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013C6"/>
    <w:multiLevelType w:val="multilevel"/>
    <w:tmpl w:val="5A40D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44E3B"/>
    <w:multiLevelType w:val="hybridMultilevel"/>
    <w:tmpl w:val="A2D8D70C"/>
    <w:lvl w:ilvl="0" w:tplc="727A42D8">
      <w:start w:val="3"/>
      <w:numFmt w:val="upperRoman"/>
      <w:lvlText w:val="%1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1FDB572F"/>
    <w:multiLevelType w:val="hybridMultilevel"/>
    <w:tmpl w:val="DACC7B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174159B"/>
    <w:multiLevelType w:val="hybridMultilevel"/>
    <w:tmpl w:val="8ABEFB3E"/>
    <w:lvl w:ilvl="0" w:tplc="C5CCB5D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C4A50DC"/>
    <w:multiLevelType w:val="hybridMultilevel"/>
    <w:tmpl w:val="656E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92513"/>
    <w:multiLevelType w:val="multilevel"/>
    <w:tmpl w:val="73C02EB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4649110A"/>
    <w:multiLevelType w:val="multilevel"/>
    <w:tmpl w:val="5BDC7E22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14"/>
        </w:tabs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28"/>
        </w:tabs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2"/>
        </w:tabs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9"/>
        </w:tabs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16"/>
        </w:tabs>
        <w:ind w:left="2916" w:hanging="2160"/>
      </w:pPr>
      <w:rPr>
        <w:rFonts w:hint="default"/>
      </w:rPr>
    </w:lvl>
  </w:abstractNum>
  <w:abstractNum w:abstractNumId="12">
    <w:nsid w:val="4EC23281"/>
    <w:multiLevelType w:val="hybridMultilevel"/>
    <w:tmpl w:val="E5D60662"/>
    <w:lvl w:ilvl="0" w:tplc="7E9CB2C0">
      <w:start w:val="4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5C753CB8"/>
    <w:multiLevelType w:val="hybridMultilevel"/>
    <w:tmpl w:val="5CC2E7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60754211"/>
    <w:multiLevelType w:val="hybridMultilevel"/>
    <w:tmpl w:val="E300F1F4"/>
    <w:lvl w:ilvl="0" w:tplc="88582D08">
      <w:start w:val="4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6208138C"/>
    <w:multiLevelType w:val="hybridMultilevel"/>
    <w:tmpl w:val="F2CC2FFC"/>
    <w:lvl w:ilvl="0" w:tplc="0000001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F0BF8"/>
    <w:multiLevelType w:val="hybridMultilevel"/>
    <w:tmpl w:val="911C754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78C628C2"/>
    <w:multiLevelType w:val="hybridMultilevel"/>
    <w:tmpl w:val="7032920C"/>
    <w:lvl w:ilvl="0" w:tplc="E3C0E51E">
      <w:start w:val="3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5"/>
  </w:num>
  <w:num w:numId="11">
    <w:abstractNumId w:val="13"/>
  </w:num>
  <w:num w:numId="12">
    <w:abstractNumId w:val="16"/>
  </w:num>
  <w:num w:numId="13">
    <w:abstractNumId w:val="17"/>
  </w:num>
  <w:num w:numId="14">
    <w:abstractNumId w:val="12"/>
  </w:num>
  <w:num w:numId="15">
    <w:abstractNumId w:val="6"/>
  </w:num>
  <w:num w:numId="16">
    <w:abstractNumId w:val="11"/>
  </w:num>
  <w:num w:numId="17">
    <w:abstractNumId w:val="9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6F"/>
    <w:rsid w:val="000040B6"/>
    <w:rsid w:val="000F0DFA"/>
    <w:rsid w:val="00291437"/>
    <w:rsid w:val="003178B3"/>
    <w:rsid w:val="004020CE"/>
    <w:rsid w:val="00560159"/>
    <w:rsid w:val="00570BF9"/>
    <w:rsid w:val="00594965"/>
    <w:rsid w:val="00624545"/>
    <w:rsid w:val="006A66A6"/>
    <w:rsid w:val="006C15B0"/>
    <w:rsid w:val="006D447E"/>
    <w:rsid w:val="006E275E"/>
    <w:rsid w:val="00746CFF"/>
    <w:rsid w:val="008305EA"/>
    <w:rsid w:val="00850E74"/>
    <w:rsid w:val="00891419"/>
    <w:rsid w:val="008E0D87"/>
    <w:rsid w:val="009552EA"/>
    <w:rsid w:val="009621CA"/>
    <w:rsid w:val="009E2D4F"/>
    <w:rsid w:val="009E34A9"/>
    <w:rsid w:val="00A026C5"/>
    <w:rsid w:val="00A57A50"/>
    <w:rsid w:val="00A67CEE"/>
    <w:rsid w:val="00BB5891"/>
    <w:rsid w:val="00C14F5C"/>
    <w:rsid w:val="00C73AB7"/>
    <w:rsid w:val="00D16156"/>
    <w:rsid w:val="00D85177"/>
    <w:rsid w:val="00D97A8F"/>
    <w:rsid w:val="00DD5A16"/>
    <w:rsid w:val="00E34697"/>
    <w:rsid w:val="00E34CE0"/>
    <w:rsid w:val="00EB3DEE"/>
    <w:rsid w:val="00F03980"/>
    <w:rsid w:val="00F5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50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F5506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55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5506F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F5506F"/>
    <w:pPr>
      <w:keepNext/>
      <w:widowControl w:val="0"/>
      <w:jc w:val="center"/>
      <w:outlineLvl w:val="5"/>
    </w:pPr>
    <w:rPr>
      <w:b/>
      <w:i/>
      <w:sz w:val="24"/>
    </w:rPr>
  </w:style>
  <w:style w:type="paragraph" w:styleId="7">
    <w:name w:val="heading 7"/>
    <w:basedOn w:val="a"/>
    <w:next w:val="a"/>
    <w:link w:val="70"/>
    <w:qFormat/>
    <w:rsid w:val="00F5506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F5506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5506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50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550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5506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550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5506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550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5506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5506F"/>
    <w:rPr>
      <w:rFonts w:ascii="Arial" w:eastAsia="Times New Roman" w:hAnsi="Arial" w:cs="Arial"/>
      <w:lang w:eastAsia="ru-RU"/>
    </w:rPr>
  </w:style>
  <w:style w:type="character" w:customStyle="1" w:styleId="a3">
    <w:name w:val="Основной текст Знак"/>
    <w:link w:val="a4"/>
    <w:locked/>
    <w:rsid w:val="00F5506F"/>
    <w:rPr>
      <w:rFonts w:ascii="Academy" w:hAnsi="Academy"/>
      <w:sz w:val="28"/>
      <w:szCs w:val="24"/>
    </w:rPr>
  </w:style>
  <w:style w:type="paragraph" w:styleId="a4">
    <w:name w:val="Body Text"/>
    <w:basedOn w:val="a"/>
    <w:link w:val="a3"/>
    <w:rsid w:val="00F5506F"/>
    <w:pPr>
      <w:jc w:val="both"/>
    </w:pPr>
    <w:rPr>
      <w:rFonts w:ascii="Academy" w:eastAsiaTheme="minorHAnsi" w:hAnsi="Academy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F550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5506F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550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locked/>
    <w:rsid w:val="00F5506F"/>
    <w:rPr>
      <w:sz w:val="24"/>
      <w:szCs w:val="24"/>
    </w:rPr>
  </w:style>
  <w:style w:type="paragraph" w:styleId="22">
    <w:name w:val="Body Text Indent 2"/>
    <w:basedOn w:val="a"/>
    <w:link w:val="21"/>
    <w:rsid w:val="00F5506F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F5506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F55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5506F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F550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F5506F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F550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c">
    <w:name w:val="Знак"/>
    <w:basedOn w:val="a"/>
    <w:rsid w:val="00F5506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">
    <w:name w:val="заголовок 1"/>
    <w:basedOn w:val="a"/>
    <w:next w:val="a"/>
    <w:rsid w:val="00F5506F"/>
    <w:pPr>
      <w:keepNext/>
      <w:spacing w:line="218" w:lineRule="auto"/>
      <w:ind w:left="360" w:right="1000"/>
      <w:jc w:val="center"/>
    </w:pPr>
    <w:rPr>
      <w:i/>
      <w:sz w:val="24"/>
    </w:rPr>
  </w:style>
  <w:style w:type="paragraph" w:customStyle="1" w:styleId="FR2">
    <w:name w:val="FR2"/>
    <w:rsid w:val="00F5506F"/>
    <w:pPr>
      <w:widowControl w:val="0"/>
      <w:autoSpaceDE w:val="0"/>
      <w:autoSpaceDN w:val="0"/>
      <w:adjustRightInd w:val="0"/>
      <w:spacing w:before="280" w:after="0" w:line="240" w:lineRule="auto"/>
      <w:ind w:left="204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3">
    <w:name w:val="Body Text 2"/>
    <w:basedOn w:val="a"/>
    <w:link w:val="24"/>
    <w:rsid w:val="00F5506F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rsid w:val="00F550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rsid w:val="00F5506F"/>
    <w:rPr>
      <w:color w:val="0000FF"/>
      <w:u w:val="single"/>
    </w:rPr>
  </w:style>
  <w:style w:type="paragraph" w:customStyle="1" w:styleId="211">
    <w:name w:val="Основной текст 21"/>
    <w:basedOn w:val="a"/>
    <w:rsid w:val="00F5506F"/>
    <w:pPr>
      <w:suppressAutoHyphens/>
      <w:jc w:val="both"/>
    </w:pPr>
    <w:rPr>
      <w:sz w:val="24"/>
      <w:lang w:eastAsia="ar-SA"/>
    </w:rPr>
  </w:style>
  <w:style w:type="paragraph" w:customStyle="1" w:styleId="13">
    <w:name w:val="Текст1"/>
    <w:basedOn w:val="a"/>
    <w:rsid w:val="00F5506F"/>
    <w:pPr>
      <w:suppressAutoHyphens/>
    </w:pPr>
    <w:rPr>
      <w:rFonts w:ascii="Courier New" w:hAnsi="Courier New"/>
      <w:sz w:val="20"/>
      <w:lang w:eastAsia="ar-SA"/>
    </w:rPr>
  </w:style>
  <w:style w:type="paragraph" w:customStyle="1" w:styleId="31">
    <w:name w:val="Основной текст с отступом 31"/>
    <w:basedOn w:val="a"/>
    <w:rsid w:val="00F5506F"/>
    <w:pPr>
      <w:tabs>
        <w:tab w:val="left" w:pos="3973"/>
      </w:tabs>
      <w:suppressAutoHyphens/>
      <w:ind w:left="1440" w:hanging="1080"/>
    </w:pPr>
    <w:rPr>
      <w:sz w:val="24"/>
      <w:szCs w:val="24"/>
      <w:u w:val="single"/>
      <w:lang w:eastAsia="ar-SA"/>
    </w:rPr>
  </w:style>
  <w:style w:type="paragraph" w:customStyle="1" w:styleId="14">
    <w:name w:val="Цитата1"/>
    <w:basedOn w:val="a"/>
    <w:rsid w:val="00F5506F"/>
    <w:pPr>
      <w:widowControl w:val="0"/>
      <w:shd w:val="clear" w:color="auto" w:fill="FFFFFF"/>
      <w:suppressAutoHyphens/>
      <w:autoSpaceDE w:val="0"/>
      <w:ind w:left="1037" w:right="2304"/>
    </w:pPr>
    <w:rPr>
      <w:color w:val="000000"/>
      <w:lang w:eastAsia="ar-SA"/>
    </w:rPr>
  </w:style>
  <w:style w:type="paragraph" w:styleId="ae">
    <w:name w:val="Normal (Web)"/>
    <w:basedOn w:val="a"/>
    <w:rsid w:val="00F5506F"/>
    <w:pPr>
      <w:suppressAutoHyphens/>
      <w:spacing w:before="280" w:after="280"/>
    </w:pPr>
    <w:rPr>
      <w:color w:val="000000"/>
      <w:sz w:val="24"/>
      <w:szCs w:val="24"/>
      <w:lang w:eastAsia="ar-SA"/>
    </w:rPr>
  </w:style>
  <w:style w:type="paragraph" w:customStyle="1" w:styleId="71">
    <w:name w:val="заголовок 7"/>
    <w:basedOn w:val="a"/>
    <w:next w:val="a"/>
    <w:rsid w:val="00F5506F"/>
    <w:pPr>
      <w:keepNext/>
      <w:jc w:val="center"/>
    </w:pPr>
    <w:rPr>
      <w:b/>
      <w:sz w:val="24"/>
    </w:rPr>
  </w:style>
  <w:style w:type="character" w:customStyle="1" w:styleId="af">
    <w:name w:val="Основной текст_"/>
    <w:rsid w:val="00F5506F"/>
    <w:rPr>
      <w:rFonts w:ascii="Academy" w:hAnsi="Academy"/>
      <w:sz w:val="28"/>
      <w:szCs w:val="24"/>
      <w:lang w:val="ru-RU" w:eastAsia="ru-RU" w:bidi="ar-SA"/>
    </w:rPr>
  </w:style>
  <w:style w:type="paragraph" w:styleId="af0">
    <w:name w:val="Balloon Text"/>
    <w:basedOn w:val="a"/>
    <w:link w:val="af1"/>
    <w:semiHidden/>
    <w:rsid w:val="00F5506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F5506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F5506F"/>
    <w:pPr>
      <w:ind w:left="720"/>
      <w:contextualSpacing/>
    </w:pPr>
    <w:rPr>
      <w:sz w:val="24"/>
      <w:szCs w:val="24"/>
    </w:rPr>
  </w:style>
  <w:style w:type="character" w:styleId="af3">
    <w:name w:val="Strong"/>
    <w:uiPriority w:val="22"/>
    <w:qFormat/>
    <w:rsid w:val="00F5506F"/>
    <w:rPr>
      <w:b/>
      <w:bCs/>
    </w:rPr>
  </w:style>
  <w:style w:type="character" w:customStyle="1" w:styleId="apple-converted-space">
    <w:name w:val="apple-converted-space"/>
    <w:basedOn w:val="a0"/>
    <w:rsid w:val="00F5506F"/>
  </w:style>
  <w:style w:type="character" w:styleId="af4">
    <w:name w:val="Emphasis"/>
    <w:uiPriority w:val="20"/>
    <w:qFormat/>
    <w:rsid w:val="00F550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50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F5506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55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5506F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F5506F"/>
    <w:pPr>
      <w:keepNext/>
      <w:widowControl w:val="0"/>
      <w:jc w:val="center"/>
      <w:outlineLvl w:val="5"/>
    </w:pPr>
    <w:rPr>
      <w:b/>
      <w:i/>
      <w:sz w:val="24"/>
    </w:rPr>
  </w:style>
  <w:style w:type="paragraph" w:styleId="7">
    <w:name w:val="heading 7"/>
    <w:basedOn w:val="a"/>
    <w:next w:val="a"/>
    <w:link w:val="70"/>
    <w:qFormat/>
    <w:rsid w:val="00F5506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F5506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5506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50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550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5506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550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5506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550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5506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5506F"/>
    <w:rPr>
      <w:rFonts w:ascii="Arial" w:eastAsia="Times New Roman" w:hAnsi="Arial" w:cs="Arial"/>
      <w:lang w:eastAsia="ru-RU"/>
    </w:rPr>
  </w:style>
  <w:style w:type="character" w:customStyle="1" w:styleId="a3">
    <w:name w:val="Основной текст Знак"/>
    <w:link w:val="a4"/>
    <w:locked/>
    <w:rsid w:val="00F5506F"/>
    <w:rPr>
      <w:rFonts w:ascii="Academy" w:hAnsi="Academy"/>
      <w:sz w:val="28"/>
      <w:szCs w:val="24"/>
    </w:rPr>
  </w:style>
  <w:style w:type="paragraph" w:styleId="a4">
    <w:name w:val="Body Text"/>
    <w:basedOn w:val="a"/>
    <w:link w:val="a3"/>
    <w:rsid w:val="00F5506F"/>
    <w:pPr>
      <w:jc w:val="both"/>
    </w:pPr>
    <w:rPr>
      <w:rFonts w:ascii="Academy" w:eastAsiaTheme="minorHAnsi" w:hAnsi="Academy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F550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5506F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550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locked/>
    <w:rsid w:val="00F5506F"/>
    <w:rPr>
      <w:sz w:val="24"/>
      <w:szCs w:val="24"/>
    </w:rPr>
  </w:style>
  <w:style w:type="paragraph" w:styleId="22">
    <w:name w:val="Body Text Indent 2"/>
    <w:basedOn w:val="a"/>
    <w:link w:val="21"/>
    <w:rsid w:val="00F5506F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F5506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F55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5506F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F550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F5506F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F550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c">
    <w:name w:val="Знак"/>
    <w:basedOn w:val="a"/>
    <w:rsid w:val="00F5506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">
    <w:name w:val="заголовок 1"/>
    <w:basedOn w:val="a"/>
    <w:next w:val="a"/>
    <w:rsid w:val="00F5506F"/>
    <w:pPr>
      <w:keepNext/>
      <w:spacing w:line="218" w:lineRule="auto"/>
      <w:ind w:left="360" w:right="1000"/>
      <w:jc w:val="center"/>
    </w:pPr>
    <w:rPr>
      <w:i/>
      <w:sz w:val="24"/>
    </w:rPr>
  </w:style>
  <w:style w:type="paragraph" w:customStyle="1" w:styleId="FR2">
    <w:name w:val="FR2"/>
    <w:rsid w:val="00F5506F"/>
    <w:pPr>
      <w:widowControl w:val="0"/>
      <w:autoSpaceDE w:val="0"/>
      <w:autoSpaceDN w:val="0"/>
      <w:adjustRightInd w:val="0"/>
      <w:spacing w:before="280" w:after="0" w:line="240" w:lineRule="auto"/>
      <w:ind w:left="204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3">
    <w:name w:val="Body Text 2"/>
    <w:basedOn w:val="a"/>
    <w:link w:val="24"/>
    <w:rsid w:val="00F5506F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rsid w:val="00F550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rsid w:val="00F5506F"/>
    <w:rPr>
      <w:color w:val="0000FF"/>
      <w:u w:val="single"/>
    </w:rPr>
  </w:style>
  <w:style w:type="paragraph" w:customStyle="1" w:styleId="211">
    <w:name w:val="Основной текст 21"/>
    <w:basedOn w:val="a"/>
    <w:rsid w:val="00F5506F"/>
    <w:pPr>
      <w:suppressAutoHyphens/>
      <w:jc w:val="both"/>
    </w:pPr>
    <w:rPr>
      <w:sz w:val="24"/>
      <w:lang w:eastAsia="ar-SA"/>
    </w:rPr>
  </w:style>
  <w:style w:type="paragraph" w:customStyle="1" w:styleId="13">
    <w:name w:val="Текст1"/>
    <w:basedOn w:val="a"/>
    <w:rsid w:val="00F5506F"/>
    <w:pPr>
      <w:suppressAutoHyphens/>
    </w:pPr>
    <w:rPr>
      <w:rFonts w:ascii="Courier New" w:hAnsi="Courier New"/>
      <w:sz w:val="20"/>
      <w:lang w:eastAsia="ar-SA"/>
    </w:rPr>
  </w:style>
  <w:style w:type="paragraph" w:customStyle="1" w:styleId="31">
    <w:name w:val="Основной текст с отступом 31"/>
    <w:basedOn w:val="a"/>
    <w:rsid w:val="00F5506F"/>
    <w:pPr>
      <w:tabs>
        <w:tab w:val="left" w:pos="3973"/>
      </w:tabs>
      <w:suppressAutoHyphens/>
      <w:ind w:left="1440" w:hanging="1080"/>
    </w:pPr>
    <w:rPr>
      <w:sz w:val="24"/>
      <w:szCs w:val="24"/>
      <w:u w:val="single"/>
      <w:lang w:eastAsia="ar-SA"/>
    </w:rPr>
  </w:style>
  <w:style w:type="paragraph" w:customStyle="1" w:styleId="14">
    <w:name w:val="Цитата1"/>
    <w:basedOn w:val="a"/>
    <w:rsid w:val="00F5506F"/>
    <w:pPr>
      <w:widowControl w:val="0"/>
      <w:shd w:val="clear" w:color="auto" w:fill="FFFFFF"/>
      <w:suppressAutoHyphens/>
      <w:autoSpaceDE w:val="0"/>
      <w:ind w:left="1037" w:right="2304"/>
    </w:pPr>
    <w:rPr>
      <w:color w:val="000000"/>
      <w:lang w:eastAsia="ar-SA"/>
    </w:rPr>
  </w:style>
  <w:style w:type="paragraph" w:styleId="ae">
    <w:name w:val="Normal (Web)"/>
    <w:basedOn w:val="a"/>
    <w:rsid w:val="00F5506F"/>
    <w:pPr>
      <w:suppressAutoHyphens/>
      <w:spacing w:before="280" w:after="280"/>
    </w:pPr>
    <w:rPr>
      <w:color w:val="000000"/>
      <w:sz w:val="24"/>
      <w:szCs w:val="24"/>
      <w:lang w:eastAsia="ar-SA"/>
    </w:rPr>
  </w:style>
  <w:style w:type="paragraph" w:customStyle="1" w:styleId="71">
    <w:name w:val="заголовок 7"/>
    <w:basedOn w:val="a"/>
    <w:next w:val="a"/>
    <w:rsid w:val="00F5506F"/>
    <w:pPr>
      <w:keepNext/>
      <w:jc w:val="center"/>
    </w:pPr>
    <w:rPr>
      <w:b/>
      <w:sz w:val="24"/>
    </w:rPr>
  </w:style>
  <w:style w:type="character" w:customStyle="1" w:styleId="af">
    <w:name w:val="Основной текст_"/>
    <w:rsid w:val="00F5506F"/>
    <w:rPr>
      <w:rFonts w:ascii="Academy" w:hAnsi="Academy"/>
      <w:sz w:val="28"/>
      <w:szCs w:val="24"/>
      <w:lang w:val="ru-RU" w:eastAsia="ru-RU" w:bidi="ar-SA"/>
    </w:rPr>
  </w:style>
  <w:style w:type="paragraph" w:styleId="af0">
    <w:name w:val="Balloon Text"/>
    <w:basedOn w:val="a"/>
    <w:link w:val="af1"/>
    <w:semiHidden/>
    <w:rsid w:val="00F5506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F5506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F5506F"/>
    <w:pPr>
      <w:ind w:left="720"/>
      <w:contextualSpacing/>
    </w:pPr>
    <w:rPr>
      <w:sz w:val="24"/>
      <w:szCs w:val="24"/>
    </w:rPr>
  </w:style>
  <w:style w:type="character" w:styleId="af3">
    <w:name w:val="Strong"/>
    <w:uiPriority w:val="22"/>
    <w:qFormat/>
    <w:rsid w:val="00F5506F"/>
    <w:rPr>
      <w:b/>
      <w:bCs/>
    </w:rPr>
  </w:style>
  <w:style w:type="character" w:customStyle="1" w:styleId="apple-converted-space">
    <w:name w:val="apple-converted-space"/>
    <w:basedOn w:val="a0"/>
    <w:rsid w:val="00F5506F"/>
  </w:style>
  <w:style w:type="character" w:styleId="af4">
    <w:name w:val="Emphasis"/>
    <w:uiPriority w:val="20"/>
    <w:qFormat/>
    <w:rsid w:val="00F550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4836</Words>
  <Characters>27567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2015-10-27T08:13:00Z</cp:lastPrinted>
  <dcterms:created xsi:type="dcterms:W3CDTF">2015-10-27T13:32:00Z</dcterms:created>
  <dcterms:modified xsi:type="dcterms:W3CDTF">2015-10-27T13:32:00Z</dcterms:modified>
</cp:coreProperties>
</file>