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154D69" w:rsidTr="00154D69">
        <w:tc>
          <w:tcPr>
            <w:tcW w:w="4928" w:type="dxa"/>
          </w:tcPr>
          <w:p w:rsidR="00154D69" w:rsidRPr="00EB5087" w:rsidRDefault="00154D69" w:rsidP="00BD1E0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642" w:type="dxa"/>
          </w:tcPr>
          <w:p w:rsidR="00BD1E0F" w:rsidRDefault="00BD1E0F" w:rsidP="00BD1E0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54D69" w:rsidRDefault="00154D69" w:rsidP="00BD1E0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54D69" w:rsidRDefault="00154D69" w:rsidP="00BD1E0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r w:rsidR="00BD1E0F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 w:rsidR="00BD1E0F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154D69" w:rsidRDefault="00154D69" w:rsidP="00BD1E0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42FED">
              <w:rPr>
                <w:rFonts w:ascii="Times New Roman" w:hAnsi="Times New Roman"/>
                <w:sz w:val="28"/>
                <w:szCs w:val="28"/>
              </w:rPr>
              <w:t>22.03.2019 № 390</w:t>
            </w:r>
          </w:p>
          <w:p w:rsidR="00154D69" w:rsidRDefault="00154D69" w:rsidP="00BD1E0F">
            <w:pPr>
              <w:jc w:val="center"/>
              <w:rPr>
                <w:szCs w:val="28"/>
              </w:rPr>
            </w:pPr>
          </w:p>
        </w:tc>
      </w:tr>
    </w:tbl>
    <w:p w:rsidR="00154D69" w:rsidRDefault="00154D69" w:rsidP="00BD1E0F">
      <w:pPr>
        <w:pStyle w:val="ConsNormal"/>
        <w:widowControl/>
        <w:ind w:firstLine="5382"/>
        <w:jc w:val="center"/>
        <w:rPr>
          <w:rFonts w:ascii="Times New Roman" w:hAnsi="Times New Roman"/>
          <w:sz w:val="28"/>
          <w:szCs w:val="28"/>
        </w:rPr>
      </w:pPr>
    </w:p>
    <w:p w:rsidR="00154D69" w:rsidRPr="009527CD" w:rsidRDefault="00154D69" w:rsidP="00BD1E0F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527CD">
        <w:rPr>
          <w:rFonts w:ascii="Times New Roman" w:hAnsi="Times New Roman" w:cs="Times New Roman"/>
          <w:bCs w:val="0"/>
          <w:sz w:val="28"/>
          <w:szCs w:val="28"/>
        </w:rPr>
        <w:t>П О Р Я Д О К</w:t>
      </w:r>
    </w:p>
    <w:p w:rsidR="009527CD" w:rsidRPr="009527CD" w:rsidRDefault="00E74A9E" w:rsidP="00BD1E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27CD">
        <w:rPr>
          <w:rFonts w:ascii="Times New Roman" w:hAnsi="Times New Roman" w:cs="Times New Roman"/>
          <w:sz w:val="28"/>
          <w:szCs w:val="28"/>
        </w:rPr>
        <w:t xml:space="preserve">согласования проектов благоустройства объектов, </w:t>
      </w:r>
    </w:p>
    <w:p w:rsidR="00E74A9E" w:rsidRPr="009527CD" w:rsidRDefault="00E74A9E" w:rsidP="00BD1E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27CD">
        <w:rPr>
          <w:rFonts w:ascii="Times New Roman" w:hAnsi="Times New Roman" w:cs="Times New Roman"/>
          <w:sz w:val="28"/>
          <w:szCs w:val="28"/>
        </w:rPr>
        <w:t xml:space="preserve">для размещения которых на территории муниципального образования </w:t>
      </w:r>
      <w:r w:rsidR="00BD1E0F" w:rsidRPr="009527CD">
        <w:rPr>
          <w:rFonts w:ascii="Times New Roman" w:hAnsi="Times New Roman" w:cs="Times New Roman"/>
          <w:sz w:val="28"/>
          <w:szCs w:val="28"/>
        </w:rPr>
        <w:br/>
        <w:t>"</w:t>
      </w:r>
      <w:r w:rsidRPr="009527C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D1E0F" w:rsidRPr="009527CD">
        <w:rPr>
          <w:rFonts w:ascii="Times New Roman" w:hAnsi="Times New Roman" w:cs="Times New Roman"/>
          <w:sz w:val="28"/>
          <w:szCs w:val="28"/>
        </w:rPr>
        <w:t>"</w:t>
      </w:r>
      <w:r w:rsidRPr="009527CD">
        <w:rPr>
          <w:rFonts w:ascii="Times New Roman" w:hAnsi="Times New Roman" w:cs="Times New Roman"/>
          <w:sz w:val="28"/>
          <w:szCs w:val="28"/>
        </w:rPr>
        <w:t xml:space="preserve"> не требуется разрешения на строительство</w:t>
      </w:r>
    </w:p>
    <w:p w:rsidR="008821A0" w:rsidRPr="009527CD" w:rsidRDefault="008821A0" w:rsidP="00BD1E0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8821A0" w:rsidRPr="009527CD" w:rsidRDefault="008821A0" w:rsidP="00BD1E0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527CD">
        <w:rPr>
          <w:b/>
          <w:szCs w:val="28"/>
        </w:rPr>
        <w:t>1. Общие положения</w:t>
      </w:r>
    </w:p>
    <w:p w:rsidR="00BD1E0F" w:rsidRPr="009527CD" w:rsidRDefault="00BD1E0F" w:rsidP="00BD1E0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8821A0" w:rsidRPr="009527CD" w:rsidRDefault="008821A0" w:rsidP="00952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CD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</w:t>
      </w:r>
      <w:r w:rsidR="006045DD" w:rsidRPr="009527CD">
        <w:rPr>
          <w:rFonts w:ascii="Times New Roman" w:hAnsi="Times New Roman" w:cs="Times New Roman"/>
          <w:sz w:val="28"/>
          <w:szCs w:val="28"/>
        </w:rPr>
        <w:t xml:space="preserve"> с Земельным кодексом Российской Федерации, Градостроительным кодексом Российской Федерации, Федеральным законом от 17.11.1995 № 169-ФЗ </w:t>
      </w:r>
      <w:r w:rsidR="00BD1E0F" w:rsidRPr="009527CD">
        <w:rPr>
          <w:rFonts w:ascii="Times New Roman" w:hAnsi="Times New Roman" w:cs="Times New Roman"/>
          <w:sz w:val="28"/>
          <w:szCs w:val="28"/>
        </w:rPr>
        <w:t>"</w:t>
      </w:r>
      <w:r w:rsidR="006045DD" w:rsidRPr="009527CD">
        <w:rPr>
          <w:rFonts w:ascii="Times New Roman" w:hAnsi="Times New Roman" w:cs="Times New Roman"/>
          <w:sz w:val="28"/>
          <w:szCs w:val="28"/>
        </w:rPr>
        <w:t>Об архитектурной деятельности в Российской Федерации</w:t>
      </w:r>
      <w:r w:rsidR="00BD1E0F" w:rsidRPr="009527CD">
        <w:rPr>
          <w:rFonts w:ascii="Times New Roman" w:hAnsi="Times New Roman" w:cs="Times New Roman"/>
          <w:sz w:val="28"/>
          <w:szCs w:val="28"/>
        </w:rPr>
        <w:t>"</w:t>
      </w:r>
      <w:r w:rsidR="00C91B43" w:rsidRPr="009527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45DD" w:rsidRPr="009527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3A8B" w:rsidRPr="009527CD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образования </w:t>
      </w:r>
      <w:r w:rsidR="00BD1E0F" w:rsidRPr="009527CD">
        <w:rPr>
          <w:rFonts w:ascii="Times New Roman" w:hAnsi="Times New Roman" w:cs="Times New Roman"/>
          <w:sz w:val="28"/>
          <w:szCs w:val="28"/>
        </w:rPr>
        <w:t>"</w:t>
      </w:r>
      <w:r w:rsidR="00DD3A8B" w:rsidRPr="009527C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D1E0F" w:rsidRPr="009527CD">
        <w:rPr>
          <w:rFonts w:ascii="Times New Roman" w:hAnsi="Times New Roman" w:cs="Times New Roman"/>
          <w:sz w:val="28"/>
          <w:szCs w:val="28"/>
        </w:rPr>
        <w:t>"</w:t>
      </w:r>
      <w:r w:rsidR="00DD3A8B" w:rsidRPr="009527CD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DD3A8B" w:rsidRPr="009527CD">
        <w:rPr>
          <w:rFonts w:ascii="Times New Roman" w:hAnsi="Times New Roman" w:cs="Times New Roman"/>
          <w:spacing w:val="-2"/>
          <w:sz w:val="28"/>
          <w:szCs w:val="28"/>
        </w:rPr>
        <w:t>решением Архангельской городской Думы от 13.12.2012 № 516</w:t>
      </w:r>
      <w:r w:rsidR="00E27015" w:rsidRPr="009527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D3A8B" w:rsidRPr="009527CD">
        <w:rPr>
          <w:rFonts w:ascii="Times New Roman" w:hAnsi="Times New Roman" w:cs="Times New Roman"/>
          <w:color w:val="000000"/>
          <w:spacing w:val="-2"/>
          <w:sz w:val="28"/>
          <w:szCs w:val="28"/>
        </w:rPr>
        <w:t>(с изменениями)</w:t>
      </w:r>
      <w:r w:rsidR="006369C4" w:rsidRPr="009527CD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6369C4" w:rsidRPr="00952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9C4" w:rsidRPr="009527CD">
        <w:rPr>
          <w:rFonts w:ascii="Times New Roman" w:hAnsi="Times New Roman" w:cs="Times New Roman"/>
          <w:bCs/>
          <w:sz w:val="28"/>
          <w:szCs w:val="28"/>
        </w:rPr>
        <w:t>Правилами благоустройства города Архангельска, утвержденны</w:t>
      </w:r>
      <w:r w:rsidR="009527CD">
        <w:rPr>
          <w:rFonts w:ascii="Times New Roman" w:hAnsi="Times New Roman" w:cs="Times New Roman"/>
          <w:bCs/>
          <w:sz w:val="28"/>
          <w:szCs w:val="28"/>
        </w:rPr>
        <w:t>ми</w:t>
      </w:r>
      <w:r w:rsidR="006369C4" w:rsidRPr="009527CD">
        <w:rPr>
          <w:rFonts w:ascii="Times New Roman" w:hAnsi="Times New Roman" w:cs="Times New Roman"/>
          <w:bCs/>
          <w:sz w:val="28"/>
          <w:szCs w:val="28"/>
        </w:rPr>
        <w:t xml:space="preserve"> решением Архангельской городской Думы от</w:t>
      </w:r>
      <w:r w:rsidR="009527CD" w:rsidRPr="00952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9C4" w:rsidRPr="009527CD">
        <w:rPr>
          <w:rFonts w:ascii="Times New Roman" w:hAnsi="Times New Roman" w:cs="Times New Roman"/>
          <w:bCs/>
          <w:sz w:val="28"/>
          <w:szCs w:val="28"/>
        </w:rPr>
        <w:t>25.10.2017 № 581</w:t>
      </w:r>
      <w:r w:rsidR="006045DD" w:rsidRPr="009527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45DD" w:rsidRPr="009527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1E0F" w:rsidRPr="009527C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91B43" w:rsidRPr="009527CD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03.12.2014 № 1300 </w:t>
      </w:r>
      <w:r w:rsidR="00BD1E0F" w:rsidRPr="009527C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91B43" w:rsidRPr="009527CD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</w:t>
      </w:r>
      <w:r w:rsidR="00E27015" w:rsidRPr="00952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B43" w:rsidRPr="009527CD">
        <w:rPr>
          <w:rFonts w:ascii="Times New Roman" w:hAnsi="Times New Roman" w:cs="Times New Roman"/>
          <w:color w:val="000000"/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</w:t>
      </w:r>
      <w:r w:rsidR="00C91B43" w:rsidRPr="009527C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сервитутов</w:t>
      </w:r>
      <w:r w:rsidR="00BD1E0F" w:rsidRPr="009527CD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C91B43" w:rsidRPr="009527CD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C91B43" w:rsidRPr="009527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D1E0F" w:rsidRPr="009527CD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C91B43" w:rsidRPr="009527CD">
        <w:rPr>
          <w:rFonts w:ascii="Times New Roman" w:hAnsi="Times New Roman" w:cs="Times New Roman"/>
          <w:spacing w:val="-4"/>
          <w:sz w:val="28"/>
          <w:szCs w:val="28"/>
        </w:rPr>
        <w:t>остановлением Правительства Архангельской области от 17.03.2015</w:t>
      </w:r>
      <w:r w:rsidR="00C91B43" w:rsidRPr="009527CD">
        <w:rPr>
          <w:rFonts w:ascii="Times New Roman" w:hAnsi="Times New Roman" w:cs="Times New Roman"/>
          <w:sz w:val="28"/>
          <w:szCs w:val="28"/>
        </w:rPr>
        <w:t xml:space="preserve"> № 103-пп</w:t>
      </w:r>
      <w:r w:rsidR="00E27015" w:rsidRPr="009527CD">
        <w:rPr>
          <w:rFonts w:ascii="Times New Roman" w:hAnsi="Times New Roman" w:cs="Times New Roman"/>
          <w:sz w:val="28"/>
          <w:szCs w:val="28"/>
        </w:rPr>
        <w:t xml:space="preserve"> </w:t>
      </w:r>
      <w:r w:rsidR="00BD1E0F" w:rsidRPr="009527CD">
        <w:rPr>
          <w:rFonts w:ascii="Times New Roman" w:hAnsi="Times New Roman" w:cs="Times New Roman"/>
          <w:sz w:val="28"/>
          <w:szCs w:val="28"/>
        </w:rPr>
        <w:t>"</w:t>
      </w:r>
      <w:r w:rsidR="00C91B43" w:rsidRPr="009527CD">
        <w:rPr>
          <w:rFonts w:ascii="Times New Roman" w:hAnsi="Times New Roman" w:cs="Times New Roman"/>
          <w:sz w:val="28"/>
          <w:szCs w:val="28"/>
        </w:rPr>
        <w:t>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 или земельных участков и установления сервитута</w:t>
      </w:r>
      <w:r w:rsidR="00BD1E0F" w:rsidRPr="009527CD">
        <w:rPr>
          <w:rFonts w:ascii="Times New Roman" w:hAnsi="Times New Roman" w:cs="Times New Roman"/>
          <w:sz w:val="28"/>
          <w:szCs w:val="28"/>
        </w:rPr>
        <w:t>"</w:t>
      </w:r>
      <w:r w:rsidR="006045DD" w:rsidRPr="009527CD">
        <w:rPr>
          <w:rFonts w:ascii="Times New Roman" w:hAnsi="Times New Roman" w:cs="Times New Roman"/>
          <w:sz w:val="28"/>
          <w:szCs w:val="28"/>
        </w:rPr>
        <w:t>.</w:t>
      </w:r>
      <w:r w:rsidR="006045DD" w:rsidRPr="009527CD">
        <w:rPr>
          <w:szCs w:val="28"/>
        </w:rPr>
        <w:t xml:space="preserve"> </w:t>
      </w:r>
    </w:p>
    <w:p w:rsidR="006045DD" w:rsidRPr="009527CD" w:rsidRDefault="008821A0" w:rsidP="009527CD">
      <w:pPr>
        <w:ind w:firstLine="709"/>
        <w:jc w:val="both"/>
      </w:pPr>
      <w:r w:rsidRPr="009527CD">
        <w:rPr>
          <w:szCs w:val="28"/>
        </w:rPr>
        <w:t xml:space="preserve">1.2. Настоящий Порядок </w:t>
      </w:r>
      <w:r w:rsidR="006045DD" w:rsidRPr="009527CD">
        <w:t xml:space="preserve">разработан в целях регулирования органом местного самоуправления взаимоотношений, возникающих при разработке </w:t>
      </w:r>
      <w:r w:rsidR="00E27015" w:rsidRPr="009527CD">
        <w:br/>
      </w:r>
      <w:r w:rsidR="006045DD" w:rsidRPr="009527CD">
        <w:t xml:space="preserve">и согласовании проектов благоустройства </w:t>
      </w:r>
      <w:r w:rsidR="006045DD" w:rsidRPr="009527CD">
        <w:rPr>
          <w:szCs w:val="28"/>
        </w:rPr>
        <w:t xml:space="preserve">объектов, для размещения которых </w:t>
      </w:r>
      <w:r w:rsidR="00E27015" w:rsidRPr="009527CD">
        <w:rPr>
          <w:szCs w:val="28"/>
        </w:rPr>
        <w:br/>
      </w:r>
      <w:r w:rsidR="006045DD" w:rsidRPr="009527CD">
        <w:rPr>
          <w:szCs w:val="28"/>
        </w:rPr>
        <w:t xml:space="preserve">на территории муниципального образования </w:t>
      </w:r>
      <w:r w:rsidR="00BD1E0F" w:rsidRPr="009527CD">
        <w:rPr>
          <w:szCs w:val="28"/>
        </w:rPr>
        <w:t>"</w:t>
      </w:r>
      <w:r w:rsidR="006045DD" w:rsidRPr="009527CD">
        <w:rPr>
          <w:szCs w:val="28"/>
        </w:rPr>
        <w:t>Город Архангельск</w:t>
      </w:r>
      <w:r w:rsidR="00BD1E0F" w:rsidRPr="009527CD">
        <w:rPr>
          <w:szCs w:val="28"/>
        </w:rPr>
        <w:t>"</w:t>
      </w:r>
      <w:r w:rsidR="006045DD" w:rsidRPr="009527CD">
        <w:rPr>
          <w:szCs w:val="28"/>
        </w:rPr>
        <w:t xml:space="preserve"> не требуется разрешения на строительство</w:t>
      </w:r>
      <w:r w:rsidR="006045DD" w:rsidRPr="009527CD">
        <w:t>, обеспечения высокого уровня эстетичности городской среды при проектировании объектов.</w:t>
      </w:r>
    </w:p>
    <w:p w:rsidR="00A475C0" w:rsidRPr="009527CD" w:rsidRDefault="00A475C0" w:rsidP="009527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07E71">
        <w:rPr>
          <w:bCs/>
          <w:color w:val="000000"/>
          <w:sz w:val="28"/>
          <w:szCs w:val="28"/>
        </w:rPr>
        <w:t>1.3. Б</w:t>
      </w:r>
      <w:r w:rsidR="000518B8" w:rsidRPr="00107E71">
        <w:rPr>
          <w:bCs/>
          <w:color w:val="000000"/>
          <w:sz w:val="28"/>
          <w:szCs w:val="28"/>
        </w:rPr>
        <w:t>лагоустройство</w:t>
      </w:r>
      <w:r w:rsidR="00A017D3" w:rsidRPr="00107E71">
        <w:rPr>
          <w:color w:val="000000"/>
          <w:sz w:val="28"/>
          <w:szCs w:val="28"/>
        </w:rPr>
        <w:t xml:space="preserve"> </w:t>
      </w:r>
      <w:r w:rsidR="00BD1E0F" w:rsidRPr="00107E71">
        <w:rPr>
          <w:color w:val="000000"/>
          <w:sz w:val="28"/>
          <w:szCs w:val="28"/>
        </w:rPr>
        <w:t>–</w:t>
      </w:r>
      <w:r w:rsidR="000518B8" w:rsidRPr="00107E71">
        <w:rPr>
          <w:color w:val="000000"/>
          <w:sz w:val="28"/>
          <w:szCs w:val="28"/>
        </w:rPr>
        <w:t xml:space="preserve"> комплекс пред</w:t>
      </w:r>
      <w:r w:rsidR="008D1CB3" w:rsidRPr="00107E71">
        <w:rPr>
          <w:color w:val="000000"/>
          <w:sz w:val="28"/>
          <w:szCs w:val="28"/>
        </w:rPr>
        <w:t>усмотренных Правилами благо</w:t>
      </w:r>
      <w:r w:rsidR="00107E71">
        <w:rPr>
          <w:color w:val="000000"/>
          <w:sz w:val="28"/>
          <w:szCs w:val="28"/>
        </w:rPr>
        <w:t>-</w:t>
      </w:r>
      <w:r w:rsidR="008D1CB3" w:rsidRPr="00107E71">
        <w:rPr>
          <w:color w:val="000000"/>
          <w:sz w:val="28"/>
          <w:szCs w:val="28"/>
        </w:rPr>
        <w:t>устройства</w:t>
      </w:r>
      <w:r w:rsidR="008D1CB3" w:rsidRPr="009527CD">
        <w:rPr>
          <w:color w:val="000000"/>
          <w:sz w:val="28"/>
          <w:szCs w:val="28"/>
        </w:rPr>
        <w:t xml:space="preserve"> города Архангельска, утвержденны</w:t>
      </w:r>
      <w:r w:rsidR="0062420E">
        <w:rPr>
          <w:color w:val="000000"/>
          <w:sz w:val="28"/>
          <w:szCs w:val="28"/>
        </w:rPr>
        <w:t>ми</w:t>
      </w:r>
      <w:r w:rsidR="008D1CB3" w:rsidRPr="009527CD">
        <w:rPr>
          <w:color w:val="000000"/>
          <w:sz w:val="28"/>
          <w:szCs w:val="28"/>
        </w:rPr>
        <w:t xml:space="preserve"> решением Архангельской </w:t>
      </w:r>
      <w:r w:rsidR="008D1CB3" w:rsidRPr="00107E71">
        <w:rPr>
          <w:color w:val="000000"/>
          <w:spacing w:val="-6"/>
          <w:sz w:val="28"/>
          <w:szCs w:val="28"/>
        </w:rPr>
        <w:t>городской Думы от 13.12.2012 № 516 (с изменениями),</w:t>
      </w:r>
      <w:r w:rsidR="000518B8" w:rsidRPr="00107E71">
        <w:rPr>
          <w:color w:val="000000"/>
          <w:spacing w:val="-6"/>
          <w:sz w:val="28"/>
          <w:szCs w:val="28"/>
        </w:rPr>
        <w:t xml:space="preserve"> мероприятий по подготовке</w:t>
      </w:r>
      <w:r w:rsidR="000518B8" w:rsidRPr="009527CD">
        <w:rPr>
          <w:color w:val="000000"/>
          <w:sz w:val="28"/>
          <w:szCs w:val="28"/>
        </w:rPr>
        <w:t xml:space="preserve"> и содержанию территории, а также по проектированию и размещению объектов </w:t>
      </w:r>
      <w:r w:rsidR="000518B8" w:rsidRPr="00107E71">
        <w:rPr>
          <w:color w:val="000000"/>
          <w:sz w:val="28"/>
          <w:szCs w:val="28"/>
        </w:rPr>
        <w:t xml:space="preserve">благоустройства, направленных на обеспечение комфортности условий </w:t>
      </w:r>
      <w:r w:rsidR="000518B8" w:rsidRPr="00107E71">
        <w:rPr>
          <w:color w:val="000000"/>
          <w:sz w:val="28"/>
          <w:szCs w:val="28"/>
        </w:rPr>
        <w:lastRenderedPageBreak/>
        <w:t>проживания,</w:t>
      </w:r>
      <w:r w:rsidR="000518B8" w:rsidRPr="009527CD">
        <w:rPr>
          <w:color w:val="000000"/>
          <w:sz w:val="28"/>
          <w:szCs w:val="28"/>
        </w:rPr>
        <w:t xml:space="preserve"> повышение качества жизни граждан, поддержание и улучшение санитарного и эстетического состояния территории города</w:t>
      </w:r>
      <w:r w:rsidRPr="009527CD">
        <w:rPr>
          <w:color w:val="000000"/>
          <w:sz w:val="28"/>
          <w:szCs w:val="28"/>
        </w:rPr>
        <w:t>.</w:t>
      </w:r>
    </w:p>
    <w:p w:rsidR="00A475C0" w:rsidRPr="009527CD" w:rsidRDefault="00A475C0" w:rsidP="009527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27CD">
        <w:rPr>
          <w:bCs/>
          <w:color w:val="000000"/>
          <w:sz w:val="28"/>
          <w:szCs w:val="28"/>
        </w:rPr>
        <w:t>1.4. О</w:t>
      </w:r>
      <w:r w:rsidR="000518B8" w:rsidRPr="009527CD">
        <w:rPr>
          <w:bCs/>
          <w:color w:val="000000"/>
          <w:sz w:val="28"/>
          <w:szCs w:val="28"/>
        </w:rPr>
        <w:t>бъекты благоустройства</w:t>
      </w:r>
      <w:r w:rsidR="00BD1E0F" w:rsidRPr="009527CD">
        <w:rPr>
          <w:color w:val="000000"/>
          <w:sz w:val="28"/>
          <w:szCs w:val="28"/>
        </w:rPr>
        <w:t xml:space="preserve"> – </w:t>
      </w:r>
      <w:r w:rsidR="000518B8" w:rsidRPr="009527CD">
        <w:rPr>
          <w:color w:val="000000"/>
          <w:sz w:val="28"/>
          <w:szCs w:val="28"/>
        </w:rPr>
        <w:t xml:space="preserve">общественные пространства города, участки и зоны общественной застройки, которые в различных сочетаниях формируют все разновидности общественных территорий города: центры </w:t>
      </w:r>
      <w:r w:rsidR="000518B8" w:rsidRPr="00107E71">
        <w:rPr>
          <w:color w:val="000000"/>
          <w:spacing w:val="-6"/>
          <w:sz w:val="28"/>
          <w:szCs w:val="28"/>
        </w:rPr>
        <w:t>общегородского и локального значения, многофункциональные, примагистральные</w:t>
      </w:r>
      <w:r w:rsidR="000518B8" w:rsidRPr="009527CD">
        <w:rPr>
          <w:color w:val="000000"/>
          <w:sz w:val="28"/>
          <w:szCs w:val="28"/>
        </w:rPr>
        <w:t xml:space="preserve"> и специализированные общественные зоны города.</w:t>
      </w:r>
    </w:p>
    <w:p w:rsidR="000518B8" w:rsidRPr="009527CD" w:rsidRDefault="000518B8" w:rsidP="009527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27CD">
        <w:rPr>
          <w:color w:val="000000"/>
          <w:sz w:val="28"/>
          <w:szCs w:val="28"/>
        </w:rPr>
        <w:t>К объектам благоустройства относятся территории различного функци</w:t>
      </w:r>
      <w:r w:rsidR="00107E71">
        <w:rPr>
          <w:color w:val="000000"/>
          <w:sz w:val="28"/>
          <w:szCs w:val="28"/>
        </w:rPr>
        <w:t>-</w:t>
      </w:r>
      <w:r w:rsidRPr="00107E71">
        <w:rPr>
          <w:color w:val="000000"/>
          <w:spacing w:val="-8"/>
          <w:sz w:val="28"/>
          <w:szCs w:val="28"/>
        </w:rPr>
        <w:t>онального назначения, на которых осуществляется деятельность по благоустройству,</w:t>
      </w:r>
      <w:r w:rsidRPr="009527CD">
        <w:rPr>
          <w:color w:val="000000"/>
          <w:sz w:val="28"/>
          <w:szCs w:val="28"/>
        </w:rPr>
        <w:t xml:space="preserve"> в том числе:</w:t>
      </w:r>
    </w:p>
    <w:p w:rsidR="00A475C0" w:rsidRPr="009527CD" w:rsidRDefault="000518B8" w:rsidP="009527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27CD">
        <w:rPr>
          <w:color w:val="000000"/>
          <w:sz w:val="28"/>
          <w:szCs w:val="28"/>
        </w:rPr>
        <w:t>детские площадки, спортивные и другие площадки отдыха и досуга;</w:t>
      </w:r>
    </w:p>
    <w:p w:rsidR="00A475C0" w:rsidRPr="009527CD" w:rsidRDefault="000518B8" w:rsidP="009527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27CD">
        <w:rPr>
          <w:color w:val="000000"/>
          <w:sz w:val="28"/>
          <w:szCs w:val="28"/>
        </w:rPr>
        <w:t>площадки для выгула и дрессировки собак;</w:t>
      </w:r>
    </w:p>
    <w:p w:rsidR="00A475C0" w:rsidRPr="009527CD" w:rsidRDefault="000518B8" w:rsidP="009527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27CD">
        <w:rPr>
          <w:color w:val="000000"/>
          <w:sz w:val="28"/>
          <w:szCs w:val="28"/>
        </w:rPr>
        <w:t>площадки автостоянок;</w:t>
      </w:r>
    </w:p>
    <w:p w:rsidR="00A475C0" w:rsidRPr="009527CD" w:rsidRDefault="000518B8" w:rsidP="009527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27CD">
        <w:rPr>
          <w:color w:val="000000"/>
          <w:sz w:val="28"/>
          <w:szCs w:val="28"/>
        </w:rPr>
        <w:t>улицы (в том числе пешеходные) и дороги;</w:t>
      </w:r>
    </w:p>
    <w:p w:rsidR="00A475C0" w:rsidRPr="009527CD" w:rsidRDefault="000518B8" w:rsidP="009527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27CD">
        <w:rPr>
          <w:color w:val="000000"/>
          <w:sz w:val="28"/>
          <w:szCs w:val="28"/>
        </w:rPr>
        <w:t>парки, скверы, иные зеленые зоны;</w:t>
      </w:r>
    </w:p>
    <w:p w:rsidR="00A475C0" w:rsidRPr="009527CD" w:rsidRDefault="000518B8" w:rsidP="009527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27CD">
        <w:rPr>
          <w:color w:val="000000"/>
          <w:sz w:val="28"/>
          <w:szCs w:val="28"/>
        </w:rPr>
        <w:t>площади, набережные и другие территории;</w:t>
      </w:r>
    </w:p>
    <w:p w:rsidR="00A475C0" w:rsidRPr="009527CD" w:rsidRDefault="00BD1E0F" w:rsidP="009527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07E71">
        <w:rPr>
          <w:color w:val="000000"/>
          <w:spacing w:val="-6"/>
          <w:sz w:val="28"/>
          <w:szCs w:val="28"/>
        </w:rPr>
        <w:t>т</w:t>
      </w:r>
      <w:r w:rsidR="000518B8" w:rsidRPr="00107E71">
        <w:rPr>
          <w:color w:val="000000"/>
          <w:spacing w:val="-6"/>
          <w:sz w:val="28"/>
          <w:szCs w:val="28"/>
        </w:rPr>
        <w:t>ехнические зоны транспо</w:t>
      </w:r>
      <w:r w:rsidR="00A475C0" w:rsidRPr="00107E71">
        <w:rPr>
          <w:color w:val="000000"/>
          <w:spacing w:val="-6"/>
          <w:sz w:val="28"/>
          <w:szCs w:val="28"/>
        </w:rPr>
        <w:t xml:space="preserve">ртных, инженерных коммуникаций, </w:t>
      </w:r>
      <w:r w:rsidR="000518B8" w:rsidRPr="00107E71">
        <w:rPr>
          <w:color w:val="000000"/>
          <w:spacing w:val="-6"/>
          <w:sz w:val="28"/>
          <w:szCs w:val="28"/>
        </w:rPr>
        <w:t>водоохранные</w:t>
      </w:r>
      <w:r w:rsidR="000518B8" w:rsidRPr="009527CD">
        <w:rPr>
          <w:color w:val="000000"/>
          <w:sz w:val="28"/>
          <w:szCs w:val="28"/>
        </w:rPr>
        <w:t xml:space="preserve"> зоны;</w:t>
      </w:r>
    </w:p>
    <w:p w:rsidR="000518B8" w:rsidRPr="009527CD" w:rsidRDefault="000518B8" w:rsidP="009527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27CD">
        <w:rPr>
          <w:color w:val="000000"/>
          <w:sz w:val="28"/>
          <w:szCs w:val="28"/>
        </w:rPr>
        <w:t>места сбора твердых коммунальных отходов, в том числе контейнерные площадки и площадки для складирования отдел</w:t>
      </w:r>
      <w:r w:rsidR="00A475C0" w:rsidRPr="009527CD">
        <w:rPr>
          <w:color w:val="000000"/>
          <w:sz w:val="28"/>
          <w:szCs w:val="28"/>
        </w:rPr>
        <w:t>ьных групп коммунальных отходов.</w:t>
      </w:r>
    </w:p>
    <w:p w:rsidR="00B514E8" w:rsidRPr="009527CD" w:rsidRDefault="00DF0A76" w:rsidP="009527CD">
      <w:pPr>
        <w:ind w:firstLine="709"/>
        <w:jc w:val="both"/>
      </w:pPr>
      <w:r w:rsidRPr="009527CD">
        <w:t>1.5</w:t>
      </w:r>
      <w:r w:rsidR="00A173B5" w:rsidRPr="009527CD">
        <w:t>.</w:t>
      </w:r>
      <w:r w:rsidR="00B514E8" w:rsidRPr="009527CD">
        <w:t xml:space="preserve"> Элемент благоустройства</w:t>
      </w:r>
      <w:r w:rsidR="00BD1E0F" w:rsidRPr="009527CD">
        <w:t xml:space="preserve"> – </w:t>
      </w:r>
      <w:r w:rsidR="00B514E8" w:rsidRPr="009527CD">
        <w:t>отдельно взятый элемент в составе объекта благоустройства (фонарь, скамейка, урна и т.д.).</w:t>
      </w:r>
    </w:p>
    <w:p w:rsidR="008821A0" w:rsidRPr="009527CD" w:rsidRDefault="008821A0" w:rsidP="009527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E71">
        <w:rPr>
          <w:spacing w:val="-4"/>
          <w:sz w:val="28"/>
          <w:szCs w:val="28"/>
        </w:rPr>
        <w:t xml:space="preserve">1.6. Органом, уполномоченным на </w:t>
      </w:r>
      <w:r w:rsidR="00DF0A76" w:rsidRPr="00107E71">
        <w:rPr>
          <w:spacing w:val="-4"/>
          <w:sz w:val="28"/>
          <w:szCs w:val="28"/>
        </w:rPr>
        <w:t>согласование проектов благоустройства</w:t>
      </w:r>
      <w:r w:rsidR="00DF0A76" w:rsidRPr="009527CD">
        <w:rPr>
          <w:sz w:val="28"/>
          <w:szCs w:val="28"/>
        </w:rPr>
        <w:t xml:space="preserve"> </w:t>
      </w:r>
      <w:r w:rsidR="00DF0A76" w:rsidRPr="00107E71">
        <w:rPr>
          <w:spacing w:val="-2"/>
          <w:sz w:val="28"/>
          <w:szCs w:val="28"/>
        </w:rPr>
        <w:t>объектов, для размещения которых на террито</w:t>
      </w:r>
      <w:r w:rsidR="00C91B43" w:rsidRPr="00107E71">
        <w:rPr>
          <w:spacing w:val="-2"/>
          <w:sz w:val="28"/>
          <w:szCs w:val="28"/>
        </w:rPr>
        <w:t>рии муниципального образования</w:t>
      </w:r>
      <w:r w:rsidR="00C91B43" w:rsidRPr="009527CD">
        <w:rPr>
          <w:sz w:val="28"/>
          <w:szCs w:val="28"/>
        </w:rPr>
        <w:t xml:space="preserve"> </w:t>
      </w:r>
      <w:r w:rsidR="00BD1E0F" w:rsidRPr="00107E71">
        <w:rPr>
          <w:spacing w:val="-2"/>
          <w:sz w:val="28"/>
          <w:szCs w:val="28"/>
        </w:rPr>
        <w:t>"</w:t>
      </w:r>
      <w:r w:rsidR="00DF0A76" w:rsidRPr="00107E71">
        <w:rPr>
          <w:spacing w:val="-2"/>
          <w:sz w:val="28"/>
          <w:szCs w:val="28"/>
        </w:rPr>
        <w:t>Город Архангельск</w:t>
      </w:r>
      <w:r w:rsidR="00BD1E0F" w:rsidRPr="00107E71">
        <w:rPr>
          <w:spacing w:val="-2"/>
          <w:sz w:val="28"/>
          <w:szCs w:val="28"/>
        </w:rPr>
        <w:t>"</w:t>
      </w:r>
      <w:r w:rsidR="00DF0A76" w:rsidRPr="00107E71">
        <w:rPr>
          <w:spacing w:val="-2"/>
          <w:sz w:val="28"/>
          <w:szCs w:val="28"/>
        </w:rPr>
        <w:t xml:space="preserve"> не требуется разрешение</w:t>
      </w:r>
      <w:r w:rsidR="00A173B5" w:rsidRPr="00107E71">
        <w:rPr>
          <w:spacing w:val="-2"/>
          <w:sz w:val="28"/>
          <w:szCs w:val="28"/>
        </w:rPr>
        <w:t xml:space="preserve"> </w:t>
      </w:r>
      <w:r w:rsidR="00DF0A76" w:rsidRPr="00107E71">
        <w:rPr>
          <w:spacing w:val="-2"/>
          <w:sz w:val="28"/>
          <w:szCs w:val="28"/>
        </w:rPr>
        <w:t>на строительство,</w:t>
      </w:r>
      <w:r w:rsidRPr="00107E71">
        <w:rPr>
          <w:spacing w:val="-2"/>
          <w:sz w:val="28"/>
          <w:szCs w:val="28"/>
        </w:rPr>
        <w:t xml:space="preserve"> в соответствии</w:t>
      </w:r>
      <w:r w:rsidRPr="009527CD">
        <w:rPr>
          <w:sz w:val="28"/>
          <w:szCs w:val="28"/>
        </w:rPr>
        <w:t xml:space="preserve"> </w:t>
      </w:r>
      <w:r w:rsidRPr="00107E71">
        <w:rPr>
          <w:spacing w:val="-6"/>
          <w:sz w:val="28"/>
          <w:szCs w:val="28"/>
        </w:rPr>
        <w:t>с настоящим Порядком, является департамент градостроительства Администрации</w:t>
      </w:r>
      <w:r w:rsidRPr="009527CD">
        <w:rPr>
          <w:sz w:val="28"/>
          <w:szCs w:val="28"/>
        </w:rPr>
        <w:t xml:space="preserve"> муниципального образования </w:t>
      </w:r>
      <w:r w:rsidR="00BD1E0F" w:rsidRPr="009527CD">
        <w:rPr>
          <w:sz w:val="28"/>
          <w:szCs w:val="28"/>
        </w:rPr>
        <w:t>"</w:t>
      </w:r>
      <w:r w:rsidRPr="009527CD">
        <w:rPr>
          <w:sz w:val="28"/>
          <w:szCs w:val="28"/>
        </w:rPr>
        <w:t>Город Архангельск</w:t>
      </w:r>
      <w:r w:rsidR="00BD1E0F" w:rsidRPr="009527CD">
        <w:rPr>
          <w:sz w:val="28"/>
          <w:szCs w:val="28"/>
        </w:rPr>
        <w:t>"</w:t>
      </w:r>
      <w:r w:rsidR="009527CD" w:rsidRPr="009527CD">
        <w:rPr>
          <w:sz w:val="28"/>
          <w:szCs w:val="28"/>
        </w:rPr>
        <w:t xml:space="preserve"> </w:t>
      </w:r>
      <w:r w:rsidRPr="009527CD">
        <w:rPr>
          <w:sz w:val="28"/>
          <w:szCs w:val="28"/>
        </w:rPr>
        <w:t>(далее – департамент градостроительства).</w:t>
      </w:r>
    </w:p>
    <w:p w:rsidR="00100E26" w:rsidRPr="009527CD" w:rsidRDefault="00915E18" w:rsidP="009527CD">
      <w:pPr>
        <w:pStyle w:val="a4"/>
        <w:autoSpaceDE w:val="0"/>
        <w:spacing w:after="0"/>
        <w:ind w:firstLine="709"/>
        <w:jc w:val="both"/>
        <w:rPr>
          <w:color w:val="000000"/>
          <w:sz w:val="28"/>
          <w:szCs w:val="28"/>
        </w:rPr>
      </w:pPr>
      <w:r w:rsidRPr="009527CD">
        <w:rPr>
          <w:color w:val="000000"/>
          <w:sz w:val="28"/>
          <w:szCs w:val="28"/>
        </w:rPr>
        <w:t>1.7</w:t>
      </w:r>
      <w:r w:rsidR="00100E26" w:rsidRPr="009527CD">
        <w:rPr>
          <w:color w:val="000000"/>
          <w:sz w:val="28"/>
          <w:szCs w:val="28"/>
        </w:rPr>
        <w:t>.</w:t>
      </w:r>
      <w:r w:rsidR="00A173B5" w:rsidRPr="009527CD">
        <w:rPr>
          <w:color w:val="000000"/>
          <w:sz w:val="28"/>
          <w:szCs w:val="28"/>
        </w:rPr>
        <w:t xml:space="preserve"> </w:t>
      </w:r>
      <w:r w:rsidR="00100E26" w:rsidRPr="009527CD">
        <w:rPr>
          <w:color w:val="000000"/>
          <w:sz w:val="28"/>
          <w:szCs w:val="28"/>
        </w:rPr>
        <w:t>Заказчиками проектов благоустройства</w:t>
      </w:r>
      <w:r w:rsidR="009527CD" w:rsidRPr="009527CD">
        <w:rPr>
          <w:color w:val="000000"/>
          <w:sz w:val="28"/>
          <w:szCs w:val="28"/>
        </w:rPr>
        <w:t xml:space="preserve"> </w:t>
      </w:r>
      <w:r w:rsidR="00100E26" w:rsidRPr="009527CD">
        <w:rPr>
          <w:color w:val="000000"/>
          <w:sz w:val="28"/>
          <w:szCs w:val="28"/>
        </w:rPr>
        <w:t>те</w:t>
      </w:r>
      <w:r w:rsidR="001C2058" w:rsidRPr="009527CD">
        <w:rPr>
          <w:color w:val="000000"/>
          <w:sz w:val="28"/>
          <w:szCs w:val="28"/>
        </w:rPr>
        <w:t xml:space="preserve">рриторий города могут </w:t>
      </w:r>
      <w:r w:rsidR="001C2058" w:rsidRPr="00107E71">
        <w:rPr>
          <w:color w:val="000000"/>
          <w:spacing w:val="-4"/>
          <w:sz w:val="28"/>
          <w:szCs w:val="28"/>
        </w:rPr>
        <w:t xml:space="preserve">выступать </w:t>
      </w:r>
      <w:r w:rsidR="00D054D6" w:rsidRPr="00107E71">
        <w:rPr>
          <w:color w:val="000000"/>
          <w:spacing w:val="-4"/>
          <w:sz w:val="28"/>
          <w:szCs w:val="28"/>
        </w:rPr>
        <w:t xml:space="preserve">государственные и муниципальные органы, </w:t>
      </w:r>
      <w:r w:rsidR="001C2058" w:rsidRPr="00107E71">
        <w:rPr>
          <w:color w:val="000000"/>
          <w:spacing w:val="-4"/>
          <w:sz w:val="28"/>
          <w:szCs w:val="28"/>
        </w:rPr>
        <w:t>юридические и физические</w:t>
      </w:r>
      <w:r w:rsidR="001C2058" w:rsidRPr="009527CD">
        <w:rPr>
          <w:color w:val="000000"/>
          <w:sz w:val="28"/>
          <w:szCs w:val="28"/>
        </w:rPr>
        <w:t xml:space="preserve"> лица</w:t>
      </w:r>
      <w:r w:rsidR="00D054D6" w:rsidRPr="009527CD">
        <w:rPr>
          <w:color w:val="000000"/>
          <w:sz w:val="28"/>
          <w:szCs w:val="28"/>
        </w:rPr>
        <w:t>, индивидуальные предприниматели</w:t>
      </w:r>
      <w:r w:rsidR="001C2058" w:rsidRPr="009527CD">
        <w:rPr>
          <w:color w:val="000000"/>
          <w:sz w:val="28"/>
          <w:szCs w:val="28"/>
        </w:rPr>
        <w:t xml:space="preserve"> (либо их представители).</w:t>
      </w:r>
    </w:p>
    <w:p w:rsidR="00100E26" w:rsidRPr="009527CD" w:rsidRDefault="00915E18" w:rsidP="009527CD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107E71">
        <w:rPr>
          <w:color w:val="000000"/>
          <w:spacing w:val="-6"/>
          <w:sz w:val="28"/>
          <w:szCs w:val="28"/>
        </w:rPr>
        <w:t>1.8</w:t>
      </w:r>
      <w:r w:rsidR="00100E26" w:rsidRPr="00107E71">
        <w:rPr>
          <w:color w:val="000000"/>
          <w:spacing w:val="-6"/>
          <w:sz w:val="28"/>
          <w:szCs w:val="28"/>
        </w:rPr>
        <w:t>.</w:t>
      </w:r>
      <w:r w:rsidRPr="00107E71">
        <w:rPr>
          <w:color w:val="000000"/>
          <w:spacing w:val="-6"/>
          <w:sz w:val="28"/>
          <w:szCs w:val="28"/>
        </w:rPr>
        <w:t xml:space="preserve"> </w:t>
      </w:r>
      <w:r w:rsidR="00023AE2" w:rsidRPr="00107E71">
        <w:rPr>
          <w:color w:val="000000"/>
          <w:spacing w:val="-6"/>
          <w:sz w:val="28"/>
          <w:szCs w:val="28"/>
        </w:rPr>
        <w:t>Проект благоустройства выполняется специализированной организацией,</w:t>
      </w:r>
      <w:r w:rsidR="00023AE2" w:rsidRPr="009527CD">
        <w:rPr>
          <w:color w:val="000000"/>
          <w:sz w:val="28"/>
          <w:szCs w:val="28"/>
        </w:rPr>
        <w:t xml:space="preserve"> индивидуальным предпринимателем, осуществляющим работы</w:t>
      </w:r>
      <w:r w:rsidR="00A173B5" w:rsidRPr="009527CD">
        <w:rPr>
          <w:color w:val="000000"/>
          <w:sz w:val="28"/>
          <w:szCs w:val="28"/>
        </w:rPr>
        <w:t xml:space="preserve"> </w:t>
      </w:r>
      <w:r w:rsidR="00023AE2" w:rsidRPr="009527CD">
        <w:rPr>
          <w:color w:val="000000"/>
          <w:sz w:val="28"/>
          <w:szCs w:val="28"/>
        </w:rPr>
        <w:t>в сфере архитектурно-строительного проектирования</w:t>
      </w:r>
      <w:r w:rsidR="00107E71">
        <w:rPr>
          <w:color w:val="000000"/>
          <w:sz w:val="28"/>
          <w:szCs w:val="28"/>
        </w:rPr>
        <w:t>,</w:t>
      </w:r>
      <w:r w:rsidR="00023AE2" w:rsidRPr="009527CD">
        <w:rPr>
          <w:color w:val="000000"/>
          <w:sz w:val="28"/>
          <w:szCs w:val="28"/>
        </w:rPr>
        <w:t xml:space="preserve"> и заверяется оригинальной подписью разработчиков и печатью организации, выполнившей проект благоустройства</w:t>
      </w:r>
      <w:r w:rsidR="00100E26" w:rsidRPr="009527CD">
        <w:rPr>
          <w:color w:val="000000"/>
          <w:sz w:val="28"/>
          <w:szCs w:val="28"/>
        </w:rPr>
        <w:t xml:space="preserve">. </w:t>
      </w:r>
    </w:p>
    <w:p w:rsidR="00100E26" w:rsidRPr="009527CD" w:rsidRDefault="00915E18" w:rsidP="009527CD">
      <w:pPr>
        <w:tabs>
          <w:tab w:val="left" w:pos="908"/>
          <w:tab w:val="center" w:pos="5139"/>
        </w:tabs>
        <w:ind w:firstLine="709"/>
        <w:jc w:val="both"/>
        <w:rPr>
          <w:color w:val="000000"/>
        </w:rPr>
      </w:pPr>
      <w:r w:rsidRPr="009527CD">
        <w:rPr>
          <w:color w:val="000000"/>
        </w:rPr>
        <w:t>1.9</w:t>
      </w:r>
      <w:r w:rsidR="00100E26" w:rsidRPr="009527CD">
        <w:rPr>
          <w:color w:val="000000"/>
        </w:rPr>
        <w:t>.</w:t>
      </w:r>
      <w:r w:rsidRPr="009527CD">
        <w:rPr>
          <w:color w:val="000000"/>
        </w:rPr>
        <w:t xml:space="preserve"> </w:t>
      </w:r>
      <w:r w:rsidR="00100E26" w:rsidRPr="009527CD">
        <w:rPr>
          <w:color w:val="000000"/>
        </w:rPr>
        <w:t>Проект благоустройства на соз</w:t>
      </w:r>
      <w:r w:rsidR="006B3881" w:rsidRPr="009527CD">
        <w:rPr>
          <w:color w:val="000000"/>
        </w:rPr>
        <w:t>дание, изменение</w:t>
      </w:r>
      <w:r w:rsidR="00100E26" w:rsidRPr="009527CD">
        <w:rPr>
          <w:color w:val="000000"/>
        </w:rPr>
        <w:t xml:space="preserve"> объектов благо</w:t>
      </w:r>
      <w:r w:rsidR="00BD1E0F" w:rsidRPr="009527CD">
        <w:rPr>
          <w:color w:val="000000"/>
        </w:rPr>
        <w:t>-</w:t>
      </w:r>
      <w:r w:rsidR="00100E26" w:rsidRPr="009527CD">
        <w:rPr>
          <w:color w:val="000000"/>
        </w:rPr>
        <w:t xml:space="preserve">устройства городской среды разрабатывается на: </w:t>
      </w:r>
    </w:p>
    <w:p w:rsidR="00100E26" w:rsidRPr="009527CD" w:rsidRDefault="00100E26" w:rsidP="009527CD">
      <w:pPr>
        <w:tabs>
          <w:tab w:val="left" w:pos="908"/>
          <w:tab w:val="center" w:pos="5139"/>
        </w:tabs>
        <w:suppressAutoHyphens/>
        <w:ind w:firstLine="709"/>
        <w:jc w:val="both"/>
        <w:rPr>
          <w:color w:val="000000"/>
        </w:rPr>
      </w:pPr>
      <w:r w:rsidRPr="009527CD">
        <w:rPr>
          <w:color w:val="000000"/>
        </w:rPr>
        <w:t xml:space="preserve">благоустройство объекта, в том числе </w:t>
      </w:r>
      <w:r w:rsidR="009B4401" w:rsidRPr="009527CD">
        <w:rPr>
          <w:color w:val="000000"/>
        </w:rPr>
        <w:t>архитектурно-планировочные мероприятия по преобразованию</w:t>
      </w:r>
      <w:r w:rsidRPr="009527CD">
        <w:rPr>
          <w:color w:val="000000"/>
        </w:rPr>
        <w:t xml:space="preserve"> территории</w:t>
      </w:r>
      <w:r w:rsidR="00E44367" w:rsidRPr="009527CD">
        <w:rPr>
          <w:color w:val="000000"/>
        </w:rPr>
        <w:t>,</w:t>
      </w:r>
      <w:r w:rsidRPr="009527CD">
        <w:rPr>
          <w:color w:val="000000"/>
        </w:rPr>
        <w:t xml:space="preserve"> и ее обновление;</w:t>
      </w:r>
    </w:p>
    <w:p w:rsidR="00100E26" w:rsidRPr="009527CD" w:rsidRDefault="00100E26" w:rsidP="009527CD">
      <w:pPr>
        <w:tabs>
          <w:tab w:val="left" w:pos="908"/>
          <w:tab w:val="center" w:pos="5139"/>
        </w:tabs>
        <w:suppressAutoHyphens/>
        <w:ind w:firstLine="709"/>
        <w:jc w:val="both"/>
        <w:rPr>
          <w:color w:val="000000"/>
        </w:rPr>
      </w:pPr>
      <w:r w:rsidRPr="009527CD">
        <w:rPr>
          <w:color w:val="000000"/>
        </w:rPr>
        <w:t xml:space="preserve">озеленение территории объекта (в том числе прилегающей) или ее части; </w:t>
      </w:r>
    </w:p>
    <w:p w:rsidR="00100E26" w:rsidRPr="009527CD" w:rsidRDefault="00100E26" w:rsidP="009527CD">
      <w:pPr>
        <w:tabs>
          <w:tab w:val="left" w:pos="908"/>
          <w:tab w:val="center" w:pos="5139"/>
        </w:tabs>
        <w:suppressAutoHyphens/>
        <w:ind w:firstLine="709"/>
        <w:jc w:val="both"/>
        <w:rPr>
          <w:color w:val="000000"/>
        </w:rPr>
      </w:pPr>
      <w:r w:rsidRPr="009527CD">
        <w:rPr>
          <w:color w:val="000000"/>
        </w:rPr>
        <w:t>создание и изменение элементов благоустройства.</w:t>
      </w:r>
    </w:p>
    <w:p w:rsidR="00100E26" w:rsidRPr="009527CD" w:rsidRDefault="00915E18" w:rsidP="009527CD">
      <w:pPr>
        <w:tabs>
          <w:tab w:val="left" w:pos="908"/>
          <w:tab w:val="center" w:pos="5139"/>
        </w:tabs>
        <w:ind w:firstLine="709"/>
        <w:jc w:val="both"/>
        <w:rPr>
          <w:color w:val="000000"/>
        </w:rPr>
      </w:pPr>
      <w:r w:rsidRPr="009527CD">
        <w:rPr>
          <w:color w:val="000000"/>
        </w:rPr>
        <w:t>1.10</w:t>
      </w:r>
      <w:r w:rsidR="00100E26" w:rsidRPr="009527CD">
        <w:rPr>
          <w:color w:val="000000"/>
        </w:rPr>
        <w:t>.</w:t>
      </w:r>
      <w:r w:rsidRPr="009527CD">
        <w:rPr>
          <w:color w:val="000000"/>
        </w:rPr>
        <w:t xml:space="preserve"> </w:t>
      </w:r>
      <w:r w:rsidR="00100E26" w:rsidRPr="009527CD">
        <w:rPr>
          <w:color w:val="000000"/>
        </w:rPr>
        <w:t>Проект благоус</w:t>
      </w:r>
      <w:r w:rsidR="0085797F" w:rsidRPr="009527CD">
        <w:rPr>
          <w:color w:val="000000"/>
        </w:rPr>
        <w:t>тройства на создание, изменение</w:t>
      </w:r>
      <w:r w:rsidR="00100E26" w:rsidRPr="009527CD">
        <w:rPr>
          <w:color w:val="4F81BD"/>
        </w:rPr>
        <w:t xml:space="preserve"> </w:t>
      </w:r>
      <w:r w:rsidR="00100E26" w:rsidRPr="009527CD">
        <w:rPr>
          <w:color w:val="000000"/>
        </w:rPr>
        <w:t>объектов благо</w:t>
      </w:r>
      <w:r w:rsidR="00107E71">
        <w:rPr>
          <w:color w:val="000000"/>
        </w:rPr>
        <w:t>-</w:t>
      </w:r>
      <w:r w:rsidR="00100E26" w:rsidRPr="009527CD">
        <w:rPr>
          <w:color w:val="000000"/>
        </w:rPr>
        <w:t>устройства разрабатывается на основании:</w:t>
      </w:r>
    </w:p>
    <w:p w:rsidR="00100E26" w:rsidRPr="009527CD" w:rsidRDefault="00907F69" w:rsidP="009527CD">
      <w:pPr>
        <w:tabs>
          <w:tab w:val="left" w:pos="908"/>
          <w:tab w:val="center" w:pos="5139"/>
        </w:tabs>
        <w:suppressAutoHyphens/>
        <w:ind w:firstLine="709"/>
        <w:jc w:val="both"/>
        <w:rPr>
          <w:color w:val="000000"/>
        </w:rPr>
      </w:pPr>
      <w:r w:rsidRPr="00107E71">
        <w:rPr>
          <w:color w:val="000000"/>
          <w:spacing w:val="-2"/>
        </w:rPr>
        <w:t>рекомендательного письма, выданного</w:t>
      </w:r>
      <w:r w:rsidR="008D1CB3" w:rsidRPr="00107E71">
        <w:rPr>
          <w:color w:val="000000"/>
          <w:spacing w:val="-2"/>
        </w:rPr>
        <w:t xml:space="preserve"> департаментом градостроительства</w:t>
      </w:r>
      <w:r w:rsidR="008D1CB3" w:rsidRPr="009527CD">
        <w:rPr>
          <w:color w:val="000000"/>
        </w:rPr>
        <w:t xml:space="preserve"> </w:t>
      </w:r>
      <w:r w:rsidR="00100E26" w:rsidRPr="009527CD">
        <w:rPr>
          <w:color w:val="000000"/>
        </w:rPr>
        <w:t>в соответствии с Генера</w:t>
      </w:r>
      <w:r w:rsidR="00DF6E56" w:rsidRPr="009527CD">
        <w:rPr>
          <w:color w:val="000000"/>
        </w:rPr>
        <w:t>льным планом муниципаль</w:t>
      </w:r>
      <w:r w:rsidR="00C91B43" w:rsidRPr="009527CD">
        <w:rPr>
          <w:color w:val="000000"/>
        </w:rPr>
        <w:t xml:space="preserve">ного образования </w:t>
      </w:r>
      <w:r w:rsidR="00BD1E0F" w:rsidRPr="009527CD">
        <w:rPr>
          <w:color w:val="000000"/>
        </w:rPr>
        <w:t>"</w:t>
      </w:r>
      <w:r w:rsidR="00C91B43" w:rsidRPr="009527CD">
        <w:rPr>
          <w:color w:val="000000"/>
        </w:rPr>
        <w:t>Город Архангельск</w:t>
      </w:r>
      <w:r w:rsidR="00BD1E0F" w:rsidRPr="009527CD">
        <w:rPr>
          <w:color w:val="000000"/>
        </w:rPr>
        <w:t>"</w:t>
      </w:r>
      <w:r w:rsidR="008D1CB3" w:rsidRPr="009527CD">
        <w:rPr>
          <w:color w:val="000000"/>
        </w:rPr>
        <w:t xml:space="preserve">, </w:t>
      </w:r>
      <w:r w:rsidR="00100E26" w:rsidRPr="009527CD">
        <w:rPr>
          <w:color w:val="000000"/>
        </w:rPr>
        <w:t>Правилами землепол</w:t>
      </w:r>
      <w:r w:rsidR="00DF6E56" w:rsidRPr="009527CD">
        <w:rPr>
          <w:color w:val="000000"/>
        </w:rPr>
        <w:t>ьзования и застро</w:t>
      </w:r>
      <w:r w:rsidR="00C91B43" w:rsidRPr="009527CD">
        <w:rPr>
          <w:color w:val="000000"/>
        </w:rPr>
        <w:t xml:space="preserve">йки муниципального образования </w:t>
      </w:r>
      <w:r w:rsidR="00BD1E0F" w:rsidRPr="009527CD">
        <w:rPr>
          <w:color w:val="000000"/>
        </w:rPr>
        <w:t>"</w:t>
      </w:r>
      <w:r w:rsidR="00C91B43" w:rsidRPr="009527CD">
        <w:rPr>
          <w:color w:val="000000"/>
        </w:rPr>
        <w:t>Город Архангельск</w:t>
      </w:r>
      <w:r w:rsidR="00BD1E0F" w:rsidRPr="009527CD">
        <w:rPr>
          <w:color w:val="000000"/>
        </w:rPr>
        <w:t>"</w:t>
      </w:r>
      <w:r w:rsidR="00DF6E56" w:rsidRPr="009527CD">
        <w:rPr>
          <w:color w:val="000000"/>
        </w:rPr>
        <w:t>,</w:t>
      </w:r>
      <w:r w:rsidR="00ED1085" w:rsidRPr="009527CD">
        <w:rPr>
          <w:color w:val="000000"/>
        </w:rPr>
        <w:t xml:space="preserve"> документацией по планировке территории, Правилами благоустройства города Архангельска, утв</w:t>
      </w:r>
      <w:r w:rsidR="00BD1E0F" w:rsidRPr="009527CD">
        <w:rPr>
          <w:color w:val="000000"/>
        </w:rPr>
        <w:t>ержденными</w:t>
      </w:r>
      <w:r w:rsidR="00ED1085" w:rsidRPr="009527CD">
        <w:rPr>
          <w:color w:val="000000"/>
        </w:rPr>
        <w:t xml:space="preserve"> решением Архангельской городской Думы от 25.10.2017 № 581</w:t>
      </w:r>
      <w:r w:rsidR="00100E26" w:rsidRPr="009527CD">
        <w:rPr>
          <w:color w:val="000000"/>
        </w:rPr>
        <w:t>;</w:t>
      </w:r>
    </w:p>
    <w:p w:rsidR="00100E26" w:rsidRPr="009527CD" w:rsidRDefault="00100E26" w:rsidP="009527CD">
      <w:pPr>
        <w:tabs>
          <w:tab w:val="left" w:pos="908"/>
          <w:tab w:val="center" w:pos="5139"/>
        </w:tabs>
        <w:suppressAutoHyphens/>
        <w:ind w:firstLine="709"/>
        <w:jc w:val="both"/>
        <w:rPr>
          <w:color w:val="000000"/>
        </w:rPr>
      </w:pPr>
      <w:r w:rsidRPr="009527CD">
        <w:rPr>
          <w:color w:val="000000"/>
        </w:rPr>
        <w:t>технического задания заказчика</w:t>
      </w:r>
      <w:r w:rsidR="00BD1E0F" w:rsidRPr="009527CD">
        <w:rPr>
          <w:color w:val="000000"/>
        </w:rPr>
        <w:t>;</w:t>
      </w:r>
      <w:r w:rsidRPr="009527CD">
        <w:rPr>
          <w:color w:val="000000"/>
        </w:rPr>
        <w:t xml:space="preserve"> </w:t>
      </w:r>
    </w:p>
    <w:p w:rsidR="00100E26" w:rsidRPr="009527CD" w:rsidRDefault="008D1CB3" w:rsidP="009527CD">
      <w:pPr>
        <w:tabs>
          <w:tab w:val="left" w:pos="908"/>
          <w:tab w:val="center" w:pos="5139"/>
        </w:tabs>
        <w:suppressAutoHyphens/>
        <w:ind w:firstLine="709"/>
        <w:jc w:val="both"/>
        <w:rPr>
          <w:color w:val="000000"/>
        </w:rPr>
      </w:pPr>
      <w:r w:rsidRPr="009527CD">
        <w:rPr>
          <w:color w:val="000000"/>
        </w:rPr>
        <w:t>требований</w:t>
      </w:r>
      <w:r w:rsidR="009527CD" w:rsidRPr="009527CD">
        <w:rPr>
          <w:color w:val="000000"/>
        </w:rPr>
        <w:t xml:space="preserve"> </w:t>
      </w:r>
      <w:r w:rsidRPr="009527CD">
        <w:rPr>
          <w:color w:val="000000"/>
        </w:rPr>
        <w:t>настоящего Порядка</w:t>
      </w:r>
      <w:r w:rsidR="00100E26" w:rsidRPr="009527CD">
        <w:rPr>
          <w:color w:val="000000"/>
        </w:rPr>
        <w:t>.</w:t>
      </w:r>
    </w:p>
    <w:p w:rsidR="00100E26" w:rsidRPr="009527CD" w:rsidRDefault="00DF6E56" w:rsidP="009527CD">
      <w:pPr>
        <w:tabs>
          <w:tab w:val="left" w:pos="908"/>
          <w:tab w:val="center" w:pos="5139"/>
        </w:tabs>
        <w:ind w:firstLine="709"/>
        <w:jc w:val="both"/>
        <w:rPr>
          <w:color w:val="000000"/>
        </w:rPr>
      </w:pPr>
      <w:r w:rsidRPr="00107E71">
        <w:rPr>
          <w:color w:val="000000"/>
        </w:rPr>
        <w:t>1.11</w:t>
      </w:r>
      <w:r w:rsidR="00100E26" w:rsidRPr="00107E71">
        <w:rPr>
          <w:color w:val="000000"/>
        </w:rPr>
        <w:t>.</w:t>
      </w:r>
      <w:r w:rsidRPr="00107E71">
        <w:rPr>
          <w:color w:val="000000"/>
        </w:rPr>
        <w:t xml:space="preserve"> </w:t>
      </w:r>
      <w:r w:rsidR="00100E26" w:rsidRPr="00107E71">
        <w:rPr>
          <w:color w:val="000000"/>
        </w:rPr>
        <w:t xml:space="preserve">Администрация </w:t>
      </w:r>
      <w:r w:rsidR="00107E71">
        <w:rPr>
          <w:color w:val="000000"/>
        </w:rPr>
        <w:t>муниципального образования "Г</w:t>
      </w:r>
      <w:r w:rsidR="00100E26" w:rsidRPr="00107E71">
        <w:rPr>
          <w:color w:val="000000"/>
        </w:rPr>
        <w:t>ород</w:t>
      </w:r>
      <w:r w:rsidR="00107E71">
        <w:rPr>
          <w:color w:val="000000"/>
        </w:rPr>
        <w:t xml:space="preserve"> Архангельск"</w:t>
      </w:r>
      <w:r w:rsidR="00100E26" w:rsidRPr="00107E71">
        <w:rPr>
          <w:color w:val="000000"/>
        </w:rPr>
        <w:t xml:space="preserve">, </w:t>
      </w:r>
      <w:r w:rsidR="00100E26" w:rsidRPr="00107E71">
        <w:rPr>
          <w:color w:val="000000"/>
          <w:spacing w:val="-6"/>
        </w:rPr>
        <w:t>заказчики проектов благоустройства могут прово</w:t>
      </w:r>
      <w:r w:rsidR="0085797F" w:rsidRPr="00107E71">
        <w:rPr>
          <w:color w:val="000000"/>
          <w:spacing w:val="-6"/>
        </w:rPr>
        <w:t>дить конкурсы на проектирование</w:t>
      </w:r>
      <w:r w:rsidR="00100E26" w:rsidRPr="009527CD">
        <w:rPr>
          <w:color w:val="000000"/>
        </w:rPr>
        <w:t xml:space="preserve"> </w:t>
      </w:r>
      <w:r w:rsidR="00100E26" w:rsidRPr="00107E71">
        <w:rPr>
          <w:color w:val="000000"/>
          <w:spacing w:val="-6"/>
        </w:rPr>
        <w:t>объектов благоустройства городской среды, наиболее значимых для формирования</w:t>
      </w:r>
      <w:r w:rsidR="00100E26" w:rsidRPr="009527CD">
        <w:rPr>
          <w:color w:val="000000"/>
        </w:rPr>
        <w:t xml:space="preserve"> городского ландшафта.</w:t>
      </w:r>
    </w:p>
    <w:p w:rsidR="00100E26" w:rsidRPr="009527CD" w:rsidRDefault="00DF6E56" w:rsidP="009527CD">
      <w:pPr>
        <w:tabs>
          <w:tab w:val="left" w:pos="908"/>
          <w:tab w:val="center" w:pos="5139"/>
        </w:tabs>
        <w:ind w:firstLine="709"/>
        <w:jc w:val="both"/>
        <w:rPr>
          <w:color w:val="000000"/>
        </w:rPr>
      </w:pPr>
      <w:r w:rsidRPr="009527CD">
        <w:rPr>
          <w:color w:val="000000"/>
        </w:rPr>
        <w:t>1.12</w:t>
      </w:r>
      <w:r w:rsidR="00100E26" w:rsidRPr="009527CD">
        <w:rPr>
          <w:color w:val="000000"/>
        </w:rPr>
        <w:t>.</w:t>
      </w:r>
      <w:r w:rsidRPr="009527CD">
        <w:rPr>
          <w:color w:val="000000"/>
        </w:rPr>
        <w:t xml:space="preserve"> </w:t>
      </w:r>
      <w:r w:rsidR="00100E26" w:rsidRPr="009527CD">
        <w:rPr>
          <w:color w:val="000000"/>
        </w:rPr>
        <w:t>Проекты благоустройства должны соответствовать федеральным</w:t>
      </w:r>
      <w:r w:rsidR="00ED1085" w:rsidRPr="009527CD">
        <w:rPr>
          <w:color w:val="000000"/>
        </w:rPr>
        <w:t>, региональным, местным</w:t>
      </w:r>
      <w:r w:rsidR="00100E26" w:rsidRPr="009527CD">
        <w:rPr>
          <w:color w:val="000000"/>
        </w:rPr>
        <w:t xml:space="preserve">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915E18" w:rsidRPr="009527CD" w:rsidRDefault="00DF6E56" w:rsidP="009527CD">
      <w:pPr>
        <w:tabs>
          <w:tab w:val="left" w:pos="908"/>
          <w:tab w:val="center" w:pos="5139"/>
        </w:tabs>
        <w:ind w:firstLine="709"/>
        <w:jc w:val="both"/>
        <w:rPr>
          <w:color w:val="000000"/>
        </w:rPr>
      </w:pPr>
      <w:r w:rsidRPr="005C344D">
        <w:rPr>
          <w:spacing w:val="-2"/>
          <w:szCs w:val="28"/>
        </w:rPr>
        <w:t>1.13</w:t>
      </w:r>
      <w:r w:rsidR="00915E18" w:rsidRPr="005C344D">
        <w:rPr>
          <w:spacing w:val="-2"/>
          <w:szCs w:val="28"/>
        </w:rPr>
        <w:t xml:space="preserve">. </w:t>
      </w:r>
      <w:r w:rsidR="00915E18" w:rsidRPr="005C344D">
        <w:rPr>
          <w:color w:val="000000"/>
          <w:spacing w:val="-2"/>
        </w:rPr>
        <w:t>Проекты благоустройства, располагаемые в зонах охраны памятников</w:t>
      </w:r>
      <w:r w:rsidR="00915E18" w:rsidRPr="009527CD">
        <w:rPr>
          <w:color w:val="000000"/>
        </w:rPr>
        <w:t xml:space="preserve"> </w:t>
      </w:r>
      <w:r w:rsidR="00E44367" w:rsidRPr="009527CD">
        <w:rPr>
          <w:color w:val="000000"/>
        </w:rPr>
        <w:t>истории и культуры, согласовываю</w:t>
      </w:r>
      <w:r w:rsidR="00915E18" w:rsidRPr="009527CD">
        <w:rPr>
          <w:color w:val="000000"/>
        </w:rPr>
        <w:t>тся с уполномоченными орг</w:t>
      </w:r>
      <w:r w:rsidR="008D1CB3" w:rsidRPr="009527CD">
        <w:rPr>
          <w:color w:val="000000"/>
        </w:rPr>
        <w:t>анами государ</w:t>
      </w:r>
      <w:r w:rsidR="005C344D">
        <w:rPr>
          <w:color w:val="000000"/>
        </w:rPr>
        <w:t>-</w:t>
      </w:r>
      <w:r w:rsidR="008D1CB3" w:rsidRPr="009527CD">
        <w:rPr>
          <w:color w:val="000000"/>
        </w:rPr>
        <w:t>ственного контроля</w:t>
      </w:r>
      <w:r w:rsidR="00915E18" w:rsidRPr="009527CD">
        <w:rPr>
          <w:color w:val="000000"/>
        </w:rPr>
        <w:t xml:space="preserve"> охраны памятников истории и культуры.</w:t>
      </w:r>
    </w:p>
    <w:p w:rsidR="00100E26" w:rsidRPr="009527CD" w:rsidRDefault="00DF6E56" w:rsidP="009527CD">
      <w:pPr>
        <w:tabs>
          <w:tab w:val="left" w:pos="908"/>
          <w:tab w:val="center" w:pos="5139"/>
        </w:tabs>
        <w:ind w:firstLine="709"/>
        <w:jc w:val="both"/>
        <w:rPr>
          <w:color w:val="000000"/>
        </w:rPr>
      </w:pPr>
      <w:r w:rsidRPr="009527CD">
        <w:rPr>
          <w:color w:val="000000"/>
        </w:rPr>
        <w:t>1.14</w:t>
      </w:r>
      <w:r w:rsidR="00100E26" w:rsidRPr="009527CD">
        <w:rPr>
          <w:color w:val="000000"/>
        </w:rPr>
        <w:t>.</w:t>
      </w:r>
      <w:r w:rsidRPr="009527CD">
        <w:rPr>
          <w:color w:val="000000"/>
        </w:rPr>
        <w:t xml:space="preserve"> </w:t>
      </w:r>
      <w:r w:rsidR="00100E26" w:rsidRPr="009527CD">
        <w:rPr>
          <w:color w:val="000000"/>
        </w:rPr>
        <w:t xml:space="preserve">В случае разногласий с заказчиком по вопросам проектных </w:t>
      </w:r>
      <w:r w:rsidR="00100E26" w:rsidRPr="005C344D">
        <w:rPr>
          <w:color w:val="000000"/>
          <w:spacing w:val="-4"/>
        </w:rPr>
        <w:t>архитектурно-планировочных и дизайнерских решений объекта благоустройства</w:t>
      </w:r>
      <w:r w:rsidR="00100E26" w:rsidRPr="009527CD">
        <w:rPr>
          <w:color w:val="000000"/>
        </w:rPr>
        <w:t xml:space="preserve"> </w:t>
      </w:r>
      <w:r w:rsidR="00100E26" w:rsidRPr="005C344D">
        <w:rPr>
          <w:color w:val="000000"/>
          <w:spacing w:val="-6"/>
        </w:rPr>
        <w:t>уполномоченный орган архитектур</w:t>
      </w:r>
      <w:r w:rsidR="00A159FE" w:rsidRPr="005C344D">
        <w:rPr>
          <w:color w:val="000000"/>
          <w:spacing w:val="-6"/>
        </w:rPr>
        <w:t xml:space="preserve">ы </w:t>
      </w:r>
      <w:r w:rsidR="005C344D" w:rsidRPr="005C344D">
        <w:rPr>
          <w:color w:val="000000"/>
          <w:spacing w:val="-6"/>
        </w:rPr>
        <w:t>Администрации муниципального образования</w:t>
      </w:r>
      <w:r w:rsidR="005C344D">
        <w:rPr>
          <w:color w:val="000000"/>
        </w:rPr>
        <w:t xml:space="preserve"> "Г</w:t>
      </w:r>
      <w:r w:rsidR="005C344D" w:rsidRPr="00107E71">
        <w:rPr>
          <w:color w:val="000000"/>
        </w:rPr>
        <w:t>ород</w:t>
      </w:r>
      <w:r w:rsidR="005C344D">
        <w:rPr>
          <w:color w:val="000000"/>
        </w:rPr>
        <w:t xml:space="preserve"> Архангельск"</w:t>
      </w:r>
      <w:r w:rsidR="00A017D3" w:rsidRPr="009527CD">
        <w:rPr>
          <w:color w:val="000000"/>
        </w:rPr>
        <w:t xml:space="preserve"> вправе вынести данный</w:t>
      </w:r>
      <w:r w:rsidR="00100E26" w:rsidRPr="009527CD">
        <w:rPr>
          <w:color w:val="000000"/>
        </w:rPr>
        <w:t xml:space="preserve"> проект</w:t>
      </w:r>
      <w:r w:rsidR="00A017D3" w:rsidRPr="009527CD">
        <w:rPr>
          <w:color w:val="000000"/>
        </w:rPr>
        <w:t xml:space="preserve"> благоустройства</w:t>
      </w:r>
      <w:r w:rsidR="00100E26" w:rsidRPr="009527CD">
        <w:rPr>
          <w:color w:val="000000"/>
        </w:rPr>
        <w:t xml:space="preserve"> </w:t>
      </w:r>
      <w:r w:rsidR="005C344D">
        <w:rPr>
          <w:color w:val="000000"/>
        </w:rPr>
        <w:br/>
      </w:r>
      <w:r w:rsidR="00100E26" w:rsidRPr="005C344D">
        <w:rPr>
          <w:color w:val="000000"/>
          <w:spacing w:val="-2"/>
        </w:rPr>
        <w:t>на рассмотрение Градостроител</w:t>
      </w:r>
      <w:r w:rsidR="008D1CB3" w:rsidRPr="005C344D">
        <w:rPr>
          <w:color w:val="000000"/>
          <w:spacing w:val="-2"/>
        </w:rPr>
        <w:t xml:space="preserve">ьного совета, действующего при </w:t>
      </w:r>
      <w:r w:rsidR="005C344D" w:rsidRPr="005C344D">
        <w:rPr>
          <w:color w:val="000000"/>
          <w:spacing w:val="-2"/>
        </w:rPr>
        <w:t>Администрации</w:t>
      </w:r>
      <w:r w:rsidR="005C344D" w:rsidRPr="00107E71">
        <w:rPr>
          <w:color w:val="000000"/>
        </w:rPr>
        <w:t xml:space="preserve"> </w:t>
      </w:r>
      <w:r w:rsidR="005C344D">
        <w:rPr>
          <w:color w:val="000000"/>
        </w:rPr>
        <w:t>муниципального образования "Г</w:t>
      </w:r>
      <w:r w:rsidR="005C344D" w:rsidRPr="00107E71">
        <w:rPr>
          <w:color w:val="000000"/>
        </w:rPr>
        <w:t>ород</w:t>
      </w:r>
      <w:r w:rsidR="005C344D">
        <w:rPr>
          <w:color w:val="000000"/>
        </w:rPr>
        <w:t xml:space="preserve"> Архангельск"</w:t>
      </w:r>
      <w:r w:rsidR="00100E26" w:rsidRPr="009527CD">
        <w:rPr>
          <w:color w:val="000000"/>
        </w:rPr>
        <w:t>.</w:t>
      </w:r>
    </w:p>
    <w:p w:rsidR="00100E26" w:rsidRPr="009527CD" w:rsidRDefault="00DF6E56" w:rsidP="009527CD">
      <w:pPr>
        <w:tabs>
          <w:tab w:val="left" w:pos="908"/>
          <w:tab w:val="center" w:pos="5139"/>
        </w:tabs>
        <w:ind w:firstLine="709"/>
        <w:jc w:val="both"/>
        <w:rPr>
          <w:color w:val="000000"/>
        </w:rPr>
      </w:pPr>
      <w:r w:rsidRPr="009527CD">
        <w:rPr>
          <w:color w:val="000000"/>
        </w:rPr>
        <w:t>1.15</w:t>
      </w:r>
      <w:r w:rsidR="00100E26" w:rsidRPr="009527CD">
        <w:rPr>
          <w:color w:val="000000"/>
        </w:rPr>
        <w:t>.</w:t>
      </w:r>
      <w:r w:rsidRPr="009527CD">
        <w:rPr>
          <w:color w:val="000000"/>
        </w:rPr>
        <w:t xml:space="preserve"> </w:t>
      </w:r>
      <w:r w:rsidR="00100E26" w:rsidRPr="009527CD">
        <w:rPr>
          <w:color w:val="000000"/>
        </w:rPr>
        <w:t>В составе про</w:t>
      </w:r>
      <w:r w:rsidR="00A017D3" w:rsidRPr="009527CD">
        <w:rPr>
          <w:color w:val="000000"/>
        </w:rPr>
        <w:t>екта благоустройства</w:t>
      </w:r>
      <w:r w:rsidR="009527CD" w:rsidRPr="009527CD">
        <w:rPr>
          <w:color w:val="000000"/>
        </w:rPr>
        <w:t xml:space="preserve"> </w:t>
      </w:r>
      <w:r w:rsidR="00100E26" w:rsidRPr="009527CD">
        <w:rPr>
          <w:color w:val="000000"/>
        </w:rPr>
        <w:t>(или отдельно) рекомендуется</w:t>
      </w:r>
      <w:r w:rsidR="009527CD" w:rsidRPr="009527CD">
        <w:rPr>
          <w:color w:val="000000"/>
        </w:rPr>
        <w:t xml:space="preserve"> </w:t>
      </w:r>
      <w:r w:rsidR="00100E26" w:rsidRPr="009527CD">
        <w:rPr>
          <w:color w:val="000000"/>
        </w:rPr>
        <w:t>разрабатывать паспорт благоустройства территории.</w:t>
      </w:r>
    </w:p>
    <w:p w:rsidR="00B514E8" w:rsidRPr="009527CD" w:rsidRDefault="00B514E8" w:rsidP="00BD1E0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B514E8" w:rsidRPr="009527CD" w:rsidRDefault="007A0BE2" w:rsidP="00BD1E0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527CD">
        <w:rPr>
          <w:b/>
          <w:szCs w:val="28"/>
        </w:rPr>
        <w:t>2</w:t>
      </w:r>
      <w:r w:rsidR="00B514E8" w:rsidRPr="009527CD">
        <w:rPr>
          <w:b/>
          <w:szCs w:val="28"/>
        </w:rPr>
        <w:t xml:space="preserve">. Порядок согласования проектов благоустройства объектов, </w:t>
      </w:r>
      <w:r w:rsidR="00BD1E0F" w:rsidRPr="009527CD">
        <w:rPr>
          <w:b/>
          <w:szCs w:val="28"/>
        </w:rPr>
        <w:br/>
      </w:r>
      <w:r w:rsidR="00B514E8" w:rsidRPr="009527CD">
        <w:rPr>
          <w:b/>
          <w:szCs w:val="28"/>
        </w:rPr>
        <w:t xml:space="preserve">для размещения которых на территории муниципального образования </w:t>
      </w:r>
      <w:r w:rsidR="00BD1E0F" w:rsidRPr="009527CD">
        <w:rPr>
          <w:b/>
          <w:szCs w:val="28"/>
        </w:rPr>
        <w:t>"</w:t>
      </w:r>
      <w:r w:rsidR="00B514E8" w:rsidRPr="009527CD">
        <w:rPr>
          <w:b/>
          <w:szCs w:val="28"/>
        </w:rPr>
        <w:t>Город Архангельск</w:t>
      </w:r>
      <w:r w:rsidR="00BD1E0F" w:rsidRPr="009527CD">
        <w:rPr>
          <w:b/>
          <w:szCs w:val="28"/>
        </w:rPr>
        <w:t>"</w:t>
      </w:r>
      <w:r w:rsidR="00B514E8" w:rsidRPr="009527CD">
        <w:rPr>
          <w:b/>
          <w:szCs w:val="28"/>
        </w:rPr>
        <w:t xml:space="preserve"> не требуется разрешения на строительство</w:t>
      </w:r>
    </w:p>
    <w:p w:rsidR="00602746" w:rsidRPr="009527CD" w:rsidRDefault="00602746" w:rsidP="00BD1E0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02746" w:rsidRPr="009527CD" w:rsidRDefault="001C2058" w:rsidP="005C344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27CD">
        <w:rPr>
          <w:color w:val="000000"/>
          <w:sz w:val="28"/>
          <w:szCs w:val="28"/>
          <w:shd w:val="clear" w:color="auto" w:fill="FFFFFF"/>
        </w:rPr>
        <w:t>2.</w:t>
      </w:r>
      <w:r w:rsidR="00602746" w:rsidRPr="009527CD">
        <w:rPr>
          <w:color w:val="000000"/>
          <w:sz w:val="28"/>
          <w:szCs w:val="28"/>
          <w:shd w:val="clear" w:color="auto" w:fill="FFFFFF"/>
        </w:rPr>
        <w:t>1. В целях разработки проекта благоустройства заинтересованное лицо обращается в департамент градостроительства с заявлением о выдаче рекомендательного письма для сбора согласований на благоустройство территории (далее</w:t>
      </w:r>
      <w:r w:rsidR="00BD1E0F" w:rsidRPr="009527CD">
        <w:rPr>
          <w:color w:val="000000"/>
          <w:sz w:val="28"/>
          <w:szCs w:val="28"/>
          <w:shd w:val="clear" w:color="auto" w:fill="FFFFFF"/>
        </w:rPr>
        <w:t xml:space="preserve"> – </w:t>
      </w:r>
      <w:r w:rsidR="00602746" w:rsidRPr="009527CD">
        <w:rPr>
          <w:color w:val="000000"/>
          <w:sz w:val="28"/>
          <w:szCs w:val="28"/>
          <w:shd w:val="clear" w:color="auto" w:fill="FFFFFF"/>
        </w:rPr>
        <w:t xml:space="preserve">рекомендательное письмо). </w:t>
      </w:r>
    </w:p>
    <w:p w:rsidR="009264AF" w:rsidRPr="009527CD" w:rsidRDefault="00602746" w:rsidP="005C344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9527CD">
        <w:rPr>
          <w:color w:val="000000"/>
          <w:sz w:val="28"/>
          <w:szCs w:val="28"/>
          <w:shd w:val="clear" w:color="auto" w:fill="FFFFFF"/>
        </w:rPr>
        <w:t>2.</w:t>
      </w:r>
      <w:r w:rsidR="009264AF" w:rsidRPr="009527CD">
        <w:rPr>
          <w:color w:val="000000"/>
          <w:sz w:val="28"/>
          <w:szCs w:val="28"/>
          <w:shd w:val="clear" w:color="auto" w:fill="FFFFFF"/>
        </w:rPr>
        <w:t>2.</w:t>
      </w:r>
      <w:r w:rsidR="009527CD" w:rsidRPr="009527CD">
        <w:rPr>
          <w:color w:val="000000"/>
          <w:sz w:val="28"/>
          <w:szCs w:val="28"/>
          <w:shd w:val="clear" w:color="auto" w:fill="FFFFFF"/>
        </w:rPr>
        <w:t xml:space="preserve"> </w:t>
      </w:r>
      <w:r w:rsidRPr="009527CD">
        <w:rPr>
          <w:color w:val="000000"/>
          <w:sz w:val="28"/>
          <w:szCs w:val="28"/>
          <w:shd w:val="clear" w:color="auto" w:fill="FFFFFF"/>
        </w:rPr>
        <w:t>К заявлению</w:t>
      </w:r>
      <w:r w:rsidR="0037165B" w:rsidRPr="009527CD">
        <w:rPr>
          <w:color w:val="000000"/>
          <w:sz w:val="28"/>
          <w:szCs w:val="28"/>
          <w:shd w:val="clear" w:color="auto" w:fill="FFFFFF"/>
        </w:rPr>
        <w:t xml:space="preserve"> заявителя (далее – заявление) прилагаются</w:t>
      </w:r>
      <w:r w:rsidRPr="009527CD">
        <w:rPr>
          <w:color w:val="000000"/>
          <w:sz w:val="28"/>
          <w:szCs w:val="28"/>
          <w:shd w:val="clear" w:color="auto" w:fill="FFFFFF"/>
        </w:rPr>
        <w:t>:</w:t>
      </w:r>
    </w:p>
    <w:p w:rsidR="007C6DB3" w:rsidRPr="009527CD" w:rsidRDefault="007C6DB3" w:rsidP="005C344D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527CD">
        <w:rPr>
          <w:color w:val="000000"/>
          <w:sz w:val="28"/>
          <w:szCs w:val="28"/>
        </w:rPr>
        <w:t>копия документа, удостоверяющего личность заявителя;</w:t>
      </w:r>
    </w:p>
    <w:p w:rsidR="007C6DB3" w:rsidRPr="009527CD" w:rsidRDefault="007C6DB3" w:rsidP="005C344D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9527CD">
        <w:rPr>
          <w:rFonts w:eastAsia="Times New Roman"/>
          <w:color w:val="000000"/>
          <w:szCs w:val="28"/>
        </w:rPr>
        <w:t>доверенность, оформленная в установленном законодательством</w:t>
      </w:r>
      <w:r w:rsidR="009264AF" w:rsidRPr="009527CD">
        <w:rPr>
          <w:rFonts w:eastAsia="Times New Roman"/>
          <w:color w:val="000000"/>
          <w:szCs w:val="28"/>
        </w:rPr>
        <w:t xml:space="preserve"> </w:t>
      </w:r>
      <w:r w:rsidRPr="009527CD">
        <w:rPr>
          <w:rFonts w:eastAsia="Times New Roman"/>
          <w:color w:val="000000"/>
          <w:szCs w:val="28"/>
        </w:rPr>
        <w:t>порядке</w:t>
      </w:r>
      <w:r w:rsidR="00640289">
        <w:rPr>
          <w:rFonts w:eastAsia="Times New Roman"/>
          <w:color w:val="000000"/>
          <w:szCs w:val="28"/>
        </w:rPr>
        <w:t>,</w:t>
      </w:r>
      <w:r w:rsidRPr="009527CD">
        <w:rPr>
          <w:rFonts w:eastAsia="Times New Roman"/>
          <w:color w:val="000000"/>
          <w:szCs w:val="28"/>
        </w:rPr>
        <w:t xml:space="preserve"> (при обращении лица, уполномоченного заявителем);</w:t>
      </w:r>
    </w:p>
    <w:p w:rsidR="007C6DB3" w:rsidRPr="009527CD" w:rsidRDefault="007C6DB3" w:rsidP="005C344D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9527CD">
        <w:rPr>
          <w:rFonts w:eastAsia="Times New Roman"/>
          <w:color w:val="000000"/>
          <w:szCs w:val="28"/>
        </w:rPr>
        <w:t>ориентировочные границы объекта благоустройства (для территории);</w:t>
      </w:r>
    </w:p>
    <w:p w:rsidR="00BD1E0F" w:rsidRPr="009527CD" w:rsidRDefault="007C6DB3" w:rsidP="005C344D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9527CD">
        <w:rPr>
          <w:rFonts w:eastAsia="Times New Roman"/>
          <w:color w:val="000000"/>
          <w:szCs w:val="28"/>
        </w:rPr>
        <w:t>границы объекта благоустройства (для земельного участка);</w:t>
      </w:r>
    </w:p>
    <w:p w:rsidR="007C6DB3" w:rsidRPr="009527CD" w:rsidRDefault="007C6DB3" w:rsidP="005C344D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9527CD">
        <w:rPr>
          <w:rFonts w:eastAsia="Times New Roman"/>
          <w:color w:val="000000"/>
          <w:szCs w:val="28"/>
        </w:rPr>
        <w:t>фотоматериалы объекта благоустройства в четырех ракурсных точках</w:t>
      </w:r>
      <w:r w:rsidR="00BD1E0F" w:rsidRPr="009527CD">
        <w:rPr>
          <w:rFonts w:eastAsia="Times New Roman"/>
          <w:color w:val="000000"/>
          <w:szCs w:val="28"/>
        </w:rPr>
        <w:t xml:space="preserve"> </w:t>
      </w:r>
      <w:r w:rsidR="00BD1E0F" w:rsidRPr="009527CD">
        <w:rPr>
          <w:rFonts w:eastAsia="Times New Roman"/>
          <w:color w:val="000000"/>
          <w:szCs w:val="28"/>
        </w:rPr>
        <w:br/>
      </w:r>
      <w:r w:rsidRPr="009527CD">
        <w:rPr>
          <w:rFonts w:eastAsia="Times New Roman"/>
          <w:color w:val="000000"/>
          <w:szCs w:val="28"/>
        </w:rPr>
        <w:t>с привязкой к сторонам света</w:t>
      </w:r>
      <w:r w:rsidR="00640289">
        <w:rPr>
          <w:rFonts w:eastAsia="Times New Roman"/>
          <w:color w:val="000000"/>
          <w:szCs w:val="28"/>
        </w:rPr>
        <w:t>.</w:t>
      </w:r>
    </w:p>
    <w:p w:rsidR="007C6DB3" w:rsidRPr="009527CD" w:rsidRDefault="00A017D3" w:rsidP="005C344D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640289">
        <w:rPr>
          <w:rFonts w:eastAsia="Times New Roman"/>
          <w:color w:val="000000"/>
          <w:spacing w:val="-8"/>
          <w:szCs w:val="28"/>
        </w:rPr>
        <w:t xml:space="preserve">2.3. </w:t>
      </w:r>
      <w:r w:rsidR="007C6DB3" w:rsidRPr="00640289">
        <w:rPr>
          <w:rFonts w:eastAsia="Times New Roman"/>
          <w:color w:val="000000"/>
          <w:spacing w:val="-8"/>
          <w:szCs w:val="28"/>
        </w:rPr>
        <w:t>Дополнительно заявитель по собственной инициативе вправе</w:t>
      </w:r>
      <w:r w:rsidR="009264AF" w:rsidRPr="00640289">
        <w:rPr>
          <w:rFonts w:eastAsia="Times New Roman"/>
          <w:color w:val="000000"/>
          <w:spacing w:val="-8"/>
          <w:szCs w:val="28"/>
        </w:rPr>
        <w:t xml:space="preserve"> </w:t>
      </w:r>
      <w:r w:rsidR="00640289" w:rsidRPr="00640289">
        <w:rPr>
          <w:rFonts w:eastAsia="Times New Roman"/>
          <w:color w:val="000000"/>
          <w:spacing w:val="-8"/>
          <w:szCs w:val="28"/>
        </w:rPr>
        <w:t>пред</w:t>
      </w:r>
      <w:r w:rsidR="007C6DB3" w:rsidRPr="00640289">
        <w:rPr>
          <w:rFonts w:eastAsia="Times New Roman"/>
          <w:color w:val="000000"/>
          <w:spacing w:val="-8"/>
          <w:szCs w:val="28"/>
        </w:rPr>
        <w:t>ставить</w:t>
      </w:r>
      <w:r w:rsidR="007C6DB3" w:rsidRPr="009527CD">
        <w:rPr>
          <w:rFonts w:eastAsia="Times New Roman"/>
          <w:color w:val="000000"/>
          <w:szCs w:val="28"/>
        </w:rPr>
        <w:t xml:space="preserve"> заверенные копии или оригиналы правоустанавливающих документов</w:t>
      </w:r>
      <w:r w:rsidR="009264AF" w:rsidRPr="009527CD">
        <w:rPr>
          <w:rFonts w:eastAsia="Times New Roman"/>
          <w:color w:val="000000"/>
          <w:szCs w:val="28"/>
        </w:rPr>
        <w:t xml:space="preserve"> </w:t>
      </w:r>
      <w:r w:rsidR="00640289">
        <w:rPr>
          <w:rFonts w:eastAsia="Times New Roman"/>
          <w:color w:val="000000"/>
          <w:szCs w:val="28"/>
        </w:rPr>
        <w:br/>
      </w:r>
      <w:r w:rsidR="007C6DB3" w:rsidRPr="009527CD">
        <w:rPr>
          <w:rFonts w:eastAsia="Times New Roman"/>
          <w:color w:val="000000"/>
          <w:szCs w:val="28"/>
        </w:rPr>
        <w:t>на земельный участок и</w:t>
      </w:r>
      <w:r w:rsidR="009264AF" w:rsidRPr="009527CD">
        <w:rPr>
          <w:rFonts w:eastAsia="Times New Roman"/>
          <w:color w:val="000000"/>
          <w:szCs w:val="28"/>
        </w:rPr>
        <w:t xml:space="preserve"> </w:t>
      </w:r>
      <w:r w:rsidR="007C6DB3" w:rsidRPr="009527CD">
        <w:rPr>
          <w:rFonts w:eastAsia="Times New Roman"/>
          <w:color w:val="000000"/>
          <w:szCs w:val="28"/>
        </w:rPr>
        <w:t>(или) объекты капитального</w:t>
      </w:r>
      <w:r w:rsidR="00EC7FA4" w:rsidRPr="009527CD">
        <w:rPr>
          <w:rFonts w:eastAsia="Times New Roman"/>
          <w:color w:val="000000"/>
          <w:szCs w:val="28"/>
        </w:rPr>
        <w:t xml:space="preserve"> </w:t>
      </w:r>
      <w:r w:rsidR="007C6DB3" w:rsidRPr="009527CD">
        <w:rPr>
          <w:rFonts w:eastAsia="Times New Roman"/>
          <w:color w:val="000000"/>
          <w:szCs w:val="28"/>
        </w:rPr>
        <w:t>строительства, помещение, кадастровый паспорт земельного участка.</w:t>
      </w:r>
    </w:p>
    <w:p w:rsidR="007C6DB3" w:rsidRPr="009527CD" w:rsidRDefault="00A017D3" w:rsidP="005C344D">
      <w:pPr>
        <w:shd w:val="clear" w:color="auto" w:fill="FFFFFF"/>
        <w:ind w:firstLine="709"/>
        <w:jc w:val="both"/>
        <w:rPr>
          <w:rFonts w:eastAsia="Times New Roman"/>
          <w:color w:val="FF0000"/>
          <w:szCs w:val="28"/>
        </w:rPr>
      </w:pPr>
      <w:r w:rsidRPr="009527CD">
        <w:rPr>
          <w:rFonts w:eastAsia="Times New Roman"/>
          <w:color w:val="000000"/>
          <w:szCs w:val="28"/>
        </w:rPr>
        <w:t xml:space="preserve">2.4. </w:t>
      </w:r>
      <w:r w:rsidR="007C6DB3" w:rsidRPr="009527CD">
        <w:rPr>
          <w:rFonts w:eastAsia="Times New Roman"/>
          <w:color w:val="000000"/>
          <w:szCs w:val="28"/>
        </w:rPr>
        <w:t xml:space="preserve">Непредставление заявителем документов, </w:t>
      </w:r>
      <w:r w:rsidRPr="009527CD">
        <w:rPr>
          <w:rFonts w:eastAsia="Times New Roman"/>
          <w:color w:val="000000"/>
          <w:szCs w:val="28"/>
        </w:rPr>
        <w:t>указанных в п</w:t>
      </w:r>
      <w:r w:rsidR="00BD1E0F" w:rsidRPr="009527CD">
        <w:rPr>
          <w:rFonts w:eastAsia="Times New Roman"/>
          <w:color w:val="000000"/>
          <w:szCs w:val="28"/>
        </w:rPr>
        <w:t>ункте</w:t>
      </w:r>
      <w:r w:rsidRPr="009527CD">
        <w:rPr>
          <w:rFonts w:eastAsia="Times New Roman"/>
          <w:color w:val="000000"/>
          <w:szCs w:val="28"/>
        </w:rPr>
        <w:t xml:space="preserve"> 2.2 настоящего Порядка</w:t>
      </w:r>
      <w:r w:rsidR="007C6DB3" w:rsidRPr="009527CD">
        <w:rPr>
          <w:rFonts w:eastAsia="Times New Roman"/>
          <w:color w:val="000000"/>
          <w:szCs w:val="28"/>
        </w:rPr>
        <w:t>,</w:t>
      </w:r>
      <w:r w:rsidR="007C6DB3" w:rsidRPr="009527CD">
        <w:rPr>
          <w:rFonts w:eastAsia="Times New Roman"/>
          <w:color w:val="FF0000"/>
          <w:szCs w:val="28"/>
        </w:rPr>
        <w:t xml:space="preserve"> </w:t>
      </w:r>
      <w:r w:rsidR="007C6DB3" w:rsidRPr="009527CD">
        <w:rPr>
          <w:rFonts w:eastAsia="Times New Roman"/>
          <w:color w:val="000000"/>
          <w:szCs w:val="28"/>
        </w:rPr>
        <w:t>явля</w:t>
      </w:r>
      <w:r w:rsidR="00EC7FA4" w:rsidRPr="009527CD">
        <w:rPr>
          <w:rFonts w:eastAsia="Times New Roman"/>
          <w:color w:val="000000"/>
          <w:szCs w:val="28"/>
        </w:rPr>
        <w:t xml:space="preserve">ется основанием для принятия </w:t>
      </w:r>
      <w:r w:rsidR="007C6DB3" w:rsidRPr="009527CD">
        <w:rPr>
          <w:rFonts w:eastAsia="Times New Roman"/>
          <w:color w:val="000000"/>
          <w:szCs w:val="28"/>
        </w:rPr>
        <w:t xml:space="preserve">решения об отказе </w:t>
      </w:r>
      <w:r w:rsidR="00BD1E0F" w:rsidRPr="009527CD">
        <w:rPr>
          <w:rFonts w:eastAsia="Times New Roman"/>
          <w:color w:val="000000"/>
          <w:szCs w:val="28"/>
        </w:rPr>
        <w:br/>
      </w:r>
      <w:r w:rsidR="007C6DB3" w:rsidRPr="009527CD">
        <w:rPr>
          <w:rFonts w:eastAsia="Times New Roman"/>
          <w:color w:val="000000"/>
          <w:szCs w:val="28"/>
        </w:rPr>
        <w:t>в приеме заявления.</w:t>
      </w:r>
    </w:p>
    <w:p w:rsidR="00F45438" w:rsidRPr="009527CD" w:rsidRDefault="00EC7FA4" w:rsidP="005C34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color w:val="000000"/>
          <w:sz w:val="28"/>
          <w:szCs w:val="28"/>
          <w:shd w:val="clear" w:color="auto" w:fill="FFFFFF"/>
        </w:rPr>
        <w:t>2.</w:t>
      </w:r>
      <w:r w:rsidR="00A017D3" w:rsidRPr="009527CD">
        <w:rPr>
          <w:color w:val="000000"/>
          <w:sz w:val="28"/>
          <w:szCs w:val="28"/>
          <w:shd w:val="clear" w:color="auto" w:fill="FFFFFF"/>
        </w:rPr>
        <w:t>5</w:t>
      </w:r>
      <w:r w:rsidR="00F45438" w:rsidRPr="009527CD">
        <w:rPr>
          <w:color w:val="000000"/>
          <w:sz w:val="28"/>
          <w:szCs w:val="28"/>
          <w:shd w:val="clear" w:color="auto" w:fill="FFFFFF"/>
        </w:rPr>
        <w:t>. Департамент градостроительства рассматривает заявление о выдаче рекомендательного письма в течение 30 дней с момента получения заявления.</w:t>
      </w:r>
    </w:p>
    <w:p w:rsidR="00CD2EBE" w:rsidRPr="009527CD" w:rsidRDefault="00A017D3" w:rsidP="005C34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2.6</w:t>
      </w:r>
      <w:r w:rsidR="00C75DB2" w:rsidRPr="009527CD">
        <w:rPr>
          <w:sz w:val="28"/>
          <w:szCs w:val="28"/>
        </w:rPr>
        <w:t xml:space="preserve">. </w:t>
      </w:r>
      <w:r w:rsidR="00540CA6" w:rsidRPr="009527CD">
        <w:rPr>
          <w:sz w:val="28"/>
          <w:szCs w:val="28"/>
        </w:rPr>
        <w:t>Исходя из анализа конкретной градостроительной оценки благо</w:t>
      </w:r>
      <w:r w:rsidR="00BD1E0F" w:rsidRPr="009527CD">
        <w:rPr>
          <w:sz w:val="28"/>
          <w:szCs w:val="28"/>
        </w:rPr>
        <w:t>-</w:t>
      </w:r>
      <w:r w:rsidR="00540CA6" w:rsidRPr="00640289">
        <w:rPr>
          <w:spacing w:val="-2"/>
          <w:sz w:val="28"/>
          <w:szCs w:val="28"/>
        </w:rPr>
        <w:t>устройства территории, указанной в заявлении</w:t>
      </w:r>
      <w:r w:rsidR="00C75DB2" w:rsidRPr="00640289">
        <w:rPr>
          <w:spacing w:val="-2"/>
          <w:sz w:val="28"/>
          <w:szCs w:val="28"/>
        </w:rPr>
        <w:t>,</w:t>
      </w:r>
      <w:r w:rsidR="00540CA6" w:rsidRPr="00640289">
        <w:rPr>
          <w:spacing w:val="-2"/>
          <w:sz w:val="28"/>
          <w:szCs w:val="28"/>
        </w:rPr>
        <w:t xml:space="preserve"> департамент градостроительства</w:t>
      </w:r>
      <w:r w:rsidR="00540CA6" w:rsidRPr="009527CD">
        <w:rPr>
          <w:sz w:val="28"/>
          <w:szCs w:val="28"/>
        </w:rPr>
        <w:t xml:space="preserve"> </w:t>
      </w:r>
      <w:r w:rsidR="00C75DB2" w:rsidRPr="009527CD">
        <w:rPr>
          <w:sz w:val="28"/>
          <w:szCs w:val="28"/>
        </w:rPr>
        <w:t>принимает следующие решения:</w:t>
      </w:r>
    </w:p>
    <w:p w:rsidR="00C75DB2" w:rsidRPr="009527CD" w:rsidRDefault="00C75DB2" w:rsidP="005C34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о выдаче рекомендательного письма;</w:t>
      </w:r>
    </w:p>
    <w:p w:rsidR="00C75DB2" w:rsidRPr="009527CD" w:rsidRDefault="00C75DB2" w:rsidP="005C34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об отказе в выдаче рекомендательного письма.</w:t>
      </w:r>
    </w:p>
    <w:p w:rsidR="00C75DB2" w:rsidRPr="009527CD" w:rsidRDefault="00C75DB2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289">
        <w:rPr>
          <w:spacing w:val="-2"/>
          <w:sz w:val="28"/>
          <w:szCs w:val="28"/>
        </w:rPr>
        <w:t>Решение об отказе в выдаче рекомендательного письма должно содержать</w:t>
      </w:r>
      <w:r w:rsidRPr="009527CD">
        <w:rPr>
          <w:sz w:val="28"/>
          <w:szCs w:val="28"/>
        </w:rPr>
        <w:t xml:space="preserve"> обоснование принятого решения.</w:t>
      </w:r>
    </w:p>
    <w:p w:rsidR="004803FB" w:rsidRPr="009527CD" w:rsidRDefault="004803FB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2.7</w:t>
      </w:r>
      <w:r w:rsidR="00640289">
        <w:rPr>
          <w:sz w:val="28"/>
          <w:szCs w:val="28"/>
        </w:rPr>
        <w:t>.</w:t>
      </w:r>
      <w:r w:rsidR="0021625D" w:rsidRPr="009527CD">
        <w:rPr>
          <w:sz w:val="28"/>
          <w:szCs w:val="28"/>
        </w:rPr>
        <w:t xml:space="preserve"> Основания для отказа в выдаче рекомендательного письма:</w:t>
      </w:r>
    </w:p>
    <w:p w:rsidR="0021625D" w:rsidRPr="009527CD" w:rsidRDefault="0021625D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нарушение ар</w:t>
      </w:r>
      <w:r w:rsidR="00A738C1" w:rsidRPr="009527CD">
        <w:rPr>
          <w:sz w:val="28"/>
          <w:szCs w:val="28"/>
        </w:rPr>
        <w:t>хитектурного облика</w:t>
      </w:r>
      <w:r w:rsidRPr="009527CD">
        <w:rPr>
          <w:sz w:val="28"/>
          <w:szCs w:val="28"/>
        </w:rPr>
        <w:t xml:space="preserve">, эстетического состояния территории муниципального образования </w:t>
      </w:r>
      <w:r w:rsidR="00BD1E0F" w:rsidRPr="009527CD">
        <w:rPr>
          <w:sz w:val="28"/>
          <w:szCs w:val="28"/>
        </w:rPr>
        <w:t>"</w:t>
      </w:r>
      <w:r w:rsidRPr="009527CD">
        <w:rPr>
          <w:sz w:val="28"/>
          <w:szCs w:val="28"/>
        </w:rPr>
        <w:t>Город Архангельск</w:t>
      </w:r>
      <w:r w:rsidR="00BD1E0F" w:rsidRPr="009527CD">
        <w:rPr>
          <w:sz w:val="28"/>
          <w:szCs w:val="28"/>
        </w:rPr>
        <w:t>"</w:t>
      </w:r>
      <w:r w:rsidR="00395E63" w:rsidRPr="009527CD">
        <w:rPr>
          <w:sz w:val="28"/>
          <w:szCs w:val="28"/>
        </w:rPr>
        <w:t>, нарушение требований земельного и градостроительного законодательства;</w:t>
      </w:r>
    </w:p>
    <w:p w:rsidR="00395E63" w:rsidRPr="009527CD" w:rsidRDefault="00395E63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нарушение прав третьих лиц;</w:t>
      </w:r>
    </w:p>
    <w:p w:rsidR="0021625D" w:rsidRPr="009527CD" w:rsidRDefault="0021625D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отзыв заявителем заявления о выдаче рекомендательного письма;</w:t>
      </w:r>
    </w:p>
    <w:p w:rsidR="0021625D" w:rsidRPr="009527CD" w:rsidRDefault="0021625D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наличие действующего рекомендательного письма.</w:t>
      </w:r>
    </w:p>
    <w:p w:rsidR="00A54EE5" w:rsidRPr="009527CD" w:rsidRDefault="00395E63" w:rsidP="005C344D">
      <w:pPr>
        <w:ind w:firstLine="709"/>
        <w:rPr>
          <w:color w:val="000000"/>
          <w:szCs w:val="28"/>
          <w:shd w:val="clear" w:color="auto" w:fill="FFFFFF"/>
        </w:rPr>
      </w:pPr>
      <w:r w:rsidRPr="009527CD">
        <w:rPr>
          <w:color w:val="000000"/>
          <w:szCs w:val="28"/>
          <w:shd w:val="clear" w:color="auto" w:fill="FFFFFF"/>
        </w:rPr>
        <w:t>2.8</w:t>
      </w:r>
      <w:r w:rsidR="00B60598" w:rsidRPr="009527CD">
        <w:rPr>
          <w:color w:val="000000"/>
          <w:szCs w:val="28"/>
          <w:shd w:val="clear" w:color="auto" w:fill="FFFFFF"/>
        </w:rPr>
        <w:t xml:space="preserve">. </w:t>
      </w:r>
      <w:r w:rsidR="00C75DB2" w:rsidRPr="009527CD">
        <w:rPr>
          <w:color w:val="000000"/>
          <w:szCs w:val="28"/>
          <w:shd w:val="clear" w:color="auto" w:fill="FFFFFF"/>
        </w:rPr>
        <w:t>В</w:t>
      </w:r>
      <w:r w:rsidR="00CD2EBE" w:rsidRPr="009527CD">
        <w:rPr>
          <w:color w:val="000000"/>
          <w:szCs w:val="28"/>
          <w:shd w:val="clear" w:color="auto" w:fill="FFFFFF"/>
        </w:rPr>
        <w:t xml:space="preserve"> рекомендательном письме указываются:</w:t>
      </w:r>
    </w:p>
    <w:p w:rsidR="00A54EE5" w:rsidRPr="009527CD" w:rsidRDefault="003D3CBB" w:rsidP="005C344D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фамилия, имя, отчество</w:t>
      </w:r>
      <w:r w:rsidR="0082236D" w:rsidRPr="009527CD">
        <w:rPr>
          <w:color w:val="000000"/>
          <w:szCs w:val="28"/>
          <w:shd w:val="clear" w:color="auto" w:fill="FFFFFF"/>
        </w:rPr>
        <w:t xml:space="preserve"> заявителя</w:t>
      </w:r>
      <w:r w:rsidR="00CD2EBE" w:rsidRPr="009527CD">
        <w:rPr>
          <w:color w:val="000000"/>
          <w:szCs w:val="28"/>
          <w:shd w:val="clear" w:color="auto" w:fill="FFFFFF"/>
        </w:rPr>
        <w:t xml:space="preserve"> либо наименование юридического лица, адрес заявителя;</w:t>
      </w:r>
    </w:p>
    <w:p w:rsidR="00A54EE5" w:rsidRPr="009527CD" w:rsidRDefault="00CD2EBE" w:rsidP="005C344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527CD">
        <w:rPr>
          <w:color w:val="000000"/>
          <w:szCs w:val="28"/>
          <w:shd w:val="clear" w:color="auto" w:fill="FFFFFF"/>
        </w:rPr>
        <w:t>адрес (ориентир)</w:t>
      </w:r>
      <w:r w:rsidR="0082236D" w:rsidRPr="009527CD">
        <w:rPr>
          <w:color w:val="000000"/>
          <w:szCs w:val="28"/>
          <w:shd w:val="clear" w:color="auto" w:fill="FFFFFF"/>
        </w:rPr>
        <w:t xml:space="preserve"> территории для благоустройства</w:t>
      </w:r>
      <w:r w:rsidRPr="009527CD">
        <w:rPr>
          <w:color w:val="000000"/>
          <w:szCs w:val="28"/>
          <w:shd w:val="clear" w:color="auto" w:fill="FFFFFF"/>
        </w:rPr>
        <w:t>;</w:t>
      </w:r>
    </w:p>
    <w:p w:rsidR="00A54EE5" w:rsidRPr="009527CD" w:rsidRDefault="00CD2EBE" w:rsidP="005C344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527CD">
        <w:rPr>
          <w:color w:val="000000"/>
          <w:szCs w:val="28"/>
          <w:shd w:val="clear" w:color="auto" w:fill="FFFFFF"/>
        </w:rPr>
        <w:t xml:space="preserve">перечень государственных (муниципальных) органов и организаций, </w:t>
      </w:r>
      <w:r w:rsidR="00BD1E0F" w:rsidRPr="009527CD">
        <w:rPr>
          <w:color w:val="000000"/>
          <w:szCs w:val="28"/>
          <w:shd w:val="clear" w:color="auto" w:fill="FFFFFF"/>
        </w:rPr>
        <w:br/>
      </w:r>
      <w:r w:rsidRPr="009527CD">
        <w:rPr>
          <w:color w:val="000000"/>
          <w:szCs w:val="28"/>
          <w:shd w:val="clear" w:color="auto" w:fill="FFFFFF"/>
        </w:rPr>
        <w:t>от которых необходимо получить согласования</w:t>
      </w:r>
      <w:r w:rsidR="003D3CBB">
        <w:rPr>
          <w:color w:val="000000"/>
          <w:szCs w:val="28"/>
          <w:shd w:val="clear" w:color="auto" w:fill="FFFFFF"/>
        </w:rPr>
        <w:t>,</w:t>
      </w:r>
      <w:r w:rsidRPr="009527CD">
        <w:rPr>
          <w:color w:val="000000"/>
          <w:szCs w:val="28"/>
          <w:shd w:val="clear" w:color="auto" w:fill="FFFFFF"/>
        </w:rPr>
        <w:t xml:space="preserve"> и (или) технические услови</w:t>
      </w:r>
      <w:r w:rsidR="0082236D" w:rsidRPr="009527CD">
        <w:rPr>
          <w:color w:val="000000"/>
          <w:szCs w:val="28"/>
          <w:shd w:val="clear" w:color="auto" w:fill="FFFFFF"/>
        </w:rPr>
        <w:t>я для проведения работ по благоустройству</w:t>
      </w:r>
      <w:r w:rsidRPr="009527CD">
        <w:rPr>
          <w:color w:val="000000"/>
          <w:szCs w:val="28"/>
          <w:shd w:val="clear" w:color="auto" w:fill="FFFFFF"/>
        </w:rPr>
        <w:t>;</w:t>
      </w:r>
    </w:p>
    <w:p w:rsidR="00A54EE5" w:rsidRPr="009527CD" w:rsidRDefault="00CD2EBE" w:rsidP="005C344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527CD">
        <w:rPr>
          <w:color w:val="000000"/>
          <w:szCs w:val="28"/>
          <w:shd w:val="clear" w:color="auto" w:fill="FFFFFF"/>
        </w:rPr>
        <w:t>срок действия рекомендательного письма.</w:t>
      </w:r>
    </w:p>
    <w:p w:rsidR="00A54EE5" w:rsidRPr="009527CD" w:rsidRDefault="00395E63" w:rsidP="005C344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527CD">
        <w:rPr>
          <w:color w:val="000000"/>
          <w:szCs w:val="28"/>
          <w:shd w:val="clear" w:color="auto" w:fill="FFFFFF"/>
        </w:rPr>
        <w:t>2.9</w:t>
      </w:r>
      <w:r w:rsidR="00A54EE5" w:rsidRPr="009527CD">
        <w:rPr>
          <w:color w:val="000000"/>
          <w:szCs w:val="28"/>
          <w:shd w:val="clear" w:color="auto" w:fill="FFFFFF"/>
        </w:rPr>
        <w:t>.</w:t>
      </w:r>
      <w:r w:rsidR="00CD2EBE" w:rsidRPr="009527CD">
        <w:rPr>
          <w:color w:val="000000"/>
          <w:szCs w:val="28"/>
          <w:shd w:val="clear" w:color="auto" w:fill="FFFFFF"/>
        </w:rPr>
        <w:t xml:space="preserve"> К рекомендательному письму прилагается плановый материал, </w:t>
      </w:r>
      <w:r w:rsidR="00BD1E0F" w:rsidRPr="009527CD">
        <w:rPr>
          <w:color w:val="000000"/>
          <w:szCs w:val="28"/>
          <w:shd w:val="clear" w:color="auto" w:fill="FFFFFF"/>
        </w:rPr>
        <w:br/>
      </w:r>
      <w:r w:rsidR="00CD2EBE" w:rsidRPr="009527CD">
        <w:rPr>
          <w:color w:val="000000"/>
          <w:szCs w:val="28"/>
          <w:shd w:val="clear" w:color="auto" w:fill="FFFFFF"/>
        </w:rPr>
        <w:t>с указанием границ проектирования благоустройства.</w:t>
      </w:r>
    </w:p>
    <w:p w:rsidR="00A54EE5" w:rsidRPr="009527CD" w:rsidRDefault="00395E63" w:rsidP="005C344D">
      <w:pPr>
        <w:ind w:firstLine="709"/>
        <w:jc w:val="both"/>
        <w:rPr>
          <w:rFonts w:eastAsia="Times New Roman"/>
          <w:szCs w:val="28"/>
        </w:rPr>
      </w:pPr>
      <w:r w:rsidRPr="009527CD">
        <w:rPr>
          <w:color w:val="000000"/>
          <w:szCs w:val="28"/>
        </w:rPr>
        <w:t>2.10</w:t>
      </w:r>
      <w:r w:rsidR="00A54EE5" w:rsidRPr="009527CD">
        <w:rPr>
          <w:color w:val="000000"/>
          <w:szCs w:val="28"/>
        </w:rPr>
        <w:t xml:space="preserve">. </w:t>
      </w:r>
      <w:r w:rsidR="00F45438" w:rsidRPr="009527CD">
        <w:rPr>
          <w:rFonts w:eastAsia="Times New Roman"/>
          <w:szCs w:val="28"/>
        </w:rPr>
        <w:t>Срок действия рекомендательного письма устанавливается до трех месяцев. В исключительных случаях срок может быть продлен на один месяц на основании письменного заявления заказчика.</w:t>
      </w:r>
    </w:p>
    <w:p w:rsidR="00A54EE5" w:rsidRPr="009527CD" w:rsidRDefault="00395E63" w:rsidP="005C344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527CD">
        <w:rPr>
          <w:color w:val="000000"/>
          <w:szCs w:val="28"/>
          <w:shd w:val="clear" w:color="auto" w:fill="FFFFFF"/>
        </w:rPr>
        <w:t>2.11</w:t>
      </w:r>
      <w:r w:rsidR="00A54EE5" w:rsidRPr="009527CD">
        <w:rPr>
          <w:color w:val="000000"/>
          <w:szCs w:val="28"/>
          <w:shd w:val="clear" w:color="auto" w:fill="FFFFFF"/>
        </w:rPr>
        <w:t>.</w:t>
      </w:r>
      <w:r w:rsidR="00602746" w:rsidRPr="009527CD">
        <w:rPr>
          <w:color w:val="000000"/>
          <w:szCs w:val="28"/>
          <w:shd w:val="clear" w:color="auto" w:fill="FFFFFF"/>
        </w:rPr>
        <w:t xml:space="preserve"> Рекомендательное письмо является основанием для выдачи государ</w:t>
      </w:r>
      <w:r w:rsidR="003D3CBB">
        <w:rPr>
          <w:color w:val="000000"/>
          <w:szCs w:val="28"/>
          <w:shd w:val="clear" w:color="auto" w:fill="FFFFFF"/>
        </w:rPr>
        <w:t>-</w:t>
      </w:r>
      <w:r w:rsidR="00602746" w:rsidRPr="009527CD">
        <w:rPr>
          <w:color w:val="000000"/>
          <w:szCs w:val="28"/>
          <w:shd w:val="clear" w:color="auto" w:fill="FFFFFF"/>
        </w:rPr>
        <w:t xml:space="preserve">ственными (муниципальными) органами и организациями согласований и (или) технических условий для </w:t>
      </w:r>
      <w:r w:rsidR="00A54EE5" w:rsidRPr="009527CD">
        <w:rPr>
          <w:color w:val="000000"/>
          <w:szCs w:val="28"/>
          <w:shd w:val="clear" w:color="auto" w:fill="FFFFFF"/>
        </w:rPr>
        <w:t>благоустройства территории.</w:t>
      </w:r>
    </w:p>
    <w:p w:rsidR="00ED23D0" w:rsidRPr="009527CD" w:rsidRDefault="00395E63" w:rsidP="005C344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527CD">
        <w:rPr>
          <w:color w:val="000000"/>
          <w:szCs w:val="28"/>
          <w:shd w:val="clear" w:color="auto" w:fill="FFFFFF"/>
        </w:rPr>
        <w:t>2.12</w:t>
      </w:r>
      <w:r w:rsidR="00DF74A9" w:rsidRPr="009527CD">
        <w:rPr>
          <w:color w:val="000000"/>
          <w:szCs w:val="28"/>
          <w:shd w:val="clear" w:color="auto" w:fill="FFFFFF"/>
        </w:rPr>
        <w:t>. После получения</w:t>
      </w:r>
      <w:r w:rsidR="00ED23D0" w:rsidRPr="009527CD">
        <w:rPr>
          <w:color w:val="000000"/>
          <w:szCs w:val="28"/>
          <w:shd w:val="clear" w:color="auto" w:fill="FFFFFF"/>
        </w:rPr>
        <w:t xml:space="preserve"> всех необходимых согласований заявитель обеспечивает разработку проекта благоустройства.</w:t>
      </w:r>
    </w:p>
    <w:p w:rsidR="00ED23D0" w:rsidRPr="009527CD" w:rsidRDefault="00395E63" w:rsidP="005C344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527CD">
        <w:rPr>
          <w:color w:val="000000"/>
          <w:szCs w:val="28"/>
          <w:shd w:val="clear" w:color="auto" w:fill="FFFFFF"/>
        </w:rPr>
        <w:t>2.13</w:t>
      </w:r>
      <w:r w:rsidR="00ED23D0" w:rsidRPr="009527CD">
        <w:rPr>
          <w:color w:val="000000"/>
          <w:szCs w:val="28"/>
          <w:shd w:val="clear" w:color="auto" w:fill="FFFFFF"/>
        </w:rPr>
        <w:t>. Проект благоустройства подлеж</w:t>
      </w:r>
      <w:r w:rsidR="003525C6" w:rsidRPr="009527CD">
        <w:rPr>
          <w:color w:val="000000"/>
          <w:szCs w:val="28"/>
          <w:shd w:val="clear" w:color="auto" w:fill="FFFFFF"/>
        </w:rPr>
        <w:t xml:space="preserve">ит обязательному согласованию </w:t>
      </w:r>
      <w:r w:rsidR="00BD1E0F" w:rsidRPr="009527CD">
        <w:rPr>
          <w:color w:val="000000"/>
          <w:szCs w:val="28"/>
          <w:shd w:val="clear" w:color="auto" w:fill="FFFFFF"/>
        </w:rPr>
        <w:br/>
      </w:r>
      <w:r w:rsidR="003525C6" w:rsidRPr="009527CD">
        <w:rPr>
          <w:color w:val="000000"/>
          <w:szCs w:val="28"/>
          <w:shd w:val="clear" w:color="auto" w:fill="FFFFFF"/>
        </w:rPr>
        <w:t>с организациями</w:t>
      </w:r>
      <w:r w:rsidR="003D3CBB">
        <w:rPr>
          <w:color w:val="000000"/>
          <w:szCs w:val="28"/>
          <w:shd w:val="clear" w:color="auto" w:fill="FFFFFF"/>
        </w:rPr>
        <w:t>,</w:t>
      </w:r>
      <w:r w:rsidR="003525C6" w:rsidRPr="009527CD">
        <w:rPr>
          <w:color w:val="000000"/>
          <w:szCs w:val="28"/>
          <w:shd w:val="clear" w:color="auto" w:fill="FFFFFF"/>
        </w:rPr>
        <w:t xml:space="preserve"> указанными в рекомендательном письме.</w:t>
      </w:r>
    </w:p>
    <w:p w:rsidR="00B514E8" w:rsidRPr="009527CD" w:rsidRDefault="00395E63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2.14</w:t>
      </w:r>
      <w:r w:rsidR="00B514E8" w:rsidRPr="009527CD">
        <w:rPr>
          <w:sz w:val="28"/>
          <w:szCs w:val="28"/>
        </w:rPr>
        <w:t xml:space="preserve">. </w:t>
      </w:r>
      <w:r w:rsidR="00E6189B" w:rsidRPr="009527CD">
        <w:rPr>
          <w:sz w:val="28"/>
          <w:szCs w:val="28"/>
        </w:rPr>
        <w:t>Согласованный проект благоустройства з</w:t>
      </w:r>
      <w:r w:rsidR="00B514E8" w:rsidRPr="009527CD">
        <w:rPr>
          <w:sz w:val="28"/>
          <w:szCs w:val="28"/>
        </w:rPr>
        <w:t xml:space="preserve">аявитель направляет </w:t>
      </w:r>
      <w:r w:rsidR="00BD1E0F" w:rsidRPr="009527CD">
        <w:rPr>
          <w:sz w:val="28"/>
          <w:szCs w:val="28"/>
        </w:rPr>
        <w:br/>
      </w:r>
      <w:r w:rsidR="00B514E8" w:rsidRPr="009527CD">
        <w:rPr>
          <w:sz w:val="28"/>
          <w:szCs w:val="28"/>
        </w:rPr>
        <w:t>в</w:t>
      </w:r>
      <w:r w:rsidR="009527CD" w:rsidRPr="009527CD">
        <w:rPr>
          <w:sz w:val="28"/>
          <w:szCs w:val="28"/>
        </w:rPr>
        <w:t xml:space="preserve"> </w:t>
      </w:r>
      <w:r w:rsidR="00B514E8" w:rsidRPr="009527CD">
        <w:rPr>
          <w:sz w:val="28"/>
          <w:szCs w:val="28"/>
        </w:rPr>
        <w:t xml:space="preserve">департамент градостроительства </w:t>
      </w:r>
      <w:r w:rsidR="00E6189B" w:rsidRPr="009527CD">
        <w:rPr>
          <w:sz w:val="28"/>
          <w:szCs w:val="28"/>
        </w:rPr>
        <w:t>с</w:t>
      </w:r>
      <w:r w:rsidR="000F212E" w:rsidRPr="009527CD">
        <w:rPr>
          <w:sz w:val="28"/>
          <w:szCs w:val="28"/>
        </w:rPr>
        <w:t xml:space="preserve"> заявление</w:t>
      </w:r>
      <w:r w:rsidR="00E6189B" w:rsidRPr="009527CD">
        <w:rPr>
          <w:sz w:val="28"/>
          <w:szCs w:val="28"/>
        </w:rPr>
        <w:t>м</w:t>
      </w:r>
      <w:r w:rsidR="000F212E" w:rsidRPr="009527CD">
        <w:rPr>
          <w:sz w:val="28"/>
          <w:szCs w:val="28"/>
        </w:rPr>
        <w:t xml:space="preserve"> о согласовании проекта благоустройства</w:t>
      </w:r>
      <w:r w:rsidR="00B514E8" w:rsidRPr="009527CD">
        <w:rPr>
          <w:sz w:val="28"/>
          <w:szCs w:val="28"/>
        </w:rPr>
        <w:t xml:space="preserve"> (далее – </w:t>
      </w:r>
      <w:r w:rsidR="00DD4037" w:rsidRPr="009527CD">
        <w:rPr>
          <w:sz w:val="28"/>
          <w:szCs w:val="28"/>
        </w:rPr>
        <w:t>з</w:t>
      </w:r>
      <w:r w:rsidR="00B514E8" w:rsidRPr="009527CD">
        <w:rPr>
          <w:sz w:val="28"/>
          <w:szCs w:val="28"/>
        </w:rPr>
        <w:t>аявление).</w:t>
      </w:r>
    </w:p>
    <w:p w:rsidR="00B514E8" w:rsidRPr="009527CD" w:rsidRDefault="00E6189B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2.1</w:t>
      </w:r>
      <w:r w:rsidR="00395E63" w:rsidRPr="009527CD">
        <w:rPr>
          <w:sz w:val="28"/>
          <w:szCs w:val="28"/>
        </w:rPr>
        <w:t>5</w:t>
      </w:r>
      <w:r w:rsidR="00B514E8" w:rsidRPr="009527CD">
        <w:rPr>
          <w:sz w:val="28"/>
          <w:szCs w:val="28"/>
        </w:rPr>
        <w:t xml:space="preserve">. К </w:t>
      </w:r>
      <w:r w:rsidR="00DD4037" w:rsidRPr="009527CD">
        <w:rPr>
          <w:sz w:val="28"/>
          <w:szCs w:val="28"/>
        </w:rPr>
        <w:t>з</w:t>
      </w:r>
      <w:r w:rsidR="00B514E8" w:rsidRPr="009527CD">
        <w:rPr>
          <w:sz w:val="28"/>
          <w:szCs w:val="28"/>
        </w:rPr>
        <w:t>аявлению прилагаются:</w:t>
      </w:r>
    </w:p>
    <w:p w:rsidR="00B514E8" w:rsidRPr="009527CD" w:rsidRDefault="00B514E8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 xml:space="preserve">копия документа, удостоверяющего личность </w:t>
      </w:r>
      <w:r w:rsidR="00DD4037" w:rsidRPr="009527CD">
        <w:rPr>
          <w:sz w:val="28"/>
          <w:szCs w:val="28"/>
        </w:rPr>
        <w:t>з</w:t>
      </w:r>
      <w:r w:rsidRPr="009527CD">
        <w:rPr>
          <w:sz w:val="28"/>
          <w:szCs w:val="28"/>
        </w:rPr>
        <w:t>аявителя;</w:t>
      </w:r>
    </w:p>
    <w:p w:rsidR="00B514E8" w:rsidRPr="009527CD" w:rsidRDefault="00B514E8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 xml:space="preserve">документ, подтверждающий полномочия </w:t>
      </w:r>
      <w:r w:rsidR="00DD4037" w:rsidRPr="009527CD">
        <w:rPr>
          <w:sz w:val="28"/>
          <w:szCs w:val="28"/>
        </w:rPr>
        <w:t>з</w:t>
      </w:r>
      <w:r w:rsidRPr="009527CD">
        <w:rPr>
          <w:sz w:val="28"/>
          <w:szCs w:val="28"/>
        </w:rPr>
        <w:t>аявителя</w:t>
      </w:r>
      <w:r w:rsidR="00287C1D">
        <w:rPr>
          <w:sz w:val="28"/>
          <w:szCs w:val="28"/>
        </w:rPr>
        <w:t>,</w:t>
      </w:r>
      <w:r w:rsidRPr="009527CD">
        <w:rPr>
          <w:sz w:val="28"/>
          <w:szCs w:val="28"/>
        </w:rPr>
        <w:t xml:space="preserve"> (при обращении законного представителя);</w:t>
      </w:r>
    </w:p>
    <w:p w:rsidR="007A0BE2" w:rsidRPr="009527CD" w:rsidRDefault="00B514E8" w:rsidP="005C3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CD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9527CD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правоустанавливающих</w:t>
      </w:r>
      <w:r w:rsidRPr="009527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27CD">
        <w:rPr>
          <w:rFonts w:ascii="Times New Roman" w:hAnsi="Times New Roman" w:cs="Times New Roman"/>
          <w:sz w:val="28"/>
          <w:szCs w:val="28"/>
        </w:rPr>
        <w:t>документо</w:t>
      </w:r>
      <w:r w:rsidR="000F212E" w:rsidRPr="009527CD">
        <w:rPr>
          <w:rFonts w:ascii="Times New Roman" w:hAnsi="Times New Roman" w:cs="Times New Roman"/>
          <w:sz w:val="28"/>
          <w:szCs w:val="28"/>
        </w:rPr>
        <w:t xml:space="preserve">в на земельный участок, </w:t>
      </w:r>
      <w:r w:rsidR="00BD1E0F" w:rsidRPr="009527CD">
        <w:rPr>
          <w:rFonts w:ascii="Times New Roman" w:hAnsi="Times New Roman" w:cs="Times New Roman"/>
          <w:sz w:val="28"/>
          <w:szCs w:val="28"/>
        </w:rPr>
        <w:br/>
      </w:r>
      <w:r w:rsidR="000F212E" w:rsidRPr="009527CD">
        <w:rPr>
          <w:rFonts w:ascii="Times New Roman" w:hAnsi="Times New Roman" w:cs="Times New Roman"/>
          <w:sz w:val="28"/>
          <w:szCs w:val="28"/>
        </w:rPr>
        <w:t>на котором планируется выполнение работ по благоустройству</w:t>
      </w:r>
      <w:r w:rsidRPr="009527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14E8" w:rsidRPr="009527CD" w:rsidRDefault="007A0BE2" w:rsidP="005C3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CD">
        <w:rPr>
          <w:rFonts w:ascii="Times New Roman" w:hAnsi="Times New Roman" w:cs="Times New Roman"/>
          <w:color w:val="000000"/>
          <w:sz w:val="28"/>
          <w:szCs w:val="28"/>
        </w:rPr>
        <w:t xml:space="preserve">копии заключений и согласований заинтересованных организаций </w:t>
      </w:r>
      <w:r w:rsidR="00BD1E0F" w:rsidRPr="009527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7C1D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возможности проведения благоустройства в соответствии с рекомендательным</w:t>
      </w:r>
      <w:r w:rsidRPr="009527CD">
        <w:rPr>
          <w:rFonts w:ascii="Times New Roman" w:hAnsi="Times New Roman" w:cs="Times New Roman"/>
          <w:color w:val="000000"/>
          <w:sz w:val="28"/>
          <w:szCs w:val="28"/>
        </w:rPr>
        <w:t xml:space="preserve"> письмом департамента градостроительства;</w:t>
      </w:r>
    </w:p>
    <w:p w:rsidR="00B514E8" w:rsidRPr="009527CD" w:rsidRDefault="000F212E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проект благоустройства</w:t>
      </w:r>
      <w:r w:rsidR="00B514E8" w:rsidRPr="009527CD">
        <w:rPr>
          <w:sz w:val="28"/>
          <w:szCs w:val="28"/>
        </w:rPr>
        <w:t xml:space="preserve"> (на бумажном и электронном носителях)</w:t>
      </w:r>
      <w:r w:rsidR="008D56EB" w:rsidRPr="009527CD">
        <w:rPr>
          <w:sz w:val="28"/>
          <w:szCs w:val="28"/>
        </w:rPr>
        <w:t>, согласованный в установленном порядке</w:t>
      </w:r>
      <w:r w:rsidR="00B514E8" w:rsidRPr="009527CD">
        <w:rPr>
          <w:sz w:val="28"/>
          <w:szCs w:val="28"/>
        </w:rPr>
        <w:t>.</w:t>
      </w:r>
    </w:p>
    <w:p w:rsidR="005F282A" w:rsidRPr="009527CD" w:rsidRDefault="00395E63" w:rsidP="005C344D">
      <w:pPr>
        <w:ind w:firstLine="709"/>
        <w:jc w:val="both"/>
      </w:pPr>
      <w:r w:rsidRPr="009527CD">
        <w:rPr>
          <w:szCs w:val="28"/>
        </w:rPr>
        <w:t>2.16</w:t>
      </w:r>
      <w:r w:rsidR="00B514E8" w:rsidRPr="009527CD">
        <w:rPr>
          <w:szCs w:val="28"/>
        </w:rPr>
        <w:t xml:space="preserve">. </w:t>
      </w:r>
      <w:r w:rsidR="005F282A" w:rsidRPr="009527CD">
        <w:t>Проект благоустройства должен содержать:</w:t>
      </w:r>
    </w:p>
    <w:p w:rsidR="001A3B8F" w:rsidRPr="009527CD" w:rsidRDefault="001A3B8F" w:rsidP="005C344D">
      <w:pPr>
        <w:ind w:firstLine="709"/>
        <w:jc w:val="both"/>
      </w:pPr>
      <w:r w:rsidRPr="009527CD">
        <w:t>пояснительную записку с указанием площади благоустройства, количества элементов благоустройства, дополнительного оборудования;</w:t>
      </w:r>
    </w:p>
    <w:p w:rsidR="000A107B" w:rsidRPr="009527CD" w:rsidRDefault="000A107B" w:rsidP="005C344D">
      <w:pPr>
        <w:ind w:firstLine="709"/>
        <w:jc w:val="both"/>
      </w:pPr>
      <w:r w:rsidRPr="009527CD">
        <w:t xml:space="preserve">ситуационный план объекта благоустройства, который выполняется </w:t>
      </w:r>
      <w:r w:rsidR="00BD1E0F" w:rsidRPr="009527CD">
        <w:br/>
      </w:r>
      <w:r w:rsidRPr="009527CD">
        <w:t>в масштабе 1:2000 с указанием площади объекта благоустройства и ориентации по сторонам света;</w:t>
      </w:r>
    </w:p>
    <w:p w:rsidR="005F282A" w:rsidRPr="009527CD" w:rsidRDefault="005F282A" w:rsidP="005C344D">
      <w:pPr>
        <w:ind w:firstLine="709"/>
        <w:jc w:val="both"/>
      </w:pPr>
      <w:r w:rsidRPr="009527CD">
        <w:t>схему планировочной организации земельного участка с указанием границ благоустройства (выполненную в цвете, не допускается черно-белая ксерокопия)</w:t>
      </w:r>
      <w:r w:rsidR="000A107B" w:rsidRPr="009527CD">
        <w:t>, инженерных коммуникаций и сооружений, существующих и планируемых подходов и подъездов</w:t>
      </w:r>
      <w:r w:rsidRPr="009527CD">
        <w:t xml:space="preserve">, элементов благоустройства с размерной привязкой на актуальном инженерно-топографическом плане (не старше 2 лет) в </w:t>
      </w:r>
      <w:r w:rsidR="00287C1D" w:rsidRPr="009527CD">
        <w:t xml:space="preserve">масштабе </w:t>
      </w:r>
      <w:r w:rsidRPr="009527CD">
        <w:t>М 1:500;</w:t>
      </w:r>
    </w:p>
    <w:p w:rsidR="005F282A" w:rsidRPr="009527CD" w:rsidRDefault="005F282A" w:rsidP="005C344D">
      <w:pPr>
        <w:ind w:firstLine="709"/>
        <w:jc w:val="both"/>
      </w:pPr>
      <w:r w:rsidRPr="009527CD">
        <w:t>объемно-пространственное и композиционное решение внешнего вида размещаемых объектов благоустройства</w:t>
      </w:r>
      <w:r w:rsidR="0046554F" w:rsidRPr="009527CD">
        <w:t xml:space="preserve"> с применением 3</w:t>
      </w:r>
      <w:r w:rsidR="0046554F" w:rsidRPr="009527CD">
        <w:rPr>
          <w:lang w:val="en-US"/>
        </w:rPr>
        <w:t>D</w:t>
      </w:r>
      <w:r w:rsidR="0046554F" w:rsidRPr="009527CD">
        <w:t xml:space="preserve">-визуализации </w:t>
      </w:r>
      <w:r w:rsidR="00DD4037" w:rsidRPr="009527CD">
        <w:br/>
      </w:r>
      <w:r w:rsidR="0046554F" w:rsidRPr="009527CD">
        <w:t>(не менее двух изображений в цвете)</w:t>
      </w:r>
      <w:r w:rsidRPr="009527CD">
        <w:t>, экспликация элементов благоустройства</w:t>
      </w:r>
      <w:r w:rsidR="00DD4037" w:rsidRPr="009527CD">
        <w:br/>
      </w:r>
      <w:r w:rsidRPr="009527CD">
        <w:t>в масштабе М 1:200, 1:100;</w:t>
      </w:r>
    </w:p>
    <w:p w:rsidR="005F282A" w:rsidRPr="009527CD" w:rsidRDefault="005F282A" w:rsidP="005C344D">
      <w:pPr>
        <w:ind w:firstLine="709"/>
        <w:jc w:val="both"/>
        <w:rPr>
          <w:color w:val="000000"/>
        </w:rPr>
      </w:pPr>
      <w:r w:rsidRPr="009527CD">
        <w:rPr>
          <w:color w:val="000000"/>
        </w:rPr>
        <w:t xml:space="preserve">цветовое решение фасадов и паспорт цветового решения фасадов </w:t>
      </w:r>
      <w:r w:rsidR="00DD4037" w:rsidRPr="009527CD">
        <w:rPr>
          <w:color w:val="000000"/>
        </w:rPr>
        <w:br/>
      </w:r>
      <w:r w:rsidRPr="009527CD">
        <w:rPr>
          <w:color w:val="000000"/>
        </w:rPr>
        <w:t>для временных строений (объектов благоустройства)</w:t>
      </w:r>
      <w:r w:rsidR="00287C1D">
        <w:rPr>
          <w:color w:val="000000"/>
        </w:rPr>
        <w:t>;</w:t>
      </w:r>
    </w:p>
    <w:p w:rsidR="001A3B8F" w:rsidRPr="009527CD" w:rsidRDefault="001A3B8F" w:rsidP="005C344D">
      <w:pPr>
        <w:ind w:firstLine="709"/>
        <w:jc w:val="both"/>
      </w:pPr>
      <w:r w:rsidRPr="009527CD">
        <w:t>ведомость посадочного материала;</w:t>
      </w:r>
    </w:p>
    <w:p w:rsidR="001A3B8F" w:rsidRPr="009527CD" w:rsidRDefault="001A3B8F" w:rsidP="005C344D">
      <w:pPr>
        <w:ind w:firstLine="709"/>
        <w:jc w:val="both"/>
      </w:pPr>
      <w:r w:rsidRPr="009527CD">
        <w:t>дендроплан;</w:t>
      </w:r>
    </w:p>
    <w:p w:rsidR="001A3B8F" w:rsidRPr="009527CD" w:rsidRDefault="001A3B8F" w:rsidP="005C344D">
      <w:pPr>
        <w:ind w:firstLine="709"/>
        <w:jc w:val="both"/>
      </w:pPr>
      <w:r w:rsidRPr="009527CD">
        <w:t>разбивочный чертеж;</w:t>
      </w:r>
    </w:p>
    <w:p w:rsidR="001A3B8F" w:rsidRPr="009527CD" w:rsidRDefault="001A3B8F" w:rsidP="005C344D">
      <w:pPr>
        <w:ind w:firstLine="709"/>
        <w:jc w:val="both"/>
      </w:pPr>
      <w:r w:rsidRPr="009527CD">
        <w:t>чертеж вертикальной планировки.</w:t>
      </w:r>
    </w:p>
    <w:p w:rsidR="00B514E8" w:rsidRPr="009527CD" w:rsidRDefault="00C563F9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2.</w:t>
      </w:r>
      <w:r w:rsidR="00395E63" w:rsidRPr="009527CD">
        <w:rPr>
          <w:sz w:val="28"/>
          <w:szCs w:val="28"/>
        </w:rPr>
        <w:t>17</w:t>
      </w:r>
      <w:r w:rsidRPr="009527CD">
        <w:rPr>
          <w:sz w:val="28"/>
          <w:szCs w:val="28"/>
        </w:rPr>
        <w:t>. Проект благоустройства</w:t>
      </w:r>
      <w:r w:rsidR="00B514E8" w:rsidRPr="009527CD">
        <w:rPr>
          <w:sz w:val="28"/>
          <w:szCs w:val="28"/>
        </w:rPr>
        <w:t xml:space="preserve"> представляется:</w:t>
      </w:r>
    </w:p>
    <w:p w:rsidR="00B514E8" w:rsidRPr="009527CD" w:rsidRDefault="00B514E8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в бумажном</w:t>
      </w:r>
      <w:r w:rsidR="00E6189B" w:rsidRPr="009527CD">
        <w:rPr>
          <w:sz w:val="28"/>
          <w:szCs w:val="28"/>
        </w:rPr>
        <w:t xml:space="preserve"> виде с цветными и графическими материалами</w:t>
      </w:r>
      <w:r w:rsidRPr="009527CD">
        <w:rPr>
          <w:sz w:val="28"/>
          <w:szCs w:val="28"/>
        </w:rPr>
        <w:t xml:space="preserve"> в виде буклета (альбома) в </w:t>
      </w:r>
      <w:r w:rsidR="00287C1D">
        <w:rPr>
          <w:sz w:val="28"/>
          <w:szCs w:val="28"/>
        </w:rPr>
        <w:t>двух</w:t>
      </w:r>
      <w:r w:rsidRPr="009527CD">
        <w:rPr>
          <w:sz w:val="28"/>
          <w:szCs w:val="28"/>
        </w:rPr>
        <w:t xml:space="preserve"> экземплярах;</w:t>
      </w:r>
    </w:p>
    <w:p w:rsidR="00B514E8" w:rsidRPr="009527CD" w:rsidRDefault="00B514E8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 xml:space="preserve">в электронном виде в формате </w:t>
      </w:r>
      <w:r w:rsidRPr="009527CD">
        <w:rPr>
          <w:sz w:val="28"/>
          <w:szCs w:val="28"/>
          <w:lang w:val="en-GB"/>
        </w:rPr>
        <w:t>PDF</w:t>
      </w:r>
      <w:r w:rsidR="00287C1D">
        <w:rPr>
          <w:sz w:val="28"/>
          <w:szCs w:val="28"/>
        </w:rPr>
        <w:t>,</w:t>
      </w:r>
      <w:r w:rsidRPr="009527CD">
        <w:rPr>
          <w:sz w:val="28"/>
          <w:szCs w:val="28"/>
        </w:rPr>
        <w:t xml:space="preserve"> JPEG или TIFF в </w:t>
      </w:r>
      <w:r w:rsidR="00287C1D">
        <w:rPr>
          <w:sz w:val="28"/>
          <w:szCs w:val="28"/>
        </w:rPr>
        <w:t>одном</w:t>
      </w:r>
      <w:r w:rsidRPr="009527CD">
        <w:rPr>
          <w:sz w:val="28"/>
          <w:szCs w:val="28"/>
        </w:rPr>
        <w:t xml:space="preserve"> экземпляре.</w:t>
      </w:r>
    </w:p>
    <w:p w:rsidR="00B514E8" w:rsidRPr="009527CD" w:rsidRDefault="00E6189B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2</w:t>
      </w:r>
      <w:r w:rsidR="00395E63" w:rsidRPr="009527CD">
        <w:rPr>
          <w:sz w:val="28"/>
          <w:szCs w:val="28"/>
        </w:rPr>
        <w:t>.18</w:t>
      </w:r>
      <w:r w:rsidR="00B514E8" w:rsidRPr="009527CD">
        <w:rPr>
          <w:sz w:val="28"/>
          <w:szCs w:val="28"/>
        </w:rPr>
        <w:t>. Требования к оформлению буклетов (альбомов)</w:t>
      </w:r>
    </w:p>
    <w:p w:rsidR="00B514E8" w:rsidRPr="009527CD" w:rsidRDefault="00B514E8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выполняются в формате А4 или А3;</w:t>
      </w:r>
    </w:p>
    <w:p w:rsidR="00B514E8" w:rsidRPr="009527CD" w:rsidRDefault="00B514E8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титульные листы должны быть подписаны заказчиком и автор</w:t>
      </w:r>
      <w:r w:rsidR="008D56EB" w:rsidRPr="009527CD">
        <w:rPr>
          <w:sz w:val="28"/>
          <w:szCs w:val="28"/>
        </w:rPr>
        <w:t>ами проектной документации</w:t>
      </w:r>
      <w:r w:rsidRPr="009527CD">
        <w:rPr>
          <w:sz w:val="28"/>
          <w:szCs w:val="28"/>
        </w:rPr>
        <w:t>;</w:t>
      </w:r>
    </w:p>
    <w:p w:rsidR="00B514E8" w:rsidRPr="009527CD" w:rsidRDefault="00B514E8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 xml:space="preserve">материалы брошюруются в последовательности, указанной в пункте </w:t>
      </w:r>
      <w:r w:rsidR="00A431EC" w:rsidRPr="009527CD">
        <w:rPr>
          <w:sz w:val="28"/>
          <w:szCs w:val="28"/>
        </w:rPr>
        <w:t>2.4 настоящего Положения.</w:t>
      </w:r>
    </w:p>
    <w:p w:rsidR="00B514E8" w:rsidRPr="009527CD" w:rsidRDefault="00395E63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2.19</w:t>
      </w:r>
      <w:r w:rsidR="00A431EC" w:rsidRPr="009527CD">
        <w:rPr>
          <w:sz w:val="28"/>
          <w:szCs w:val="28"/>
        </w:rPr>
        <w:t>. Проект благоустройства, представляемый в электронном виде, должен</w:t>
      </w:r>
      <w:r w:rsidR="00B514E8" w:rsidRPr="009527CD">
        <w:rPr>
          <w:sz w:val="28"/>
          <w:szCs w:val="28"/>
        </w:rPr>
        <w:t xml:space="preserve"> полностью повторять состав, содержание и наи</w:t>
      </w:r>
      <w:r w:rsidR="00A431EC" w:rsidRPr="009527CD">
        <w:rPr>
          <w:sz w:val="28"/>
          <w:szCs w:val="28"/>
        </w:rPr>
        <w:t>менование проекта благоустройства</w:t>
      </w:r>
      <w:r w:rsidR="00B514E8" w:rsidRPr="009527CD">
        <w:rPr>
          <w:sz w:val="28"/>
          <w:szCs w:val="28"/>
        </w:rPr>
        <w:t>, представляемого в бумажном виде.</w:t>
      </w:r>
    </w:p>
    <w:p w:rsidR="00B514E8" w:rsidRPr="009527CD" w:rsidRDefault="00B514E8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2.</w:t>
      </w:r>
      <w:r w:rsidR="00395E63" w:rsidRPr="009527CD">
        <w:rPr>
          <w:sz w:val="28"/>
          <w:szCs w:val="28"/>
        </w:rPr>
        <w:t>20</w:t>
      </w:r>
      <w:r w:rsidRPr="009527CD">
        <w:rPr>
          <w:sz w:val="28"/>
          <w:szCs w:val="28"/>
        </w:rPr>
        <w:t>. П</w:t>
      </w:r>
      <w:r w:rsidR="00A431EC" w:rsidRPr="009527CD">
        <w:rPr>
          <w:sz w:val="28"/>
          <w:szCs w:val="28"/>
        </w:rPr>
        <w:t>о результатам рассмотрения проекта благоустройства</w:t>
      </w:r>
      <w:r w:rsidRPr="009527CD">
        <w:rPr>
          <w:sz w:val="28"/>
          <w:szCs w:val="28"/>
        </w:rPr>
        <w:t xml:space="preserve"> могут быть предоставлены следующие решения:</w:t>
      </w:r>
    </w:p>
    <w:p w:rsidR="00B514E8" w:rsidRPr="009527CD" w:rsidRDefault="00A431EC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1) о согласовании проекта благоустройства</w:t>
      </w:r>
      <w:r w:rsidR="00B514E8" w:rsidRPr="009527CD">
        <w:rPr>
          <w:sz w:val="28"/>
          <w:szCs w:val="28"/>
        </w:rPr>
        <w:t>;</w:t>
      </w:r>
    </w:p>
    <w:p w:rsidR="00B514E8" w:rsidRPr="009527CD" w:rsidRDefault="00B514E8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2) об отка</w:t>
      </w:r>
      <w:r w:rsidR="00A431EC" w:rsidRPr="009527CD">
        <w:rPr>
          <w:sz w:val="28"/>
          <w:szCs w:val="28"/>
        </w:rPr>
        <w:t>зе в согласовании проекта благоустройства</w:t>
      </w:r>
      <w:r w:rsidRPr="009527CD">
        <w:rPr>
          <w:sz w:val="28"/>
          <w:szCs w:val="28"/>
        </w:rPr>
        <w:t xml:space="preserve">. </w:t>
      </w:r>
    </w:p>
    <w:p w:rsidR="00B514E8" w:rsidRPr="009527CD" w:rsidRDefault="00B514E8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Решение об отказе в со</w:t>
      </w:r>
      <w:r w:rsidR="00A431EC" w:rsidRPr="009527CD">
        <w:rPr>
          <w:sz w:val="28"/>
          <w:szCs w:val="28"/>
        </w:rPr>
        <w:t>гласовании проекта благоустройства</w:t>
      </w:r>
      <w:r w:rsidRPr="009527CD">
        <w:rPr>
          <w:sz w:val="28"/>
          <w:szCs w:val="28"/>
        </w:rPr>
        <w:t xml:space="preserve"> должно содержать обоснование принятого решения.</w:t>
      </w:r>
    </w:p>
    <w:p w:rsidR="00EB53BF" w:rsidRPr="009527CD" w:rsidRDefault="009527CD" w:rsidP="005C344D">
      <w:pPr>
        <w:ind w:firstLine="709"/>
        <w:jc w:val="both"/>
        <w:rPr>
          <w:color w:val="000000"/>
        </w:rPr>
      </w:pPr>
      <w:r w:rsidRPr="009527CD">
        <w:rPr>
          <w:color w:val="000000"/>
        </w:rPr>
        <w:t xml:space="preserve"> </w:t>
      </w:r>
      <w:r w:rsidR="00395E63" w:rsidRPr="009527CD">
        <w:rPr>
          <w:color w:val="000000"/>
        </w:rPr>
        <w:t>2.21</w:t>
      </w:r>
      <w:r w:rsidR="00EB53BF" w:rsidRPr="009527CD">
        <w:rPr>
          <w:color w:val="000000"/>
        </w:rPr>
        <w:t>. Исчерпывающий перечень оснований для отказа в согласовании проектов</w:t>
      </w:r>
    </w:p>
    <w:p w:rsidR="00EB53BF" w:rsidRPr="009527CD" w:rsidRDefault="00EB53BF" w:rsidP="005C344D">
      <w:pPr>
        <w:ind w:firstLine="709"/>
        <w:jc w:val="both"/>
        <w:rPr>
          <w:color w:val="000000"/>
        </w:rPr>
      </w:pPr>
      <w:r w:rsidRPr="00287C1D">
        <w:rPr>
          <w:color w:val="000000"/>
          <w:spacing w:val="-4"/>
        </w:rPr>
        <w:t>документы представлены не в п</w:t>
      </w:r>
      <w:r w:rsidR="00F45997" w:rsidRPr="00287C1D">
        <w:rPr>
          <w:color w:val="000000"/>
          <w:spacing w:val="-4"/>
        </w:rPr>
        <w:t>олном объеме (отсутствие копии документа</w:t>
      </w:r>
      <w:r w:rsidRPr="00287C1D">
        <w:rPr>
          <w:color w:val="000000"/>
          <w:spacing w:val="-4"/>
        </w:rPr>
        <w:t>,</w:t>
      </w:r>
      <w:r w:rsidR="00F45997" w:rsidRPr="009527CD">
        <w:rPr>
          <w:color w:val="000000"/>
        </w:rPr>
        <w:t xml:space="preserve"> удостоверяющего личность,</w:t>
      </w:r>
      <w:r w:rsidRPr="009527CD">
        <w:rPr>
          <w:color w:val="000000"/>
        </w:rPr>
        <w:t xml:space="preserve"> доверенности,</w:t>
      </w:r>
      <w:r w:rsidR="009527CD" w:rsidRPr="009527CD">
        <w:rPr>
          <w:color w:val="000000"/>
        </w:rPr>
        <w:t xml:space="preserve"> </w:t>
      </w:r>
      <w:r w:rsidR="00DF5F76" w:rsidRPr="009527CD">
        <w:rPr>
          <w:color w:val="000000"/>
        </w:rPr>
        <w:t xml:space="preserve">согласований в соответствии </w:t>
      </w:r>
      <w:r w:rsidR="00287C1D">
        <w:rPr>
          <w:color w:val="000000"/>
        </w:rPr>
        <w:br/>
      </w:r>
      <w:r w:rsidR="00DF5F76" w:rsidRPr="009527CD">
        <w:rPr>
          <w:color w:val="000000"/>
        </w:rPr>
        <w:t xml:space="preserve">с рекомендательным письмом, </w:t>
      </w:r>
      <w:r w:rsidRPr="009527CD">
        <w:rPr>
          <w:color w:val="000000"/>
        </w:rPr>
        <w:t>проекта благоустройства в двух экземплярах, отсутствие в проекте места размещения, границ благоустройства территории, отсутствие элементов благоустройства с размерной привязк</w:t>
      </w:r>
      <w:r w:rsidR="00DF5F76" w:rsidRPr="009527CD">
        <w:rPr>
          <w:color w:val="000000"/>
        </w:rPr>
        <w:t xml:space="preserve">ой, отсутствие </w:t>
      </w:r>
      <w:r w:rsidR="00570113" w:rsidRPr="009527CD">
        <w:rPr>
          <w:color w:val="000000"/>
        </w:rPr>
        <w:t>цветового решения фасадов и паспорта цветового решения фасадов для временных строений (объектов благоустройства)</w:t>
      </w:r>
      <w:r w:rsidRPr="009527CD">
        <w:rPr>
          <w:color w:val="000000"/>
        </w:rPr>
        <w:t>;</w:t>
      </w:r>
    </w:p>
    <w:p w:rsidR="00EB53BF" w:rsidRPr="009527CD" w:rsidRDefault="00EB53BF" w:rsidP="005C344D">
      <w:pPr>
        <w:ind w:firstLine="709"/>
        <w:jc w:val="both"/>
        <w:rPr>
          <w:color w:val="000000"/>
        </w:rPr>
      </w:pPr>
      <w:r w:rsidRPr="009527CD">
        <w:rPr>
          <w:color w:val="000000"/>
        </w:rPr>
        <w:t>проект благоустройства выполнен в черно-белом виде, представлена ксерокопия проекта;</w:t>
      </w:r>
    </w:p>
    <w:p w:rsidR="00EB53BF" w:rsidRPr="009527CD" w:rsidRDefault="00EB53BF" w:rsidP="005C344D">
      <w:pPr>
        <w:ind w:firstLine="709"/>
        <w:jc w:val="both"/>
        <w:rPr>
          <w:color w:val="000000"/>
        </w:rPr>
      </w:pPr>
      <w:r w:rsidRPr="009527CD">
        <w:rPr>
          <w:color w:val="000000"/>
        </w:rPr>
        <w:t>инженерно-топографический план неактуален (старше 2 лет);</w:t>
      </w:r>
    </w:p>
    <w:p w:rsidR="00EB53BF" w:rsidRPr="009527CD" w:rsidRDefault="00EB53BF" w:rsidP="005C344D">
      <w:pPr>
        <w:ind w:firstLine="709"/>
        <w:jc w:val="both"/>
        <w:rPr>
          <w:color w:val="000000"/>
        </w:rPr>
      </w:pPr>
      <w:r w:rsidRPr="009527CD">
        <w:rPr>
          <w:color w:val="000000"/>
        </w:rPr>
        <w:t>не указаны границы благоустройства, количество элементов благо</w:t>
      </w:r>
      <w:r w:rsidR="00287C1D">
        <w:rPr>
          <w:color w:val="000000"/>
        </w:rPr>
        <w:t>-</w:t>
      </w:r>
      <w:r w:rsidRPr="009527CD">
        <w:rPr>
          <w:color w:val="000000"/>
        </w:rPr>
        <w:t>устройства, дополнительное оборудование;</w:t>
      </w:r>
    </w:p>
    <w:p w:rsidR="00EB53BF" w:rsidRPr="009527CD" w:rsidRDefault="00EB53BF" w:rsidP="005C344D">
      <w:pPr>
        <w:ind w:firstLine="709"/>
        <w:jc w:val="both"/>
        <w:rPr>
          <w:color w:val="000000"/>
        </w:rPr>
      </w:pPr>
      <w:r w:rsidRPr="009527CD">
        <w:rPr>
          <w:color w:val="000000"/>
        </w:rPr>
        <w:t>проект не соответствует техническим регламентам и требованиям действующих нормативов;</w:t>
      </w:r>
    </w:p>
    <w:p w:rsidR="00EB53BF" w:rsidRPr="009527CD" w:rsidRDefault="00EB53BF" w:rsidP="005C344D">
      <w:pPr>
        <w:ind w:firstLine="709"/>
        <w:jc w:val="both"/>
        <w:rPr>
          <w:color w:val="000000"/>
        </w:rPr>
      </w:pPr>
      <w:r w:rsidRPr="009527CD">
        <w:rPr>
          <w:color w:val="000000"/>
        </w:rPr>
        <w:t>границы благоустройства не соответствуют границам территории, предоставленной для проведения работ</w:t>
      </w:r>
      <w:r w:rsidR="00287C1D">
        <w:rPr>
          <w:color w:val="000000"/>
        </w:rPr>
        <w:t>,</w:t>
      </w:r>
      <w:r w:rsidRPr="009527CD">
        <w:rPr>
          <w:color w:val="000000"/>
        </w:rPr>
        <w:t xml:space="preserve"> (нарушение прав третьих лиц, действующих красных линий).</w:t>
      </w:r>
    </w:p>
    <w:p w:rsidR="00B514E8" w:rsidRPr="009527CD" w:rsidRDefault="00395E63" w:rsidP="005C34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7CD">
        <w:rPr>
          <w:sz w:val="28"/>
          <w:szCs w:val="28"/>
        </w:rPr>
        <w:t>2.22</w:t>
      </w:r>
      <w:r w:rsidR="00B514E8" w:rsidRPr="009527CD">
        <w:rPr>
          <w:sz w:val="28"/>
          <w:szCs w:val="28"/>
        </w:rPr>
        <w:t>. Срок принятия</w:t>
      </w:r>
      <w:r w:rsidR="00E6189B" w:rsidRPr="009527CD">
        <w:rPr>
          <w:sz w:val="28"/>
          <w:szCs w:val="28"/>
        </w:rPr>
        <w:t xml:space="preserve"> </w:t>
      </w:r>
      <w:r w:rsidR="00DF74A9" w:rsidRPr="009527CD">
        <w:rPr>
          <w:sz w:val="28"/>
          <w:szCs w:val="28"/>
        </w:rPr>
        <w:t>решений, указанных в пункте 2.19</w:t>
      </w:r>
      <w:r w:rsidR="00B514E8" w:rsidRPr="009527CD">
        <w:rPr>
          <w:sz w:val="28"/>
          <w:szCs w:val="28"/>
        </w:rPr>
        <w:t xml:space="preserve"> настоящего Порядка, составляет не более 30 календарных дней с даты получения департаментом градостроительства </w:t>
      </w:r>
      <w:r w:rsidR="00DD4037" w:rsidRPr="009527CD">
        <w:rPr>
          <w:sz w:val="28"/>
          <w:szCs w:val="28"/>
        </w:rPr>
        <w:t>з</w:t>
      </w:r>
      <w:r w:rsidR="00B514E8" w:rsidRPr="009527CD">
        <w:rPr>
          <w:sz w:val="28"/>
          <w:szCs w:val="28"/>
        </w:rPr>
        <w:t>аявления, указа</w:t>
      </w:r>
      <w:r w:rsidR="00DF74A9" w:rsidRPr="009527CD">
        <w:rPr>
          <w:sz w:val="28"/>
          <w:szCs w:val="28"/>
        </w:rPr>
        <w:t>нного в пункте 2.13</w:t>
      </w:r>
      <w:r w:rsidR="00B514E8" w:rsidRPr="009527CD">
        <w:rPr>
          <w:sz w:val="28"/>
          <w:szCs w:val="28"/>
        </w:rPr>
        <w:t xml:space="preserve"> настоящего Порядка, с приложением документов, указанных в пунктах 2.</w:t>
      </w:r>
      <w:r w:rsidR="00EB74F1" w:rsidRPr="009527CD">
        <w:rPr>
          <w:sz w:val="28"/>
          <w:szCs w:val="28"/>
        </w:rPr>
        <w:t>1</w:t>
      </w:r>
      <w:r w:rsidR="00DF74A9" w:rsidRPr="009527CD">
        <w:rPr>
          <w:sz w:val="28"/>
          <w:szCs w:val="28"/>
        </w:rPr>
        <w:t>5</w:t>
      </w:r>
      <w:r w:rsidR="00B514E8" w:rsidRPr="009527CD">
        <w:rPr>
          <w:sz w:val="28"/>
          <w:szCs w:val="28"/>
        </w:rPr>
        <w:t>, 2.</w:t>
      </w:r>
      <w:r w:rsidR="00EB74F1" w:rsidRPr="009527CD">
        <w:rPr>
          <w:sz w:val="28"/>
          <w:szCs w:val="28"/>
        </w:rPr>
        <w:t>1</w:t>
      </w:r>
      <w:r w:rsidR="00DF74A9" w:rsidRPr="009527CD">
        <w:rPr>
          <w:sz w:val="28"/>
          <w:szCs w:val="28"/>
        </w:rPr>
        <w:t>6</w:t>
      </w:r>
      <w:r w:rsidR="00B514E8" w:rsidRPr="009527CD">
        <w:rPr>
          <w:sz w:val="28"/>
          <w:szCs w:val="28"/>
        </w:rPr>
        <w:t xml:space="preserve"> настоящего Порядка. </w:t>
      </w:r>
    </w:p>
    <w:p w:rsidR="007F6952" w:rsidRPr="009527CD" w:rsidRDefault="00395E63" w:rsidP="005C344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7CD">
        <w:rPr>
          <w:color w:val="000000"/>
          <w:sz w:val="28"/>
          <w:szCs w:val="28"/>
        </w:rPr>
        <w:t>2.23</w:t>
      </w:r>
      <w:r w:rsidR="00B514E8" w:rsidRPr="009527CD">
        <w:rPr>
          <w:color w:val="000000"/>
          <w:sz w:val="28"/>
          <w:szCs w:val="28"/>
        </w:rPr>
        <w:t xml:space="preserve">. Решение о согласовании </w:t>
      </w:r>
      <w:r w:rsidR="003B1792" w:rsidRPr="009527CD">
        <w:rPr>
          <w:color w:val="000000"/>
          <w:sz w:val="28"/>
          <w:szCs w:val="28"/>
        </w:rPr>
        <w:t>проекта благоустройства</w:t>
      </w:r>
      <w:r w:rsidR="00B514E8" w:rsidRPr="009527CD">
        <w:rPr>
          <w:color w:val="000000"/>
          <w:sz w:val="28"/>
          <w:szCs w:val="28"/>
        </w:rPr>
        <w:t xml:space="preserve"> </w:t>
      </w:r>
      <w:r w:rsidR="003B1792" w:rsidRPr="009527CD">
        <w:rPr>
          <w:color w:val="000000"/>
          <w:sz w:val="28"/>
          <w:szCs w:val="28"/>
        </w:rPr>
        <w:t>готови</w:t>
      </w:r>
      <w:r w:rsidR="00DF74A9" w:rsidRPr="009527CD">
        <w:rPr>
          <w:color w:val="000000"/>
          <w:sz w:val="28"/>
          <w:szCs w:val="28"/>
        </w:rPr>
        <w:t>тся</w:t>
      </w:r>
      <w:r w:rsidRPr="009527CD">
        <w:rPr>
          <w:color w:val="000000"/>
          <w:sz w:val="28"/>
          <w:szCs w:val="28"/>
        </w:rPr>
        <w:t xml:space="preserve"> в двух</w:t>
      </w:r>
      <w:r w:rsidR="003B1792" w:rsidRPr="009527CD">
        <w:rPr>
          <w:color w:val="000000"/>
          <w:sz w:val="28"/>
          <w:szCs w:val="28"/>
        </w:rPr>
        <w:t xml:space="preserve"> экземплярах, каждый из которых подпи</w:t>
      </w:r>
      <w:r w:rsidR="00DF74A9" w:rsidRPr="009527CD">
        <w:rPr>
          <w:color w:val="000000"/>
          <w:sz w:val="28"/>
          <w:szCs w:val="28"/>
        </w:rPr>
        <w:t>сывается директором департамента градостроительства</w:t>
      </w:r>
      <w:r w:rsidR="003B1792" w:rsidRPr="009527CD">
        <w:rPr>
          <w:color w:val="000000"/>
          <w:sz w:val="28"/>
          <w:szCs w:val="28"/>
        </w:rPr>
        <w:t>.</w:t>
      </w:r>
    </w:p>
    <w:p w:rsidR="00B514E8" w:rsidRPr="009527CD" w:rsidRDefault="007F6952" w:rsidP="005C344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7CD">
        <w:rPr>
          <w:color w:val="000000"/>
          <w:sz w:val="28"/>
          <w:szCs w:val="28"/>
        </w:rPr>
        <w:t>На схеме планировочной организации земельного участка</w:t>
      </w:r>
      <w:r w:rsidR="00D46E77" w:rsidRPr="009527CD">
        <w:rPr>
          <w:color w:val="000000"/>
          <w:sz w:val="28"/>
          <w:szCs w:val="28"/>
        </w:rPr>
        <w:t xml:space="preserve"> проекта благоустройства ставится штамп о согласовании проекта благоустройства </w:t>
      </w:r>
      <w:r w:rsidR="00DD4037" w:rsidRPr="009527CD">
        <w:rPr>
          <w:color w:val="000000"/>
          <w:sz w:val="28"/>
          <w:szCs w:val="28"/>
        </w:rPr>
        <w:br/>
      </w:r>
      <w:r w:rsidR="00D46E77" w:rsidRPr="009527CD">
        <w:rPr>
          <w:color w:val="000000"/>
          <w:sz w:val="28"/>
          <w:szCs w:val="28"/>
        </w:rPr>
        <w:t>с визой главного архитектора города.</w:t>
      </w:r>
      <w:r w:rsidR="00B514E8" w:rsidRPr="009527CD">
        <w:rPr>
          <w:color w:val="000000"/>
          <w:sz w:val="28"/>
          <w:szCs w:val="28"/>
        </w:rPr>
        <w:t xml:space="preserve"> </w:t>
      </w:r>
    </w:p>
    <w:p w:rsidR="00B514E8" w:rsidRPr="009527CD" w:rsidRDefault="00395E63" w:rsidP="005C344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7CD">
        <w:rPr>
          <w:sz w:val="28"/>
          <w:szCs w:val="28"/>
        </w:rPr>
        <w:t>Один экземпляр</w:t>
      </w:r>
      <w:r w:rsidR="003B1792" w:rsidRPr="009527CD">
        <w:rPr>
          <w:sz w:val="28"/>
          <w:szCs w:val="28"/>
        </w:rPr>
        <w:t xml:space="preserve"> решения о </w:t>
      </w:r>
      <w:r w:rsidR="00915E18" w:rsidRPr="009527CD">
        <w:rPr>
          <w:sz w:val="28"/>
          <w:szCs w:val="28"/>
        </w:rPr>
        <w:t xml:space="preserve">согласовании </w:t>
      </w:r>
      <w:r w:rsidR="003B1792" w:rsidRPr="009527CD">
        <w:rPr>
          <w:sz w:val="28"/>
          <w:szCs w:val="28"/>
        </w:rPr>
        <w:t>проекта благоустройства</w:t>
      </w:r>
      <w:r w:rsidR="00B514E8" w:rsidRPr="009527CD">
        <w:rPr>
          <w:sz w:val="28"/>
          <w:szCs w:val="28"/>
        </w:rPr>
        <w:t xml:space="preserve"> </w:t>
      </w:r>
      <w:r w:rsidR="00DD4037" w:rsidRPr="009527CD">
        <w:rPr>
          <w:sz w:val="28"/>
          <w:szCs w:val="28"/>
        </w:rPr>
        <w:br/>
      </w:r>
      <w:r w:rsidR="00B514E8" w:rsidRPr="009527CD">
        <w:rPr>
          <w:sz w:val="28"/>
          <w:szCs w:val="28"/>
        </w:rPr>
        <w:t>с приложением одного экземпляра представленного З</w:t>
      </w:r>
      <w:r w:rsidR="003B1792" w:rsidRPr="009527CD">
        <w:rPr>
          <w:sz w:val="28"/>
          <w:szCs w:val="28"/>
        </w:rPr>
        <w:t>аявителем проекта благоустройства</w:t>
      </w:r>
      <w:r w:rsidR="00B514E8" w:rsidRPr="009527CD">
        <w:rPr>
          <w:sz w:val="28"/>
          <w:szCs w:val="28"/>
        </w:rPr>
        <w:t xml:space="preserve"> выдаются либо направляются </w:t>
      </w:r>
      <w:r w:rsidR="00684EC1" w:rsidRPr="009527CD">
        <w:rPr>
          <w:sz w:val="28"/>
          <w:szCs w:val="28"/>
        </w:rPr>
        <w:t>з</w:t>
      </w:r>
      <w:r w:rsidR="00B514E8" w:rsidRPr="009527CD">
        <w:rPr>
          <w:sz w:val="28"/>
          <w:szCs w:val="28"/>
        </w:rPr>
        <w:t xml:space="preserve">аявителю способом, указанным в </w:t>
      </w:r>
      <w:r w:rsidR="00DD4037" w:rsidRPr="009527CD">
        <w:rPr>
          <w:sz w:val="28"/>
          <w:szCs w:val="28"/>
        </w:rPr>
        <w:t>з</w:t>
      </w:r>
      <w:r w:rsidR="00B514E8" w:rsidRPr="009527CD">
        <w:rPr>
          <w:sz w:val="28"/>
          <w:szCs w:val="28"/>
        </w:rPr>
        <w:t>аявлении.</w:t>
      </w:r>
    </w:p>
    <w:p w:rsidR="00B514E8" w:rsidRPr="009527CD" w:rsidRDefault="00395E63" w:rsidP="005C344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7CD">
        <w:rPr>
          <w:color w:val="000000"/>
          <w:sz w:val="28"/>
          <w:szCs w:val="28"/>
        </w:rPr>
        <w:t>2.24</w:t>
      </w:r>
      <w:r w:rsidR="00B514E8" w:rsidRPr="009527CD">
        <w:rPr>
          <w:color w:val="000000"/>
          <w:sz w:val="28"/>
          <w:szCs w:val="28"/>
        </w:rPr>
        <w:t>.</w:t>
      </w:r>
      <w:r w:rsidR="00B514E8" w:rsidRPr="009527CD">
        <w:rPr>
          <w:color w:val="33CCCC"/>
          <w:sz w:val="28"/>
          <w:szCs w:val="28"/>
        </w:rPr>
        <w:t xml:space="preserve"> </w:t>
      </w:r>
      <w:r w:rsidR="00DA6D49" w:rsidRPr="009527CD">
        <w:rPr>
          <w:color w:val="000000"/>
          <w:sz w:val="28"/>
          <w:szCs w:val="28"/>
        </w:rPr>
        <w:t>Уведомление</w:t>
      </w:r>
      <w:r w:rsidR="00B514E8" w:rsidRPr="009527CD">
        <w:rPr>
          <w:color w:val="000000"/>
          <w:sz w:val="28"/>
          <w:szCs w:val="28"/>
        </w:rPr>
        <w:t xml:space="preserve"> об отка</w:t>
      </w:r>
      <w:r w:rsidR="00DA6D49" w:rsidRPr="009527CD">
        <w:rPr>
          <w:color w:val="000000"/>
          <w:sz w:val="28"/>
          <w:szCs w:val="28"/>
        </w:rPr>
        <w:t>зе в согласовании проекта благоустройства готови</w:t>
      </w:r>
      <w:r w:rsidR="002C1314" w:rsidRPr="009527CD">
        <w:rPr>
          <w:color w:val="000000"/>
          <w:sz w:val="28"/>
          <w:szCs w:val="28"/>
        </w:rPr>
        <w:t>тся</w:t>
      </w:r>
      <w:r w:rsidR="009527CD" w:rsidRPr="009527CD">
        <w:rPr>
          <w:color w:val="000000"/>
          <w:sz w:val="28"/>
          <w:szCs w:val="28"/>
        </w:rPr>
        <w:t xml:space="preserve"> </w:t>
      </w:r>
      <w:r w:rsidRPr="009527CD">
        <w:rPr>
          <w:color w:val="000000"/>
          <w:sz w:val="28"/>
          <w:szCs w:val="28"/>
        </w:rPr>
        <w:t>в двух</w:t>
      </w:r>
      <w:r w:rsidR="00B514E8" w:rsidRPr="009527CD">
        <w:rPr>
          <w:color w:val="000000"/>
          <w:sz w:val="28"/>
          <w:szCs w:val="28"/>
        </w:rPr>
        <w:t xml:space="preserve"> экземплярах, каждый из которых </w:t>
      </w:r>
      <w:r w:rsidR="002C1314" w:rsidRPr="009527CD">
        <w:rPr>
          <w:color w:val="000000"/>
          <w:sz w:val="28"/>
          <w:szCs w:val="28"/>
        </w:rPr>
        <w:t>подписывается директором департамента градостроительства</w:t>
      </w:r>
      <w:r w:rsidR="00DA6D49" w:rsidRPr="009527CD">
        <w:rPr>
          <w:color w:val="000000"/>
          <w:sz w:val="28"/>
          <w:szCs w:val="28"/>
        </w:rPr>
        <w:t>. Один экземпляр уведомления</w:t>
      </w:r>
      <w:r w:rsidR="00B514E8" w:rsidRPr="009527CD">
        <w:rPr>
          <w:color w:val="000000"/>
          <w:sz w:val="28"/>
          <w:szCs w:val="28"/>
        </w:rPr>
        <w:t xml:space="preserve"> об отка</w:t>
      </w:r>
      <w:r w:rsidR="00DA6D49" w:rsidRPr="009527CD">
        <w:rPr>
          <w:color w:val="000000"/>
          <w:sz w:val="28"/>
          <w:szCs w:val="28"/>
        </w:rPr>
        <w:t xml:space="preserve">зе </w:t>
      </w:r>
      <w:r w:rsidR="00684EC1" w:rsidRPr="009527CD">
        <w:rPr>
          <w:color w:val="000000"/>
          <w:sz w:val="28"/>
          <w:szCs w:val="28"/>
        </w:rPr>
        <w:br/>
      </w:r>
      <w:r w:rsidR="00DA6D49" w:rsidRPr="009527CD">
        <w:rPr>
          <w:color w:val="000000"/>
          <w:sz w:val="28"/>
          <w:szCs w:val="28"/>
        </w:rPr>
        <w:t>в согласовании проекта благоустройства</w:t>
      </w:r>
      <w:r w:rsidR="00B514E8" w:rsidRPr="009527CD">
        <w:rPr>
          <w:color w:val="000000"/>
          <w:sz w:val="28"/>
          <w:szCs w:val="28"/>
        </w:rPr>
        <w:t xml:space="preserve"> выдается либо направляется </w:t>
      </w:r>
      <w:r w:rsidR="00684EC1" w:rsidRPr="009527CD">
        <w:rPr>
          <w:color w:val="000000"/>
          <w:sz w:val="28"/>
          <w:szCs w:val="28"/>
        </w:rPr>
        <w:t>з</w:t>
      </w:r>
      <w:r w:rsidR="00B514E8" w:rsidRPr="009527CD">
        <w:rPr>
          <w:color w:val="000000"/>
          <w:sz w:val="28"/>
          <w:szCs w:val="28"/>
        </w:rPr>
        <w:t xml:space="preserve">аявителю способом, указанным в </w:t>
      </w:r>
      <w:r w:rsidR="00684EC1" w:rsidRPr="009527CD">
        <w:rPr>
          <w:color w:val="000000"/>
          <w:sz w:val="28"/>
          <w:szCs w:val="28"/>
        </w:rPr>
        <w:t>з</w:t>
      </w:r>
      <w:r w:rsidR="00B514E8" w:rsidRPr="009527CD">
        <w:rPr>
          <w:color w:val="000000"/>
          <w:sz w:val="28"/>
          <w:szCs w:val="28"/>
        </w:rPr>
        <w:t>аявлении.</w:t>
      </w:r>
    </w:p>
    <w:p w:rsidR="00B514E8" w:rsidRPr="009527CD" w:rsidRDefault="00395E63" w:rsidP="005C344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7C1D">
        <w:rPr>
          <w:color w:val="000000"/>
          <w:spacing w:val="-4"/>
          <w:sz w:val="28"/>
          <w:szCs w:val="28"/>
        </w:rPr>
        <w:t>2.25</w:t>
      </w:r>
      <w:r w:rsidR="00B514E8" w:rsidRPr="00287C1D">
        <w:rPr>
          <w:color w:val="000000"/>
          <w:spacing w:val="-4"/>
          <w:sz w:val="28"/>
          <w:szCs w:val="28"/>
        </w:rPr>
        <w:t>. Один экземпл</w:t>
      </w:r>
      <w:r w:rsidR="009812E4" w:rsidRPr="00287C1D">
        <w:rPr>
          <w:color w:val="000000"/>
          <w:spacing w:val="-4"/>
          <w:sz w:val="28"/>
          <w:szCs w:val="28"/>
        </w:rPr>
        <w:t xml:space="preserve">яр представленного </w:t>
      </w:r>
      <w:r w:rsidR="00684EC1" w:rsidRPr="00287C1D">
        <w:rPr>
          <w:color w:val="000000"/>
          <w:spacing w:val="-4"/>
          <w:sz w:val="28"/>
          <w:szCs w:val="28"/>
        </w:rPr>
        <w:t>з</w:t>
      </w:r>
      <w:r w:rsidR="009812E4" w:rsidRPr="00287C1D">
        <w:rPr>
          <w:color w:val="000000"/>
          <w:spacing w:val="-4"/>
          <w:sz w:val="28"/>
          <w:szCs w:val="28"/>
        </w:rPr>
        <w:t>аявителем проекта благоустройства</w:t>
      </w:r>
      <w:r w:rsidR="00B514E8" w:rsidRPr="009527CD">
        <w:rPr>
          <w:color w:val="000000"/>
          <w:sz w:val="28"/>
          <w:szCs w:val="28"/>
        </w:rPr>
        <w:t xml:space="preserve"> и решения, </w:t>
      </w:r>
      <w:r w:rsidR="002C1314" w:rsidRPr="009527CD">
        <w:rPr>
          <w:color w:val="000000"/>
          <w:sz w:val="28"/>
          <w:szCs w:val="28"/>
        </w:rPr>
        <w:t>указанного в пунктах 2.22</w:t>
      </w:r>
      <w:r w:rsidR="00B514E8" w:rsidRPr="009527CD">
        <w:rPr>
          <w:color w:val="000000"/>
          <w:sz w:val="28"/>
          <w:szCs w:val="28"/>
        </w:rPr>
        <w:t>, 2.</w:t>
      </w:r>
      <w:r w:rsidR="002C1314" w:rsidRPr="009527CD">
        <w:rPr>
          <w:color w:val="000000"/>
          <w:sz w:val="28"/>
          <w:szCs w:val="28"/>
        </w:rPr>
        <w:t>23</w:t>
      </w:r>
      <w:r w:rsidR="00B514E8" w:rsidRPr="009527CD">
        <w:rPr>
          <w:color w:val="000000"/>
          <w:sz w:val="28"/>
          <w:szCs w:val="28"/>
        </w:rPr>
        <w:t xml:space="preserve"> </w:t>
      </w:r>
      <w:r w:rsidR="00B514E8" w:rsidRPr="009527CD">
        <w:rPr>
          <w:rFonts w:eastAsia="Calibri"/>
          <w:color w:val="000000"/>
          <w:sz w:val="28"/>
          <w:szCs w:val="28"/>
        </w:rPr>
        <w:t xml:space="preserve">настоящего </w:t>
      </w:r>
      <w:r w:rsidR="00B514E8" w:rsidRPr="009527CD">
        <w:rPr>
          <w:color w:val="000000"/>
          <w:sz w:val="28"/>
          <w:szCs w:val="28"/>
        </w:rPr>
        <w:t>Порядка, подлежат хранению в департаменте градостроительства.</w:t>
      </w:r>
    </w:p>
    <w:p w:rsidR="00B514E8" w:rsidRPr="009527CD" w:rsidRDefault="00395E63" w:rsidP="005C344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87C1D">
        <w:rPr>
          <w:color w:val="000000"/>
          <w:spacing w:val="-2"/>
          <w:sz w:val="28"/>
          <w:szCs w:val="28"/>
        </w:rPr>
        <w:t>2.26</w:t>
      </w:r>
      <w:r w:rsidR="00B514E8" w:rsidRPr="00287C1D">
        <w:rPr>
          <w:color w:val="000000"/>
          <w:spacing w:val="-2"/>
          <w:sz w:val="28"/>
          <w:szCs w:val="28"/>
        </w:rPr>
        <w:t>. Принятие решения</w:t>
      </w:r>
      <w:r w:rsidR="009812E4" w:rsidRPr="00287C1D">
        <w:rPr>
          <w:color w:val="000000"/>
          <w:spacing w:val="-2"/>
          <w:sz w:val="28"/>
          <w:szCs w:val="28"/>
        </w:rPr>
        <w:t xml:space="preserve"> об отказе в согласовании проекта благоустройства</w:t>
      </w:r>
      <w:r w:rsidR="00B514E8" w:rsidRPr="009527CD">
        <w:rPr>
          <w:color w:val="000000"/>
          <w:sz w:val="28"/>
          <w:szCs w:val="28"/>
        </w:rPr>
        <w:t xml:space="preserve"> </w:t>
      </w:r>
      <w:r w:rsidR="00B514E8" w:rsidRPr="00287C1D">
        <w:rPr>
          <w:rFonts w:eastAsia="Calibri"/>
          <w:color w:val="000000"/>
          <w:spacing w:val="-6"/>
          <w:sz w:val="28"/>
          <w:szCs w:val="28"/>
        </w:rPr>
        <w:t xml:space="preserve">не является препятствием для повторного обращения </w:t>
      </w:r>
      <w:r w:rsidR="00B514E8" w:rsidRPr="00287C1D">
        <w:rPr>
          <w:color w:val="000000"/>
          <w:spacing w:val="-6"/>
          <w:sz w:val="28"/>
          <w:szCs w:val="28"/>
        </w:rPr>
        <w:t>с заявлени</w:t>
      </w:r>
      <w:r w:rsidR="009812E4" w:rsidRPr="00287C1D">
        <w:rPr>
          <w:color w:val="000000"/>
          <w:spacing w:val="-6"/>
          <w:sz w:val="28"/>
          <w:szCs w:val="28"/>
        </w:rPr>
        <w:t>ем о рассмотрении</w:t>
      </w:r>
      <w:r w:rsidR="009812E4" w:rsidRPr="009527CD">
        <w:rPr>
          <w:color w:val="000000"/>
          <w:sz w:val="28"/>
          <w:szCs w:val="28"/>
        </w:rPr>
        <w:t xml:space="preserve"> проекта благоустройства</w:t>
      </w:r>
      <w:r w:rsidR="00B514E8" w:rsidRPr="009527CD">
        <w:rPr>
          <w:color w:val="000000"/>
          <w:sz w:val="28"/>
          <w:szCs w:val="28"/>
        </w:rPr>
        <w:t xml:space="preserve"> в соответствии с настоящим Порядком с приложен</w:t>
      </w:r>
      <w:r w:rsidR="0056068C" w:rsidRPr="009527CD">
        <w:rPr>
          <w:color w:val="000000"/>
          <w:sz w:val="28"/>
          <w:szCs w:val="28"/>
        </w:rPr>
        <w:t>ием откорректированного проекта благоустройства</w:t>
      </w:r>
      <w:r w:rsidR="00B514E8" w:rsidRPr="009527CD">
        <w:rPr>
          <w:color w:val="000000"/>
          <w:sz w:val="28"/>
          <w:szCs w:val="28"/>
        </w:rPr>
        <w:t xml:space="preserve">. </w:t>
      </w:r>
    </w:p>
    <w:p w:rsidR="00B514E8" w:rsidRPr="009527CD" w:rsidRDefault="00B514E8" w:rsidP="005C344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7CD">
        <w:rPr>
          <w:color w:val="000000"/>
          <w:sz w:val="28"/>
          <w:szCs w:val="28"/>
        </w:rPr>
        <w:t>Повторное заявление о рассмотрении</w:t>
      </w:r>
      <w:r w:rsidR="00DF5F76" w:rsidRPr="009527CD">
        <w:rPr>
          <w:color w:val="000000"/>
          <w:sz w:val="28"/>
          <w:szCs w:val="28"/>
        </w:rPr>
        <w:t xml:space="preserve"> проекта благоустройства</w:t>
      </w:r>
      <w:r w:rsidRPr="009527CD">
        <w:rPr>
          <w:color w:val="000000"/>
          <w:sz w:val="28"/>
          <w:szCs w:val="28"/>
        </w:rPr>
        <w:t xml:space="preserve"> должно содержать информацию о ранее принятом решении об отка</w:t>
      </w:r>
      <w:r w:rsidR="00DF5F76" w:rsidRPr="009527CD">
        <w:rPr>
          <w:color w:val="000000"/>
          <w:sz w:val="28"/>
          <w:szCs w:val="28"/>
        </w:rPr>
        <w:t>зе в согласовании проекта благоустройства</w:t>
      </w:r>
      <w:r w:rsidRPr="009527CD">
        <w:rPr>
          <w:color w:val="000000"/>
          <w:sz w:val="28"/>
          <w:szCs w:val="28"/>
        </w:rPr>
        <w:t>.</w:t>
      </w:r>
    </w:p>
    <w:p w:rsidR="00B514E8" w:rsidRPr="009527CD" w:rsidRDefault="00B514E8" w:rsidP="00BD1E0F">
      <w:pPr>
        <w:widowControl w:val="0"/>
        <w:autoSpaceDE w:val="0"/>
        <w:autoSpaceDN w:val="0"/>
        <w:adjustRightInd w:val="0"/>
        <w:jc w:val="center"/>
        <w:rPr>
          <w:b/>
          <w:color w:val="33CCCC"/>
          <w:szCs w:val="28"/>
        </w:rPr>
      </w:pPr>
    </w:p>
    <w:p w:rsidR="00B514E8" w:rsidRPr="009527CD" w:rsidRDefault="00B514E8" w:rsidP="00BD1E0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9527CD">
        <w:rPr>
          <w:b/>
          <w:color w:val="000000"/>
          <w:szCs w:val="28"/>
        </w:rPr>
        <w:t>3. Заключительные положения</w:t>
      </w:r>
    </w:p>
    <w:p w:rsidR="00B514E8" w:rsidRPr="009527CD" w:rsidRDefault="00B514E8" w:rsidP="00BD1E0F">
      <w:pPr>
        <w:widowControl w:val="0"/>
        <w:autoSpaceDE w:val="0"/>
        <w:autoSpaceDN w:val="0"/>
        <w:adjustRightInd w:val="0"/>
        <w:jc w:val="center"/>
        <w:rPr>
          <w:b/>
          <w:color w:val="33CCCC"/>
          <w:szCs w:val="28"/>
        </w:rPr>
      </w:pPr>
    </w:p>
    <w:p w:rsidR="00C05EB0" w:rsidRPr="009527CD" w:rsidRDefault="00C05EB0" w:rsidP="00BD1E0F">
      <w:pPr>
        <w:tabs>
          <w:tab w:val="left" w:pos="908"/>
          <w:tab w:val="center" w:pos="5139"/>
        </w:tabs>
        <w:ind w:firstLine="690"/>
        <w:jc w:val="both"/>
        <w:rPr>
          <w:color w:val="000000"/>
        </w:rPr>
      </w:pPr>
      <w:r w:rsidRPr="009527CD">
        <w:rPr>
          <w:color w:val="000000"/>
        </w:rPr>
        <w:t>3.1</w:t>
      </w:r>
      <w:r w:rsidR="00684EC1" w:rsidRPr="009527CD">
        <w:rPr>
          <w:color w:val="000000"/>
        </w:rPr>
        <w:t>.</w:t>
      </w:r>
      <w:r w:rsidRPr="009527CD">
        <w:rPr>
          <w:color w:val="000000"/>
        </w:rPr>
        <w:t xml:space="preserve"> </w:t>
      </w:r>
      <w:r w:rsidR="00915E18" w:rsidRPr="009527CD">
        <w:rPr>
          <w:color w:val="000000"/>
        </w:rPr>
        <w:t>По завершению работ по соз</w:t>
      </w:r>
      <w:r w:rsidR="006B3881" w:rsidRPr="009527CD">
        <w:rPr>
          <w:color w:val="000000"/>
        </w:rPr>
        <w:t>данию, изменению</w:t>
      </w:r>
      <w:r w:rsidR="00915E18" w:rsidRPr="009527CD">
        <w:rPr>
          <w:color w:val="000000"/>
        </w:rPr>
        <w:t xml:space="preserve"> объектов благо</w:t>
      </w:r>
      <w:r w:rsidR="00684EC1" w:rsidRPr="009527CD">
        <w:rPr>
          <w:color w:val="000000"/>
        </w:rPr>
        <w:t>-</w:t>
      </w:r>
      <w:r w:rsidR="00915E18" w:rsidRPr="009527CD">
        <w:rPr>
          <w:color w:val="000000"/>
        </w:rPr>
        <w:t>устройства и</w:t>
      </w:r>
      <w:r w:rsidRPr="009527CD">
        <w:rPr>
          <w:color w:val="000000"/>
        </w:rPr>
        <w:t xml:space="preserve"> озеленения комиссия проверяет</w:t>
      </w:r>
      <w:r w:rsidR="00915E18" w:rsidRPr="009527CD">
        <w:rPr>
          <w:color w:val="000000"/>
        </w:rPr>
        <w:t xml:space="preserve"> соответствие выполненных работ соглас</w:t>
      </w:r>
      <w:r w:rsidR="00464CFB" w:rsidRPr="009527CD">
        <w:rPr>
          <w:color w:val="000000"/>
        </w:rPr>
        <w:t>ованному проекту благоустройства</w:t>
      </w:r>
      <w:r w:rsidR="00915E18" w:rsidRPr="009527CD">
        <w:rPr>
          <w:color w:val="000000"/>
        </w:rPr>
        <w:t xml:space="preserve">. </w:t>
      </w:r>
    </w:p>
    <w:p w:rsidR="00915E18" w:rsidRPr="009527CD" w:rsidRDefault="00C05EB0" w:rsidP="00BD1E0F">
      <w:pPr>
        <w:tabs>
          <w:tab w:val="left" w:pos="908"/>
          <w:tab w:val="center" w:pos="5139"/>
        </w:tabs>
        <w:ind w:firstLine="690"/>
        <w:jc w:val="both"/>
        <w:rPr>
          <w:color w:val="000000"/>
        </w:rPr>
      </w:pPr>
      <w:r w:rsidRPr="009527CD">
        <w:rPr>
          <w:color w:val="000000"/>
        </w:rPr>
        <w:t>3.2</w:t>
      </w:r>
      <w:r w:rsidR="00684EC1" w:rsidRPr="009527CD">
        <w:rPr>
          <w:color w:val="000000"/>
        </w:rPr>
        <w:t>.</w:t>
      </w:r>
      <w:r w:rsidRPr="009527CD">
        <w:rPr>
          <w:color w:val="000000"/>
        </w:rPr>
        <w:t xml:space="preserve"> </w:t>
      </w:r>
      <w:r w:rsidR="00915E18" w:rsidRPr="009527CD">
        <w:rPr>
          <w:color w:val="000000"/>
        </w:rPr>
        <w:t>Комиссии создаются администрациями территориальных окру</w:t>
      </w:r>
      <w:r w:rsidR="00C91B43" w:rsidRPr="009527CD">
        <w:rPr>
          <w:color w:val="000000"/>
        </w:rPr>
        <w:t xml:space="preserve">гов </w:t>
      </w:r>
      <w:r w:rsidR="00287C1D" w:rsidRPr="00287C1D">
        <w:rPr>
          <w:color w:val="000000"/>
          <w:spacing w:val="-8"/>
        </w:rPr>
        <w:t xml:space="preserve">Администрации </w:t>
      </w:r>
      <w:r w:rsidR="00C91B43" w:rsidRPr="00287C1D">
        <w:rPr>
          <w:color w:val="000000"/>
          <w:spacing w:val="-8"/>
        </w:rPr>
        <w:t xml:space="preserve">муниципального образования </w:t>
      </w:r>
      <w:r w:rsidR="00BD1E0F" w:rsidRPr="00287C1D">
        <w:rPr>
          <w:color w:val="000000"/>
          <w:spacing w:val="-8"/>
        </w:rPr>
        <w:t>"</w:t>
      </w:r>
      <w:r w:rsidR="00C91B43" w:rsidRPr="00287C1D">
        <w:rPr>
          <w:color w:val="000000"/>
          <w:spacing w:val="-8"/>
        </w:rPr>
        <w:t>Город Архангельск</w:t>
      </w:r>
      <w:r w:rsidR="00BD1E0F" w:rsidRPr="00287C1D">
        <w:rPr>
          <w:color w:val="000000"/>
          <w:spacing w:val="-8"/>
        </w:rPr>
        <w:t>"</w:t>
      </w:r>
      <w:r w:rsidR="00915E18" w:rsidRPr="00287C1D">
        <w:rPr>
          <w:color w:val="000000"/>
          <w:spacing w:val="-8"/>
        </w:rPr>
        <w:t>. Обязательными</w:t>
      </w:r>
      <w:r w:rsidR="00915E18" w:rsidRPr="009527CD">
        <w:rPr>
          <w:color w:val="000000"/>
        </w:rPr>
        <w:t xml:space="preserve"> членами этих комиссий являются представители подрядных организаци</w:t>
      </w:r>
      <w:r w:rsidR="003525C6" w:rsidRPr="009527CD">
        <w:rPr>
          <w:color w:val="000000"/>
        </w:rPr>
        <w:t>й, заказчика, автора проекта, департамента градостроительства</w:t>
      </w:r>
      <w:r w:rsidR="00915E18" w:rsidRPr="009527CD">
        <w:rPr>
          <w:color w:val="000000"/>
        </w:rPr>
        <w:t xml:space="preserve">, заинтересованных структурных подразделений Администрации муниципального образования </w:t>
      </w:r>
      <w:r w:rsidR="00BD1E0F" w:rsidRPr="009527CD">
        <w:rPr>
          <w:color w:val="000000"/>
        </w:rPr>
        <w:t>"</w:t>
      </w:r>
      <w:r w:rsidR="00C91B43" w:rsidRPr="009527CD">
        <w:rPr>
          <w:color w:val="000000"/>
        </w:rPr>
        <w:t>Город Архангельск</w:t>
      </w:r>
      <w:r w:rsidR="00BD1E0F" w:rsidRPr="009527CD">
        <w:rPr>
          <w:color w:val="000000"/>
        </w:rPr>
        <w:t>"</w:t>
      </w:r>
      <w:r w:rsidR="00915E18" w:rsidRPr="009527CD">
        <w:rPr>
          <w:color w:val="000000"/>
        </w:rPr>
        <w:t>.</w:t>
      </w:r>
    </w:p>
    <w:p w:rsidR="00C05EB0" w:rsidRPr="009527CD" w:rsidRDefault="00C05EB0" w:rsidP="00BD1E0F">
      <w:pPr>
        <w:tabs>
          <w:tab w:val="left" w:pos="908"/>
          <w:tab w:val="center" w:pos="5139"/>
        </w:tabs>
        <w:ind w:firstLine="690"/>
        <w:jc w:val="both"/>
        <w:rPr>
          <w:color w:val="000000"/>
        </w:rPr>
      </w:pPr>
      <w:r w:rsidRPr="009527CD">
        <w:rPr>
          <w:color w:val="000000"/>
        </w:rPr>
        <w:t>3.3</w:t>
      </w:r>
      <w:r w:rsidR="00684EC1" w:rsidRPr="009527CD">
        <w:rPr>
          <w:color w:val="000000"/>
        </w:rPr>
        <w:t>.</w:t>
      </w:r>
      <w:r w:rsidRPr="009527CD">
        <w:rPr>
          <w:color w:val="000000"/>
        </w:rPr>
        <w:t xml:space="preserve"> Основанием для работы комиссии по приемке благоустройства территории являются акты приемки благоустройства</w:t>
      </w:r>
      <w:r w:rsidRPr="009527CD">
        <w:rPr>
          <w:color w:val="000000"/>
          <w:szCs w:val="28"/>
        </w:rPr>
        <w:t xml:space="preserve"> в трех экземплярах</w:t>
      </w:r>
      <w:r w:rsidRPr="009527CD">
        <w:rPr>
          <w:color w:val="000000"/>
        </w:rPr>
        <w:t xml:space="preserve"> </w:t>
      </w:r>
      <w:r w:rsidR="00684EC1" w:rsidRPr="009527CD">
        <w:rPr>
          <w:color w:val="000000"/>
        </w:rPr>
        <w:br/>
      </w:r>
      <w:r w:rsidRPr="009527CD">
        <w:rPr>
          <w:color w:val="000000"/>
        </w:rPr>
        <w:t>и исполнительная съемка благоустройства.</w:t>
      </w:r>
    </w:p>
    <w:p w:rsidR="00BD1E0F" w:rsidRDefault="00BD1E0F" w:rsidP="00BD1E0F">
      <w:pPr>
        <w:tabs>
          <w:tab w:val="left" w:pos="908"/>
          <w:tab w:val="center" w:pos="5139"/>
        </w:tabs>
        <w:ind w:firstLine="690"/>
        <w:jc w:val="both"/>
        <w:rPr>
          <w:color w:val="000000"/>
        </w:rPr>
      </w:pPr>
    </w:p>
    <w:p w:rsidR="00684EC1" w:rsidRDefault="00684EC1" w:rsidP="00BD1E0F">
      <w:pPr>
        <w:tabs>
          <w:tab w:val="left" w:pos="908"/>
          <w:tab w:val="center" w:pos="5139"/>
        </w:tabs>
        <w:ind w:firstLine="690"/>
        <w:jc w:val="both"/>
        <w:rPr>
          <w:color w:val="000000"/>
        </w:rPr>
      </w:pPr>
    </w:p>
    <w:p w:rsidR="00BD1E0F" w:rsidRDefault="00BD1E0F" w:rsidP="00BD1E0F">
      <w:pPr>
        <w:tabs>
          <w:tab w:val="left" w:pos="908"/>
          <w:tab w:val="center" w:pos="5139"/>
        </w:tabs>
        <w:ind w:hanging="12"/>
        <w:jc w:val="center"/>
        <w:rPr>
          <w:color w:val="000000"/>
        </w:rPr>
      </w:pPr>
      <w:r>
        <w:rPr>
          <w:color w:val="000000"/>
        </w:rPr>
        <w:t>__________</w:t>
      </w:r>
    </w:p>
    <w:p w:rsidR="00EB74F1" w:rsidRDefault="00EB74F1" w:rsidP="00BD1E0F">
      <w:pPr>
        <w:tabs>
          <w:tab w:val="left" w:pos="908"/>
          <w:tab w:val="center" w:pos="5139"/>
        </w:tabs>
        <w:ind w:firstLine="690"/>
        <w:jc w:val="both"/>
        <w:rPr>
          <w:color w:val="000000"/>
        </w:rPr>
      </w:pPr>
    </w:p>
    <w:p w:rsidR="00EB74F1" w:rsidRDefault="00EB74F1" w:rsidP="00BD1E0F">
      <w:pPr>
        <w:tabs>
          <w:tab w:val="left" w:pos="908"/>
          <w:tab w:val="center" w:pos="5139"/>
        </w:tabs>
        <w:ind w:firstLine="690"/>
        <w:jc w:val="both"/>
        <w:rPr>
          <w:color w:val="000000"/>
        </w:rPr>
      </w:pPr>
    </w:p>
    <w:p w:rsidR="00EB74F1" w:rsidRDefault="00EB74F1" w:rsidP="00BD1E0F">
      <w:pPr>
        <w:tabs>
          <w:tab w:val="left" w:pos="908"/>
          <w:tab w:val="center" w:pos="5139"/>
        </w:tabs>
        <w:ind w:firstLine="690"/>
        <w:jc w:val="both"/>
        <w:rPr>
          <w:color w:val="000000"/>
        </w:rPr>
      </w:pPr>
    </w:p>
    <w:p w:rsidR="00EB74F1" w:rsidRDefault="00EB74F1" w:rsidP="00BD1E0F">
      <w:pPr>
        <w:tabs>
          <w:tab w:val="left" w:pos="908"/>
          <w:tab w:val="center" w:pos="5139"/>
        </w:tabs>
        <w:ind w:firstLine="690"/>
        <w:jc w:val="both"/>
        <w:rPr>
          <w:color w:val="000000"/>
        </w:rPr>
      </w:pPr>
    </w:p>
    <w:p w:rsidR="00431F58" w:rsidRDefault="00431F58" w:rsidP="00BD1E0F">
      <w:pPr>
        <w:tabs>
          <w:tab w:val="left" w:pos="908"/>
          <w:tab w:val="center" w:pos="5139"/>
        </w:tabs>
        <w:ind w:firstLine="690"/>
        <w:jc w:val="both"/>
        <w:rPr>
          <w:color w:val="000000"/>
        </w:rPr>
      </w:pPr>
    </w:p>
    <w:p w:rsidR="00154D69" w:rsidRDefault="00154D69" w:rsidP="00BD1E0F"/>
    <w:sectPr w:rsidR="00154D69" w:rsidSect="009527CD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A9" w:rsidRDefault="008808A9">
      <w:r>
        <w:separator/>
      </w:r>
    </w:p>
  </w:endnote>
  <w:endnote w:type="continuationSeparator" w:id="0">
    <w:p w:rsidR="008808A9" w:rsidRDefault="0088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A9" w:rsidRDefault="008808A9">
      <w:r>
        <w:separator/>
      </w:r>
    </w:p>
  </w:footnote>
  <w:footnote w:type="continuationSeparator" w:id="0">
    <w:p w:rsidR="008808A9" w:rsidRDefault="0088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C1" w:rsidRDefault="00A738C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B5087">
      <w:rPr>
        <w:noProof/>
      </w:rPr>
      <w:t>7</w:t>
    </w:r>
    <w:r>
      <w:fldChar w:fldCharType="end"/>
    </w:r>
  </w:p>
  <w:p w:rsidR="00A738C1" w:rsidRDefault="00A738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0641A3"/>
    <w:multiLevelType w:val="hybridMultilevel"/>
    <w:tmpl w:val="59708524"/>
    <w:lvl w:ilvl="0" w:tplc="5CE2B9B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B3A0C"/>
    <w:multiLevelType w:val="hybridMultilevel"/>
    <w:tmpl w:val="B6149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159D8"/>
    <w:multiLevelType w:val="hybridMultilevel"/>
    <w:tmpl w:val="E03E5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69"/>
    <w:rsid w:val="00023AE2"/>
    <w:rsid w:val="00025BBE"/>
    <w:rsid w:val="000518B8"/>
    <w:rsid w:val="000A107B"/>
    <w:rsid w:val="000B3B6E"/>
    <w:rsid w:val="000D1841"/>
    <w:rsid w:val="000F212E"/>
    <w:rsid w:val="00100E26"/>
    <w:rsid w:val="00107E71"/>
    <w:rsid w:val="00154D69"/>
    <w:rsid w:val="00185F55"/>
    <w:rsid w:val="001A3B8F"/>
    <w:rsid w:val="001C2058"/>
    <w:rsid w:val="0021625D"/>
    <w:rsid w:val="0022110A"/>
    <w:rsid w:val="00256B94"/>
    <w:rsid w:val="0026429F"/>
    <w:rsid w:val="00287C1D"/>
    <w:rsid w:val="002C1314"/>
    <w:rsid w:val="002D1C9D"/>
    <w:rsid w:val="002E5087"/>
    <w:rsid w:val="003525C6"/>
    <w:rsid w:val="00360ACD"/>
    <w:rsid w:val="003641D7"/>
    <w:rsid w:val="0037165B"/>
    <w:rsid w:val="00395E63"/>
    <w:rsid w:val="003A2B52"/>
    <w:rsid w:val="003B1792"/>
    <w:rsid w:val="003D3CBB"/>
    <w:rsid w:val="00431F58"/>
    <w:rsid w:val="00433E2B"/>
    <w:rsid w:val="0046092E"/>
    <w:rsid w:val="00464CFB"/>
    <w:rsid w:val="0046554F"/>
    <w:rsid w:val="00471F66"/>
    <w:rsid w:val="004803FB"/>
    <w:rsid w:val="00483D6B"/>
    <w:rsid w:val="0053716B"/>
    <w:rsid w:val="005376A3"/>
    <w:rsid w:val="00540CA6"/>
    <w:rsid w:val="0056068C"/>
    <w:rsid w:val="00560A06"/>
    <w:rsid w:val="00570113"/>
    <w:rsid w:val="0057141F"/>
    <w:rsid w:val="005745D9"/>
    <w:rsid w:val="00584A07"/>
    <w:rsid w:val="005B507D"/>
    <w:rsid w:val="005C344D"/>
    <w:rsid w:val="005D6967"/>
    <w:rsid w:val="005F282A"/>
    <w:rsid w:val="006017A5"/>
    <w:rsid w:val="00602746"/>
    <w:rsid w:val="006045DD"/>
    <w:rsid w:val="006060F6"/>
    <w:rsid w:val="0062420E"/>
    <w:rsid w:val="006369C4"/>
    <w:rsid w:val="00640289"/>
    <w:rsid w:val="006405AE"/>
    <w:rsid w:val="00684EC1"/>
    <w:rsid w:val="006B3881"/>
    <w:rsid w:val="006B77A0"/>
    <w:rsid w:val="006C4214"/>
    <w:rsid w:val="00714D14"/>
    <w:rsid w:val="0071797C"/>
    <w:rsid w:val="00771F15"/>
    <w:rsid w:val="007A0BE2"/>
    <w:rsid w:val="007C6DB3"/>
    <w:rsid w:val="007E6BEB"/>
    <w:rsid w:val="007F1DB7"/>
    <w:rsid w:val="007F6952"/>
    <w:rsid w:val="0082236D"/>
    <w:rsid w:val="008253E0"/>
    <w:rsid w:val="00827CBB"/>
    <w:rsid w:val="00834EA4"/>
    <w:rsid w:val="0085797F"/>
    <w:rsid w:val="00875272"/>
    <w:rsid w:val="008808A9"/>
    <w:rsid w:val="008821A0"/>
    <w:rsid w:val="008D1CB3"/>
    <w:rsid w:val="008D1DD1"/>
    <w:rsid w:val="008D56EB"/>
    <w:rsid w:val="00907F69"/>
    <w:rsid w:val="00915E18"/>
    <w:rsid w:val="009264AF"/>
    <w:rsid w:val="00941221"/>
    <w:rsid w:val="009527CD"/>
    <w:rsid w:val="009765B2"/>
    <w:rsid w:val="009812E4"/>
    <w:rsid w:val="009B4401"/>
    <w:rsid w:val="009C1F32"/>
    <w:rsid w:val="009F3F77"/>
    <w:rsid w:val="00A017D3"/>
    <w:rsid w:val="00A159FE"/>
    <w:rsid w:val="00A15CF7"/>
    <w:rsid w:val="00A173B5"/>
    <w:rsid w:val="00A27114"/>
    <w:rsid w:val="00A31F05"/>
    <w:rsid w:val="00A431EC"/>
    <w:rsid w:val="00A475C0"/>
    <w:rsid w:val="00A51AED"/>
    <w:rsid w:val="00A54EE5"/>
    <w:rsid w:val="00A63B96"/>
    <w:rsid w:val="00A738C1"/>
    <w:rsid w:val="00A75AAC"/>
    <w:rsid w:val="00B05218"/>
    <w:rsid w:val="00B20BFE"/>
    <w:rsid w:val="00B27704"/>
    <w:rsid w:val="00B40DD0"/>
    <w:rsid w:val="00B514E8"/>
    <w:rsid w:val="00B60598"/>
    <w:rsid w:val="00B759F3"/>
    <w:rsid w:val="00B971A4"/>
    <w:rsid w:val="00BD1E0F"/>
    <w:rsid w:val="00BD739B"/>
    <w:rsid w:val="00C05EB0"/>
    <w:rsid w:val="00C231AB"/>
    <w:rsid w:val="00C4179F"/>
    <w:rsid w:val="00C563F9"/>
    <w:rsid w:val="00C615DF"/>
    <w:rsid w:val="00C75DB2"/>
    <w:rsid w:val="00C80314"/>
    <w:rsid w:val="00C91B43"/>
    <w:rsid w:val="00CD2EBE"/>
    <w:rsid w:val="00CD53AD"/>
    <w:rsid w:val="00CE293B"/>
    <w:rsid w:val="00D054D6"/>
    <w:rsid w:val="00D07321"/>
    <w:rsid w:val="00D46E77"/>
    <w:rsid w:val="00DA6D49"/>
    <w:rsid w:val="00DA709D"/>
    <w:rsid w:val="00DC4362"/>
    <w:rsid w:val="00DD3A8B"/>
    <w:rsid w:val="00DD4037"/>
    <w:rsid w:val="00DF0A76"/>
    <w:rsid w:val="00DF5F76"/>
    <w:rsid w:val="00DF6E56"/>
    <w:rsid w:val="00DF74A9"/>
    <w:rsid w:val="00DF7FDF"/>
    <w:rsid w:val="00E120DB"/>
    <w:rsid w:val="00E27015"/>
    <w:rsid w:val="00E3009D"/>
    <w:rsid w:val="00E40392"/>
    <w:rsid w:val="00E42FED"/>
    <w:rsid w:val="00E44367"/>
    <w:rsid w:val="00E51BA5"/>
    <w:rsid w:val="00E61135"/>
    <w:rsid w:val="00E6189B"/>
    <w:rsid w:val="00E74A9E"/>
    <w:rsid w:val="00E85BD2"/>
    <w:rsid w:val="00EB5087"/>
    <w:rsid w:val="00EB53BF"/>
    <w:rsid w:val="00EB74F1"/>
    <w:rsid w:val="00EC7FA4"/>
    <w:rsid w:val="00ED1085"/>
    <w:rsid w:val="00ED23D0"/>
    <w:rsid w:val="00ED6DD6"/>
    <w:rsid w:val="00F45438"/>
    <w:rsid w:val="00F45997"/>
    <w:rsid w:val="00F6491A"/>
    <w:rsid w:val="00F94C84"/>
    <w:rsid w:val="00FD1A5E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D69"/>
    <w:rPr>
      <w:rFonts w:eastAsia="MS Mincho"/>
      <w:sz w:val="28"/>
    </w:rPr>
  </w:style>
  <w:style w:type="paragraph" w:styleId="1">
    <w:name w:val="heading 1"/>
    <w:basedOn w:val="a"/>
    <w:next w:val="a"/>
    <w:link w:val="10"/>
    <w:autoRedefine/>
    <w:qFormat/>
    <w:rsid w:val="00154D69"/>
    <w:pPr>
      <w:keepNext/>
      <w:spacing w:line="360" w:lineRule="exact"/>
      <w:ind w:left="142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154D6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54D69"/>
    <w:rPr>
      <w:rFonts w:eastAsia="MS Mincho"/>
      <w:b/>
      <w:bCs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54D69"/>
    <w:rPr>
      <w:rFonts w:ascii="Arial" w:eastAsia="MS Mincho" w:hAnsi="Arial"/>
      <w:b/>
      <w:i/>
      <w:sz w:val="24"/>
      <w:lang w:val="ru-RU" w:eastAsia="ru-RU" w:bidi="ar-SA"/>
    </w:rPr>
  </w:style>
  <w:style w:type="paragraph" w:customStyle="1" w:styleId="ConsNormal">
    <w:name w:val="ConsNormal"/>
    <w:rsid w:val="00154D69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/>
    </w:rPr>
  </w:style>
  <w:style w:type="paragraph" w:customStyle="1" w:styleId="ConsNonformat">
    <w:name w:val="ConsNonformat"/>
    <w:rsid w:val="00154D69"/>
    <w:pPr>
      <w:widowControl w:val="0"/>
      <w:autoSpaceDE w:val="0"/>
      <w:autoSpaceDN w:val="0"/>
      <w:adjustRightInd w:val="0"/>
    </w:pPr>
    <w:rPr>
      <w:rFonts w:ascii="Courier New" w:eastAsia="MS Mincho" w:hAnsi="Courier New"/>
    </w:rPr>
  </w:style>
  <w:style w:type="paragraph" w:customStyle="1" w:styleId="ConsTitle">
    <w:name w:val="ConsTitle"/>
    <w:rsid w:val="00154D6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</w:rPr>
  </w:style>
  <w:style w:type="paragraph" w:customStyle="1" w:styleId="ConsPlusNormal">
    <w:name w:val="ConsPlusNormal"/>
    <w:uiPriority w:val="99"/>
    <w:rsid w:val="00882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8821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topleveltext">
    <w:name w:val="formattext topleveltext"/>
    <w:basedOn w:val="a"/>
    <w:rsid w:val="000A10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uiPriority w:val="99"/>
    <w:rsid w:val="005D6967"/>
    <w:rPr>
      <w:color w:val="0000FF"/>
      <w:u w:val="single"/>
    </w:rPr>
  </w:style>
  <w:style w:type="paragraph" w:styleId="a4">
    <w:name w:val="Body Text"/>
    <w:basedOn w:val="a"/>
    <w:rsid w:val="00100E26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75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rsid w:val="00B75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759F3"/>
    <w:rPr>
      <w:rFonts w:ascii="Tahoma" w:eastAsia="MS Mincho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12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rsid w:val="00A73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738C1"/>
    <w:rPr>
      <w:rFonts w:eastAsia="MS Mincho"/>
      <w:sz w:val="28"/>
    </w:rPr>
  </w:style>
  <w:style w:type="paragraph" w:styleId="aa">
    <w:name w:val="footer"/>
    <w:basedOn w:val="a"/>
    <w:link w:val="ab"/>
    <w:rsid w:val="00A738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738C1"/>
    <w:rPr>
      <w:rFonts w:eastAsia="MS Mincho"/>
      <w:sz w:val="28"/>
    </w:rPr>
  </w:style>
  <w:style w:type="paragraph" w:styleId="ac">
    <w:name w:val="List Paragraph"/>
    <w:basedOn w:val="a"/>
    <w:uiPriority w:val="34"/>
    <w:qFormat/>
    <w:rsid w:val="00BD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D69"/>
    <w:rPr>
      <w:rFonts w:eastAsia="MS Mincho"/>
      <w:sz w:val="28"/>
    </w:rPr>
  </w:style>
  <w:style w:type="paragraph" w:styleId="1">
    <w:name w:val="heading 1"/>
    <w:basedOn w:val="a"/>
    <w:next w:val="a"/>
    <w:link w:val="10"/>
    <w:autoRedefine/>
    <w:qFormat/>
    <w:rsid w:val="00154D69"/>
    <w:pPr>
      <w:keepNext/>
      <w:spacing w:line="360" w:lineRule="exact"/>
      <w:ind w:left="142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154D6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54D69"/>
    <w:rPr>
      <w:rFonts w:eastAsia="MS Mincho"/>
      <w:b/>
      <w:bCs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54D69"/>
    <w:rPr>
      <w:rFonts w:ascii="Arial" w:eastAsia="MS Mincho" w:hAnsi="Arial"/>
      <w:b/>
      <w:i/>
      <w:sz w:val="24"/>
      <w:lang w:val="ru-RU" w:eastAsia="ru-RU" w:bidi="ar-SA"/>
    </w:rPr>
  </w:style>
  <w:style w:type="paragraph" w:customStyle="1" w:styleId="ConsNormal">
    <w:name w:val="ConsNormal"/>
    <w:rsid w:val="00154D69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/>
    </w:rPr>
  </w:style>
  <w:style w:type="paragraph" w:customStyle="1" w:styleId="ConsNonformat">
    <w:name w:val="ConsNonformat"/>
    <w:rsid w:val="00154D69"/>
    <w:pPr>
      <w:widowControl w:val="0"/>
      <w:autoSpaceDE w:val="0"/>
      <w:autoSpaceDN w:val="0"/>
      <w:adjustRightInd w:val="0"/>
    </w:pPr>
    <w:rPr>
      <w:rFonts w:ascii="Courier New" w:eastAsia="MS Mincho" w:hAnsi="Courier New"/>
    </w:rPr>
  </w:style>
  <w:style w:type="paragraph" w:customStyle="1" w:styleId="ConsTitle">
    <w:name w:val="ConsTitle"/>
    <w:rsid w:val="00154D6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</w:rPr>
  </w:style>
  <w:style w:type="paragraph" w:customStyle="1" w:styleId="ConsPlusNormal">
    <w:name w:val="ConsPlusNormal"/>
    <w:uiPriority w:val="99"/>
    <w:rsid w:val="00882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8821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topleveltext">
    <w:name w:val="formattext topleveltext"/>
    <w:basedOn w:val="a"/>
    <w:rsid w:val="000A10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uiPriority w:val="99"/>
    <w:rsid w:val="005D6967"/>
    <w:rPr>
      <w:color w:val="0000FF"/>
      <w:u w:val="single"/>
    </w:rPr>
  </w:style>
  <w:style w:type="paragraph" w:styleId="a4">
    <w:name w:val="Body Text"/>
    <w:basedOn w:val="a"/>
    <w:rsid w:val="00100E26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75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rsid w:val="00B75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759F3"/>
    <w:rPr>
      <w:rFonts w:ascii="Tahoma" w:eastAsia="MS Mincho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12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rsid w:val="00A73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738C1"/>
    <w:rPr>
      <w:rFonts w:eastAsia="MS Mincho"/>
      <w:sz w:val="28"/>
    </w:rPr>
  </w:style>
  <w:style w:type="paragraph" w:styleId="aa">
    <w:name w:val="footer"/>
    <w:basedOn w:val="a"/>
    <w:link w:val="ab"/>
    <w:rsid w:val="00A738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738C1"/>
    <w:rPr>
      <w:rFonts w:eastAsia="MS Mincho"/>
      <w:sz w:val="28"/>
    </w:rPr>
  </w:style>
  <w:style w:type="paragraph" w:styleId="ac">
    <w:name w:val="List Paragraph"/>
    <w:basedOn w:val="a"/>
    <w:uiPriority w:val="34"/>
    <w:qFormat/>
    <w:rsid w:val="00BD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mascomp</dc:creator>
  <cp:lastModifiedBy>VasilevaAV</cp:lastModifiedBy>
  <cp:revision>2</cp:revision>
  <cp:lastPrinted>2019-03-12T14:13:00Z</cp:lastPrinted>
  <dcterms:created xsi:type="dcterms:W3CDTF">2019-03-25T05:51:00Z</dcterms:created>
  <dcterms:modified xsi:type="dcterms:W3CDTF">2019-03-25T05:51:00Z</dcterms:modified>
</cp:coreProperties>
</file>