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2D" w:rsidRPr="00764E2D" w:rsidRDefault="00764E2D" w:rsidP="00764E2D">
      <w:pPr>
        <w:autoSpaceDE w:val="0"/>
        <w:snapToGrid w:val="0"/>
        <w:ind w:left="5245"/>
        <w:jc w:val="center"/>
        <w:rPr>
          <w:rFonts w:eastAsia="Arial"/>
          <w:bCs/>
          <w:szCs w:val="28"/>
        </w:rPr>
      </w:pPr>
      <w:bookmarkStart w:id="0" w:name="_GoBack"/>
      <w:bookmarkEnd w:id="0"/>
      <w:r w:rsidRPr="00764E2D">
        <w:rPr>
          <w:rFonts w:eastAsia="Arial"/>
          <w:bCs/>
          <w:szCs w:val="28"/>
        </w:rPr>
        <w:t>УТВЕРЖДЕН</w:t>
      </w:r>
    </w:p>
    <w:p w:rsidR="00764E2D" w:rsidRPr="00764E2D" w:rsidRDefault="00764E2D" w:rsidP="00764E2D">
      <w:pPr>
        <w:autoSpaceDE w:val="0"/>
        <w:snapToGrid w:val="0"/>
        <w:ind w:left="5245"/>
        <w:jc w:val="center"/>
        <w:rPr>
          <w:rFonts w:eastAsia="Arial"/>
          <w:bCs/>
          <w:szCs w:val="28"/>
        </w:rPr>
      </w:pPr>
      <w:r w:rsidRPr="00764E2D">
        <w:rPr>
          <w:rFonts w:eastAsia="Arial"/>
          <w:bCs/>
          <w:szCs w:val="28"/>
        </w:rPr>
        <w:t>постановлением  Администрации</w:t>
      </w:r>
    </w:p>
    <w:p w:rsidR="00764E2D" w:rsidRPr="00764E2D" w:rsidRDefault="00764E2D" w:rsidP="00764E2D">
      <w:pPr>
        <w:autoSpaceDE w:val="0"/>
        <w:snapToGrid w:val="0"/>
        <w:ind w:left="5245"/>
        <w:jc w:val="center"/>
        <w:rPr>
          <w:rFonts w:eastAsia="Arial"/>
          <w:bCs/>
          <w:szCs w:val="28"/>
        </w:rPr>
      </w:pPr>
      <w:r w:rsidRPr="00764E2D">
        <w:rPr>
          <w:rFonts w:eastAsia="Arial"/>
          <w:bCs/>
          <w:szCs w:val="28"/>
        </w:rPr>
        <w:t>муниципального образования</w:t>
      </w:r>
    </w:p>
    <w:p w:rsidR="00764E2D" w:rsidRPr="00764E2D" w:rsidRDefault="004B4C69" w:rsidP="00764E2D">
      <w:pPr>
        <w:autoSpaceDE w:val="0"/>
        <w:snapToGrid w:val="0"/>
        <w:ind w:left="5245"/>
        <w:jc w:val="center"/>
        <w:rPr>
          <w:rFonts w:eastAsia="Arial"/>
          <w:bCs/>
          <w:szCs w:val="28"/>
        </w:rPr>
      </w:pPr>
      <w:r>
        <w:rPr>
          <w:rFonts w:eastAsia="Arial"/>
          <w:bCs/>
          <w:szCs w:val="28"/>
        </w:rPr>
        <w:t>"</w:t>
      </w:r>
      <w:r w:rsidR="00764E2D" w:rsidRPr="00764E2D">
        <w:rPr>
          <w:rFonts w:eastAsia="Arial"/>
          <w:bCs/>
          <w:szCs w:val="28"/>
        </w:rPr>
        <w:t>Город  Архангельск</w:t>
      </w:r>
      <w:r>
        <w:rPr>
          <w:rFonts w:eastAsia="Arial"/>
          <w:bCs/>
          <w:szCs w:val="28"/>
        </w:rPr>
        <w:t>"</w:t>
      </w:r>
    </w:p>
    <w:p w:rsidR="00764E2D" w:rsidRPr="00764E2D" w:rsidRDefault="00D9560B" w:rsidP="00764E2D">
      <w:pPr>
        <w:autoSpaceDE w:val="0"/>
        <w:snapToGrid w:val="0"/>
        <w:ind w:left="5245"/>
        <w:jc w:val="center"/>
        <w:rPr>
          <w:rFonts w:eastAsia="Arial"/>
          <w:bCs/>
          <w:szCs w:val="28"/>
        </w:rPr>
      </w:pPr>
      <w:r>
        <w:rPr>
          <w:bCs/>
        </w:rPr>
        <w:t>от 08.12.</w:t>
      </w:r>
      <w:r>
        <w:rPr>
          <w:bCs/>
        </w:rPr>
        <w:t>2017 № 1453</w:t>
      </w: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right"/>
        <w:rPr>
          <w:rFonts w:ascii="Times New Roman" w:hAnsi="Times New Roman" w:cs="Times New Roman"/>
          <w:sz w:val="28"/>
          <w:szCs w:val="28"/>
        </w:rPr>
      </w:pPr>
    </w:p>
    <w:p w:rsidR="00764E2D" w:rsidRPr="00764E2D" w:rsidRDefault="00764E2D" w:rsidP="00764E2D">
      <w:pPr>
        <w:pStyle w:val="a3"/>
        <w:jc w:val="center"/>
        <w:rPr>
          <w:rFonts w:ascii="Times New Roman" w:hAnsi="Times New Roman" w:cs="Times New Roman"/>
          <w:b/>
          <w:sz w:val="28"/>
          <w:szCs w:val="28"/>
        </w:rPr>
      </w:pPr>
      <w:r w:rsidRPr="00764E2D">
        <w:rPr>
          <w:rFonts w:ascii="Times New Roman" w:hAnsi="Times New Roman" w:cs="Times New Roman"/>
          <w:b/>
          <w:sz w:val="28"/>
          <w:szCs w:val="28"/>
        </w:rPr>
        <w:t xml:space="preserve">УСТАВ </w:t>
      </w:r>
    </w:p>
    <w:p w:rsidR="00764E2D" w:rsidRPr="00764E2D" w:rsidRDefault="00764E2D" w:rsidP="00764E2D">
      <w:pPr>
        <w:pStyle w:val="a3"/>
        <w:jc w:val="center"/>
        <w:rPr>
          <w:rFonts w:ascii="Times New Roman" w:hAnsi="Times New Roman" w:cs="Times New Roman"/>
          <w:b/>
          <w:szCs w:val="28"/>
        </w:rPr>
      </w:pPr>
      <w:r w:rsidRPr="00764E2D">
        <w:rPr>
          <w:rFonts w:ascii="Times New Roman" w:hAnsi="Times New Roman" w:cs="Times New Roman"/>
          <w:b/>
          <w:szCs w:val="28"/>
        </w:rPr>
        <w:t xml:space="preserve">ОБЩЕСТВА С ОГРАНИЧЕННОЙ ОТВЕТСТВЕННОСТЬЮ </w:t>
      </w:r>
      <w:r w:rsidR="004B4C69">
        <w:rPr>
          <w:rFonts w:ascii="Times New Roman" w:hAnsi="Times New Roman" w:cs="Times New Roman"/>
          <w:b/>
          <w:szCs w:val="28"/>
        </w:rPr>
        <w:t>"</w:t>
      </w:r>
      <w:r w:rsidRPr="00764E2D">
        <w:rPr>
          <w:rFonts w:ascii="Times New Roman" w:hAnsi="Times New Roman" w:cs="Times New Roman"/>
          <w:b/>
          <w:szCs w:val="28"/>
        </w:rPr>
        <w:t>РОСПЕЧАТЬ</w:t>
      </w:r>
      <w:r w:rsidR="004B4C69">
        <w:rPr>
          <w:rFonts w:ascii="Times New Roman" w:hAnsi="Times New Roman" w:cs="Times New Roman"/>
          <w:b/>
          <w:szCs w:val="28"/>
        </w:rPr>
        <w:t>"</w:t>
      </w: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rPr>
          <w:rFonts w:ascii="Times New Roman" w:hAnsi="Times New Roman" w:cs="Times New Roman"/>
          <w:sz w:val="28"/>
          <w:szCs w:val="28"/>
        </w:rPr>
      </w:pPr>
    </w:p>
    <w:p w:rsidR="00764E2D" w:rsidRPr="00764E2D" w:rsidRDefault="00764E2D" w:rsidP="00764E2D">
      <w:pPr>
        <w:pStyle w:val="a3"/>
        <w:jc w:val="center"/>
        <w:rPr>
          <w:rFonts w:ascii="Times New Roman" w:hAnsi="Times New Roman" w:cs="Times New Roman"/>
          <w:sz w:val="28"/>
          <w:szCs w:val="28"/>
        </w:rPr>
      </w:pPr>
      <w:r w:rsidRPr="00764E2D">
        <w:rPr>
          <w:rFonts w:ascii="Times New Roman" w:hAnsi="Times New Roman" w:cs="Times New Roman"/>
          <w:sz w:val="28"/>
          <w:szCs w:val="28"/>
        </w:rPr>
        <w:t>г. Архангельск</w:t>
      </w:r>
    </w:p>
    <w:p w:rsidR="00764E2D" w:rsidRDefault="00764E2D" w:rsidP="00764E2D">
      <w:pPr>
        <w:pStyle w:val="a3"/>
        <w:jc w:val="center"/>
        <w:rPr>
          <w:rFonts w:ascii="Times New Roman" w:hAnsi="Times New Roman" w:cs="Times New Roman"/>
          <w:sz w:val="28"/>
          <w:szCs w:val="28"/>
        </w:rPr>
        <w:sectPr w:rsidR="00764E2D" w:rsidSect="005A25D7">
          <w:headerReference w:type="default" r:id="rId8"/>
          <w:pgSz w:w="11906" w:h="16838"/>
          <w:pgMar w:top="1134" w:right="567" w:bottom="1134" w:left="1701" w:header="720" w:footer="720" w:gutter="0"/>
          <w:pgNumType w:start="1"/>
          <w:cols w:space="720"/>
          <w:titlePg/>
          <w:docGrid w:linePitch="360"/>
        </w:sectPr>
      </w:pPr>
      <w:r w:rsidRPr="00764E2D">
        <w:rPr>
          <w:rFonts w:ascii="Times New Roman" w:hAnsi="Times New Roman" w:cs="Times New Roman"/>
          <w:sz w:val="28"/>
          <w:szCs w:val="28"/>
        </w:rPr>
        <w:t>2017 год</w:t>
      </w:r>
    </w:p>
    <w:p w:rsidR="00764E2D" w:rsidRPr="00764E2D" w:rsidRDefault="00764E2D" w:rsidP="00764E2D">
      <w:pPr>
        <w:pStyle w:val="a3"/>
        <w:numPr>
          <w:ilvl w:val="0"/>
          <w:numId w:val="8"/>
        </w:numPr>
        <w:suppressAutoHyphens/>
        <w:spacing w:after="0"/>
        <w:ind w:left="0" w:firstLine="1134"/>
        <w:jc w:val="center"/>
        <w:rPr>
          <w:rFonts w:ascii="Times New Roman" w:hAnsi="Times New Roman" w:cs="Times New Roman"/>
          <w:b/>
          <w:sz w:val="28"/>
          <w:szCs w:val="28"/>
        </w:rPr>
      </w:pPr>
      <w:r w:rsidRPr="00764E2D">
        <w:rPr>
          <w:rFonts w:ascii="Times New Roman" w:hAnsi="Times New Roman" w:cs="Times New Roman"/>
          <w:b/>
          <w:bCs/>
          <w:sz w:val="28"/>
          <w:szCs w:val="28"/>
        </w:rPr>
        <w:lastRenderedPageBreak/>
        <w:t>ОБЩИЕ ПОЛОЖЕНИЯ</w:t>
      </w:r>
    </w:p>
    <w:p w:rsidR="00764E2D" w:rsidRPr="00764E2D" w:rsidRDefault="00764E2D" w:rsidP="00764E2D">
      <w:pPr>
        <w:pStyle w:val="a3"/>
        <w:suppressAutoHyphens/>
        <w:spacing w:after="0"/>
        <w:ind w:left="720"/>
        <w:rPr>
          <w:rFonts w:ascii="Times New Roman" w:hAnsi="Times New Roman" w:cs="Times New Roman"/>
          <w:b/>
          <w:sz w:val="28"/>
          <w:szCs w:val="28"/>
        </w:rPr>
      </w:pPr>
    </w:p>
    <w:p w:rsidR="00764E2D" w:rsidRPr="005A25D7"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1.1</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w:t>
      </w:r>
      <w:proofErr w:type="gramStart"/>
      <w:r w:rsidRPr="00764E2D">
        <w:rPr>
          <w:rFonts w:ascii="Times New Roman" w:hAnsi="Times New Roman" w:cs="Times New Roman"/>
          <w:sz w:val="28"/>
          <w:szCs w:val="28"/>
        </w:rPr>
        <w:t xml:space="preserve">Общество с ограниченной ответственностью </w:t>
      </w:r>
      <w:r w:rsidR="004B4C69">
        <w:rPr>
          <w:rFonts w:ascii="Times New Roman" w:hAnsi="Times New Roman" w:cs="Times New Roman"/>
          <w:sz w:val="28"/>
          <w:szCs w:val="28"/>
        </w:rPr>
        <w:t>"</w:t>
      </w:r>
      <w:r w:rsidRPr="00764E2D">
        <w:rPr>
          <w:rFonts w:ascii="Times New Roman" w:hAnsi="Times New Roman" w:cs="Times New Roman"/>
          <w:sz w:val="28"/>
          <w:szCs w:val="28"/>
        </w:rPr>
        <w:t>Роспечать</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(далее</w:t>
      </w:r>
      <w:r w:rsidR="005A25D7">
        <w:rPr>
          <w:rFonts w:ascii="Times New Roman" w:hAnsi="Times New Roman" w:cs="Times New Roman"/>
          <w:sz w:val="28"/>
          <w:szCs w:val="28"/>
        </w:rPr>
        <w:t xml:space="preserve"> – </w:t>
      </w:r>
      <w:r w:rsidRPr="00764E2D">
        <w:rPr>
          <w:rFonts w:ascii="Times New Roman" w:hAnsi="Times New Roman" w:cs="Times New Roman"/>
          <w:sz w:val="28"/>
          <w:szCs w:val="28"/>
        </w:rPr>
        <w:t xml:space="preserve"> Общество) создано в соответствии с Гражданским кодексом Российской Федерации, Федеральными законами от 21.12.2001 № </w:t>
      </w:r>
      <w:hyperlink r:id="rId9" w:history="1">
        <w:r w:rsidRPr="005A25D7">
          <w:rPr>
            <w:rStyle w:val="af"/>
            <w:rFonts w:ascii="Times New Roman" w:hAnsi="Times New Roman" w:cs="Times New Roman"/>
            <w:color w:val="auto"/>
            <w:sz w:val="28"/>
            <w:szCs w:val="28"/>
            <w:u w:val="none"/>
          </w:rPr>
          <w:t>178-ФЗ</w:t>
        </w:r>
      </w:hyperlink>
      <w:r w:rsidRPr="005A25D7">
        <w:rPr>
          <w:rFonts w:ascii="Times New Roman" w:hAnsi="Times New Roman" w:cs="Times New Roman"/>
          <w:sz w:val="28"/>
          <w:szCs w:val="28"/>
        </w:rPr>
        <w:t xml:space="preserve"> </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О </w:t>
      </w:r>
      <w:proofErr w:type="spellStart"/>
      <w:r w:rsidRPr="005A25D7">
        <w:rPr>
          <w:rFonts w:ascii="Times New Roman" w:hAnsi="Times New Roman" w:cs="Times New Roman"/>
          <w:sz w:val="28"/>
          <w:szCs w:val="28"/>
        </w:rPr>
        <w:t>привати</w:t>
      </w:r>
      <w:r w:rsidR="005A25D7">
        <w:rPr>
          <w:rFonts w:ascii="Times New Roman" w:hAnsi="Times New Roman" w:cs="Times New Roman"/>
          <w:sz w:val="28"/>
          <w:szCs w:val="28"/>
        </w:rPr>
        <w:t>-</w:t>
      </w:r>
      <w:r w:rsidRPr="005A25D7">
        <w:rPr>
          <w:rFonts w:ascii="Times New Roman" w:hAnsi="Times New Roman" w:cs="Times New Roman"/>
          <w:sz w:val="28"/>
          <w:szCs w:val="28"/>
        </w:rPr>
        <w:t>зации</w:t>
      </w:r>
      <w:proofErr w:type="spellEnd"/>
      <w:r w:rsidRPr="005A25D7">
        <w:rPr>
          <w:rFonts w:ascii="Times New Roman" w:hAnsi="Times New Roman" w:cs="Times New Roman"/>
          <w:sz w:val="28"/>
          <w:szCs w:val="28"/>
        </w:rPr>
        <w:t xml:space="preserve"> государственного и муниципального имущества</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и от 08.02.1998 </w:t>
      </w:r>
      <w:r w:rsidR="005A25D7">
        <w:rPr>
          <w:rFonts w:ascii="Times New Roman" w:hAnsi="Times New Roman" w:cs="Times New Roman"/>
          <w:sz w:val="28"/>
          <w:szCs w:val="28"/>
        </w:rPr>
        <w:br/>
      </w:r>
      <w:r w:rsidRPr="005A25D7">
        <w:rPr>
          <w:rFonts w:ascii="Times New Roman" w:hAnsi="Times New Roman" w:cs="Times New Roman"/>
          <w:sz w:val="28"/>
          <w:szCs w:val="28"/>
        </w:rPr>
        <w:t xml:space="preserve">№ </w:t>
      </w:r>
      <w:hyperlink r:id="rId10" w:history="1">
        <w:r w:rsidRPr="005A25D7">
          <w:rPr>
            <w:rStyle w:val="af"/>
            <w:rFonts w:ascii="Times New Roman" w:hAnsi="Times New Roman" w:cs="Times New Roman"/>
            <w:color w:val="auto"/>
            <w:sz w:val="28"/>
            <w:szCs w:val="28"/>
            <w:u w:val="none"/>
          </w:rPr>
          <w:t>14-ФЗ</w:t>
        </w:r>
      </w:hyperlink>
      <w:r w:rsidRPr="005A25D7">
        <w:rPr>
          <w:rFonts w:ascii="Times New Roman" w:hAnsi="Times New Roman" w:cs="Times New Roman"/>
          <w:sz w:val="28"/>
          <w:szCs w:val="28"/>
        </w:rPr>
        <w:t xml:space="preserve"> </w:t>
      </w:r>
      <w:r w:rsidR="004B4C69">
        <w:rPr>
          <w:rFonts w:ascii="Times New Roman" w:hAnsi="Times New Roman" w:cs="Times New Roman"/>
          <w:sz w:val="28"/>
          <w:szCs w:val="28"/>
        </w:rPr>
        <w:t>"</w:t>
      </w:r>
      <w:r w:rsidRPr="005A25D7">
        <w:rPr>
          <w:rFonts w:ascii="Times New Roman" w:hAnsi="Times New Roman" w:cs="Times New Roman"/>
          <w:sz w:val="28"/>
          <w:szCs w:val="28"/>
        </w:rPr>
        <w:t>Об обществах с ограниченной ответственностью</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(далее</w:t>
      </w:r>
      <w:r w:rsidR="005A25D7">
        <w:rPr>
          <w:rFonts w:ascii="Times New Roman" w:hAnsi="Times New Roman" w:cs="Times New Roman"/>
          <w:sz w:val="28"/>
          <w:szCs w:val="28"/>
        </w:rPr>
        <w:t xml:space="preserve"> – </w:t>
      </w:r>
      <w:r w:rsidRPr="005A25D7">
        <w:rPr>
          <w:rFonts w:ascii="Times New Roman" w:hAnsi="Times New Roman" w:cs="Times New Roman"/>
          <w:sz w:val="28"/>
          <w:szCs w:val="28"/>
        </w:rPr>
        <w:t xml:space="preserve">Федеральный закон об обществах с ограниченной ответственностью) путем преобразования муниципального унитарного предприятия </w:t>
      </w:r>
      <w:r w:rsidR="004B4C69">
        <w:rPr>
          <w:rFonts w:ascii="Times New Roman" w:hAnsi="Times New Roman" w:cs="Times New Roman"/>
          <w:sz w:val="28"/>
          <w:szCs w:val="28"/>
        </w:rPr>
        <w:t>"</w:t>
      </w:r>
      <w:r w:rsidRPr="005A25D7">
        <w:rPr>
          <w:rFonts w:ascii="Times New Roman" w:hAnsi="Times New Roman" w:cs="Times New Roman"/>
          <w:sz w:val="28"/>
          <w:szCs w:val="28"/>
        </w:rPr>
        <w:t>Роспечать</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муниципального образования </w:t>
      </w:r>
      <w:r w:rsidR="004B4C69">
        <w:rPr>
          <w:rFonts w:ascii="Times New Roman" w:hAnsi="Times New Roman" w:cs="Times New Roman"/>
          <w:sz w:val="28"/>
          <w:szCs w:val="28"/>
        </w:rPr>
        <w:t>"</w:t>
      </w:r>
      <w:r w:rsidRPr="005A25D7">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на основании </w:t>
      </w:r>
      <w:proofErr w:type="spellStart"/>
      <w:r w:rsidRPr="005A25D7">
        <w:rPr>
          <w:rFonts w:ascii="Times New Roman" w:hAnsi="Times New Roman" w:cs="Times New Roman"/>
          <w:sz w:val="28"/>
          <w:szCs w:val="28"/>
        </w:rPr>
        <w:t>распоря</w:t>
      </w:r>
      <w:r w:rsidR="005A25D7">
        <w:rPr>
          <w:rFonts w:ascii="Times New Roman" w:hAnsi="Times New Roman" w:cs="Times New Roman"/>
          <w:sz w:val="28"/>
          <w:szCs w:val="28"/>
        </w:rPr>
        <w:t>-</w:t>
      </w:r>
      <w:r w:rsidRPr="005A25D7">
        <w:rPr>
          <w:rFonts w:ascii="Times New Roman" w:hAnsi="Times New Roman" w:cs="Times New Roman"/>
          <w:sz w:val="28"/>
          <w:szCs w:val="28"/>
        </w:rPr>
        <w:t>жения</w:t>
      </w:r>
      <w:proofErr w:type="spellEnd"/>
      <w:r w:rsidRPr="005A25D7">
        <w:rPr>
          <w:rFonts w:ascii="Times New Roman" w:hAnsi="Times New Roman" w:cs="Times New Roman"/>
          <w:sz w:val="28"/>
          <w:szCs w:val="28"/>
        </w:rPr>
        <w:t xml:space="preserve"> Администрации муниципального образования </w:t>
      </w:r>
      <w:r w:rsidR="004B4C69">
        <w:rPr>
          <w:rFonts w:ascii="Times New Roman" w:hAnsi="Times New Roman" w:cs="Times New Roman"/>
          <w:sz w:val="28"/>
          <w:szCs w:val="28"/>
        </w:rPr>
        <w:t>"</w:t>
      </w:r>
      <w:r w:rsidRPr="005A25D7">
        <w:rPr>
          <w:rFonts w:ascii="Times New Roman" w:hAnsi="Times New Roman" w:cs="Times New Roman"/>
          <w:sz w:val="28"/>
          <w:szCs w:val="28"/>
        </w:rPr>
        <w:t>Город</w:t>
      </w:r>
      <w:proofErr w:type="gramEnd"/>
      <w:r w:rsidRPr="005A25D7">
        <w:rPr>
          <w:rFonts w:ascii="Times New Roman" w:hAnsi="Times New Roman" w:cs="Times New Roman"/>
          <w:sz w:val="28"/>
          <w:szCs w:val="28"/>
        </w:rPr>
        <w:t xml:space="preserve"> Архангельск</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w:t>
      </w:r>
      <w:r w:rsidR="005A25D7">
        <w:rPr>
          <w:rFonts w:ascii="Times New Roman" w:hAnsi="Times New Roman" w:cs="Times New Roman"/>
          <w:sz w:val="28"/>
          <w:szCs w:val="28"/>
        </w:rPr>
        <w:br/>
      </w:r>
      <w:r w:rsidRPr="005A25D7">
        <w:rPr>
          <w:rFonts w:ascii="Times New Roman" w:hAnsi="Times New Roman" w:cs="Times New Roman"/>
          <w:sz w:val="28"/>
          <w:szCs w:val="28"/>
        </w:rPr>
        <w:t xml:space="preserve">от 05.09.2017 </w:t>
      </w:r>
      <w:r w:rsidR="005A25D7" w:rsidRPr="005A25D7">
        <w:rPr>
          <w:rFonts w:ascii="Times New Roman" w:hAnsi="Times New Roman" w:cs="Times New Roman"/>
          <w:sz w:val="28"/>
          <w:szCs w:val="28"/>
        </w:rPr>
        <w:t xml:space="preserve">№ 2760р </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О приватизации муниципального унитарного предприятия </w:t>
      </w:r>
      <w:r w:rsidR="004B4C69">
        <w:rPr>
          <w:rFonts w:ascii="Times New Roman" w:hAnsi="Times New Roman" w:cs="Times New Roman"/>
          <w:sz w:val="28"/>
          <w:szCs w:val="28"/>
        </w:rPr>
        <w:t>"</w:t>
      </w:r>
      <w:r w:rsidRPr="005A25D7">
        <w:rPr>
          <w:rFonts w:ascii="Times New Roman" w:hAnsi="Times New Roman" w:cs="Times New Roman"/>
          <w:sz w:val="28"/>
          <w:szCs w:val="28"/>
        </w:rPr>
        <w:t>Роспечать</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муниципального образования </w:t>
      </w:r>
      <w:r w:rsidR="004B4C69">
        <w:rPr>
          <w:rFonts w:ascii="Times New Roman" w:hAnsi="Times New Roman" w:cs="Times New Roman"/>
          <w:sz w:val="28"/>
          <w:szCs w:val="28"/>
        </w:rPr>
        <w:t>"</w:t>
      </w:r>
      <w:r w:rsidRPr="005A25D7">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5A25D7">
        <w:rPr>
          <w:rFonts w:ascii="Times New Roman" w:hAnsi="Times New Roman" w:cs="Times New Roman"/>
          <w:sz w:val="28"/>
          <w:szCs w:val="28"/>
        </w:rPr>
        <w:t xml:space="preserve"> и является его правопреемником.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1.2</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Учредителем Общества является муниципальное образование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в лице Администрации муниципального образования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1.3</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учреждено на неограниченный срок.</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2. ФИРМЕННОЕ НАИМЕНОВАНИЕ И МЕСТО</w:t>
      </w:r>
    </w:p>
    <w:p w:rsid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НАХОЖДЕНИЯ ОБЩЕСТВА</w:t>
      </w:r>
    </w:p>
    <w:p w:rsidR="005A25D7" w:rsidRPr="00764E2D" w:rsidRDefault="005A25D7" w:rsidP="00764E2D">
      <w:pPr>
        <w:pStyle w:val="a3"/>
        <w:spacing w:after="0"/>
        <w:ind w:firstLine="720"/>
        <w:jc w:val="center"/>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2.1. Полное фирменное наименование Общества на русском языке: Общество с ограниченной ответственностью </w:t>
      </w:r>
      <w:r w:rsidR="004B4C69">
        <w:rPr>
          <w:rFonts w:ascii="Times New Roman" w:hAnsi="Times New Roman" w:cs="Times New Roman"/>
          <w:sz w:val="28"/>
          <w:szCs w:val="28"/>
        </w:rPr>
        <w:t>"</w:t>
      </w:r>
      <w:r w:rsidRPr="00764E2D">
        <w:rPr>
          <w:rFonts w:ascii="Times New Roman" w:hAnsi="Times New Roman" w:cs="Times New Roman"/>
          <w:sz w:val="28"/>
          <w:szCs w:val="28"/>
        </w:rPr>
        <w:t>Роспечать</w:t>
      </w:r>
      <w:r w:rsidR="004B4C69">
        <w:rPr>
          <w:rFonts w:ascii="Times New Roman" w:hAnsi="Times New Roman" w:cs="Times New Roman"/>
          <w:sz w:val="28"/>
          <w:szCs w:val="28"/>
        </w:rPr>
        <w:t>"</w:t>
      </w:r>
      <w:r w:rsidRPr="00764E2D">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5A25D7">
        <w:rPr>
          <w:rFonts w:ascii="Times New Roman" w:hAnsi="Times New Roman" w:cs="Times New Roman"/>
          <w:spacing w:val="-4"/>
          <w:sz w:val="28"/>
          <w:szCs w:val="28"/>
        </w:rPr>
        <w:t>2.2. Сокращенное фирменное наименование Общества на русском языке:</w:t>
      </w:r>
      <w:r w:rsidRPr="00764E2D">
        <w:rPr>
          <w:rFonts w:ascii="Times New Roman" w:hAnsi="Times New Roman" w:cs="Times New Roman"/>
          <w:sz w:val="28"/>
          <w:szCs w:val="28"/>
        </w:rPr>
        <w:t xml:space="preserve">                ООО </w:t>
      </w:r>
      <w:r w:rsidR="004B4C69">
        <w:rPr>
          <w:rFonts w:ascii="Times New Roman" w:hAnsi="Times New Roman" w:cs="Times New Roman"/>
          <w:sz w:val="28"/>
          <w:szCs w:val="28"/>
        </w:rPr>
        <w:t>"</w:t>
      </w:r>
      <w:r w:rsidRPr="00764E2D">
        <w:rPr>
          <w:rFonts w:ascii="Times New Roman" w:hAnsi="Times New Roman" w:cs="Times New Roman"/>
          <w:sz w:val="28"/>
          <w:szCs w:val="28"/>
        </w:rPr>
        <w:t>Роспечать</w:t>
      </w:r>
      <w:r w:rsidR="004B4C69">
        <w:rPr>
          <w:rFonts w:ascii="Times New Roman" w:hAnsi="Times New Roman" w:cs="Times New Roman"/>
          <w:sz w:val="28"/>
          <w:szCs w:val="28"/>
        </w:rPr>
        <w:t>"</w:t>
      </w:r>
      <w:r w:rsidRPr="00764E2D">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2.3. Место нахождения Общества: город Архангельск.</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2.4. Адрес и место хранения документов Общества: 163000, Россия, Архангельская область, город Архангельск, улица Попова, дом 18.</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Default="00764E2D" w:rsidP="005A25D7">
      <w:pPr>
        <w:pStyle w:val="a3"/>
        <w:numPr>
          <w:ilvl w:val="2"/>
          <w:numId w:val="9"/>
        </w:numPr>
        <w:tabs>
          <w:tab w:val="clear" w:pos="1440"/>
          <w:tab w:val="num" w:pos="0"/>
        </w:tabs>
        <w:suppressAutoHyphens/>
        <w:spacing w:after="0"/>
        <w:ind w:left="0" w:firstLine="1134"/>
        <w:jc w:val="center"/>
        <w:rPr>
          <w:rFonts w:ascii="Times New Roman" w:hAnsi="Times New Roman" w:cs="Times New Roman"/>
          <w:b/>
          <w:bCs/>
          <w:sz w:val="28"/>
          <w:szCs w:val="28"/>
        </w:rPr>
      </w:pPr>
      <w:r w:rsidRPr="00764E2D">
        <w:rPr>
          <w:rFonts w:ascii="Times New Roman" w:hAnsi="Times New Roman" w:cs="Times New Roman"/>
          <w:b/>
          <w:bCs/>
          <w:sz w:val="28"/>
          <w:szCs w:val="28"/>
        </w:rPr>
        <w:t>ПРАВОВОЙ СТАТУС ОБЩЕСТВА, ПРАВА И ОБЯЗАННОСТИ ОБЩЕСТВА</w:t>
      </w:r>
    </w:p>
    <w:p w:rsidR="005A25D7" w:rsidRPr="00764E2D" w:rsidRDefault="005A25D7" w:rsidP="005A25D7">
      <w:pPr>
        <w:pStyle w:val="a3"/>
        <w:suppressAutoHyphens/>
        <w:spacing w:after="0"/>
        <w:ind w:left="720"/>
        <w:rPr>
          <w:rFonts w:ascii="Times New Roman" w:hAnsi="Times New Roman" w:cs="Times New Roman"/>
          <w:b/>
          <w:bCs/>
          <w:sz w:val="28"/>
          <w:szCs w:val="28"/>
        </w:rPr>
      </w:pPr>
    </w:p>
    <w:p w:rsidR="00764E2D" w:rsidRPr="00764E2D" w:rsidRDefault="005A25D7" w:rsidP="005A25D7">
      <w:pPr>
        <w:pStyle w:val="a3"/>
        <w:tabs>
          <w:tab w:val="left" w:pos="1276"/>
        </w:tabs>
        <w:spacing w:after="0"/>
        <w:ind w:firstLine="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764E2D" w:rsidRPr="00764E2D">
        <w:rPr>
          <w:rFonts w:ascii="Times New Roman" w:hAnsi="Times New Roman" w:cs="Times New Roman"/>
          <w:sz w:val="28"/>
          <w:szCs w:val="28"/>
        </w:rPr>
        <w:t xml:space="preserve">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00764E2D" w:rsidRPr="00764E2D">
        <w:rPr>
          <w:rFonts w:ascii="Times New Roman" w:hAnsi="Times New Roman" w:cs="Times New Roman"/>
          <w:sz w:val="28"/>
          <w:szCs w:val="28"/>
        </w:rPr>
        <w:t>нести гражданские обязанности</w:t>
      </w:r>
      <w:proofErr w:type="gramEnd"/>
      <w:r w:rsidR="00764E2D" w:rsidRPr="00764E2D">
        <w:rPr>
          <w:rFonts w:ascii="Times New Roman" w:hAnsi="Times New Roman" w:cs="Times New Roman"/>
          <w:sz w:val="28"/>
          <w:szCs w:val="28"/>
        </w:rPr>
        <w:t xml:space="preserve">,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w:t>
      </w:r>
      <w:proofErr w:type="spellStart"/>
      <w:proofErr w:type="gramStart"/>
      <w:r w:rsidR="00764E2D" w:rsidRPr="00764E2D">
        <w:rPr>
          <w:rFonts w:ascii="Times New Roman" w:hAnsi="Times New Roman" w:cs="Times New Roman"/>
          <w:sz w:val="28"/>
          <w:szCs w:val="28"/>
        </w:rPr>
        <w:t>законо</w:t>
      </w:r>
      <w:r>
        <w:rPr>
          <w:rFonts w:ascii="Times New Roman" w:hAnsi="Times New Roman" w:cs="Times New Roman"/>
          <w:sz w:val="28"/>
          <w:szCs w:val="28"/>
        </w:rPr>
        <w:t>-</w:t>
      </w:r>
      <w:r w:rsidR="00764E2D" w:rsidRPr="00764E2D">
        <w:rPr>
          <w:rFonts w:ascii="Times New Roman" w:hAnsi="Times New Roman" w:cs="Times New Roman"/>
          <w:sz w:val="28"/>
          <w:szCs w:val="28"/>
        </w:rPr>
        <w:t>дательством</w:t>
      </w:r>
      <w:proofErr w:type="spellEnd"/>
      <w:proofErr w:type="gramEnd"/>
      <w:r w:rsidR="00764E2D" w:rsidRPr="00764E2D">
        <w:rPr>
          <w:rFonts w:ascii="Times New Roman" w:hAnsi="Times New Roman" w:cs="Times New Roman"/>
          <w:sz w:val="28"/>
          <w:szCs w:val="28"/>
        </w:rPr>
        <w:t xml:space="preserve"> Российской Федерации, а также настоящим Уставом.</w:t>
      </w:r>
    </w:p>
    <w:p w:rsidR="00764E2D" w:rsidRPr="00764E2D" w:rsidRDefault="00764E2D" w:rsidP="005A25D7">
      <w:pPr>
        <w:pStyle w:val="a3"/>
        <w:tabs>
          <w:tab w:val="left" w:pos="1276"/>
        </w:tabs>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3.2.</w:t>
      </w:r>
      <w:r w:rsidR="005A25D7">
        <w:rPr>
          <w:rFonts w:ascii="Times New Roman" w:hAnsi="Times New Roman" w:cs="Times New Roman"/>
          <w:sz w:val="28"/>
          <w:szCs w:val="28"/>
        </w:rPr>
        <w:tab/>
      </w:r>
      <w:r w:rsidRPr="00764E2D">
        <w:rPr>
          <w:rFonts w:ascii="Times New Roman" w:hAnsi="Times New Roman" w:cs="Times New Roman"/>
          <w:sz w:val="28"/>
          <w:szCs w:val="28"/>
        </w:rPr>
        <w:t xml:space="preserve">Общество имеет круглую печать, содержащую его полное фирменное наименование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Российской Федерации. </w:t>
      </w:r>
      <w:r w:rsidRPr="00764E2D">
        <w:rPr>
          <w:rFonts w:ascii="Times New Roman" w:hAnsi="Times New Roman" w:cs="Times New Roman"/>
          <w:sz w:val="28"/>
          <w:szCs w:val="28"/>
        </w:rPr>
        <w:lastRenderedPageBreak/>
        <w:t>Общество может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3.3</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вправе участвовать самостоятельно или совместно </w:t>
      </w:r>
      <w:r w:rsidR="005A25D7">
        <w:rPr>
          <w:rFonts w:ascii="Times New Roman" w:hAnsi="Times New Roman" w:cs="Times New Roman"/>
          <w:sz w:val="28"/>
          <w:szCs w:val="28"/>
        </w:rPr>
        <w:br/>
      </w:r>
      <w:r w:rsidRPr="00764E2D">
        <w:rPr>
          <w:rFonts w:ascii="Times New Roman" w:hAnsi="Times New Roman" w:cs="Times New Roman"/>
          <w:sz w:val="28"/>
          <w:szCs w:val="28"/>
        </w:rPr>
        <w:t>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3.4</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вправе в установленном порядке открывать банковские счета на территории Российской Федерации и за ее пределами.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3.5</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Общество самостоятельно планирует и осуществляет собственную деятельность, определяет </w:t>
      </w:r>
      <w:proofErr w:type="gramStart"/>
      <w:r w:rsidRPr="00764E2D">
        <w:rPr>
          <w:rFonts w:ascii="Times New Roman" w:hAnsi="Times New Roman" w:cs="Times New Roman"/>
          <w:sz w:val="28"/>
          <w:szCs w:val="28"/>
        </w:rPr>
        <w:t>размер оплаты труда</w:t>
      </w:r>
      <w:proofErr w:type="gramEnd"/>
      <w:r w:rsidRPr="00764E2D">
        <w:rPr>
          <w:rFonts w:ascii="Times New Roman" w:hAnsi="Times New Roman" w:cs="Times New Roman"/>
          <w:sz w:val="28"/>
          <w:szCs w:val="28"/>
        </w:rPr>
        <w:t xml:space="preserve">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3.6</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Во внутреннем регламенте и в иных внутренних документах Общества могут содержаться положения, не противоречащие настоящему Уставу.</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3.7</w:t>
      </w:r>
      <w:r w:rsidR="005A25D7">
        <w:rPr>
          <w:rFonts w:ascii="Times New Roman" w:hAnsi="Times New Roman" w:cs="Times New Roman"/>
          <w:sz w:val="28"/>
          <w:szCs w:val="28"/>
        </w:rPr>
        <w:t>.</w:t>
      </w:r>
      <w:r w:rsidRPr="00764E2D">
        <w:rPr>
          <w:rFonts w:ascii="Times New Roman" w:hAnsi="Times New Roman" w:cs="Times New Roman"/>
          <w:sz w:val="28"/>
          <w:szCs w:val="28"/>
        </w:rPr>
        <w:t xml:space="preserve">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органа, осуществляющего государственную регистрацию, о таких изменениях. Однако Общество и его учредители не вправе ссылаться на отсутствие регистрации таких изменений в отношениях с третьими лицами, действовавшими с учетом таких изменений.</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4. ЦЕЛИ И ПРЕДМЕТ ДЕЯТЕЛЬНОСТИ ОБЩЕСТВА</w:t>
      </w:r>
    </w:p>
    <w:p w:rsidR="005A25D7" w:rsidRDefault="005A25D7" w:rsidP="00764E2D">
      <w:pPr>
        <w:pStyle w:val="a3"/>
        <w:spacing w:after="0"/>
        <w:ind w:firstLine="720"/>
        <w:jc w:val="both"/>
        <w:rPr>
          <w:rFonts w:ascii="Times New Roman" w:hAnsi="Times New Roman" w:cs="Times New Roman"/>
          <w:sz w:val="28"/>
          <w:szCs w:val="28"/>
        </w:rPr>
      </w:pP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4.1. Общество осуществляет свою деятельность в целях получения прибыли.</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4.2. Для достижения целей деятельности Общества, указанных </w:t>
      </w:r>
      <w:r w:rsidR="005A25D7">
        <w:rPr>
          <w:rFonts w:ascii="Times New Roman" w:hAnsi="Times New Roman" w:cs="Times New Roman"/>
          <w:sz w:val="28"/>
          <w:szCs w:val="28"/>
        </w:rPr>
        <w:br/>
      </w:r>
      <w:r w:rsidRPr="00764E2D">
        <w:rPr>
          <w:rFonts w:ascii="Times New Roman" w:hAnsi="Times New Roman" w:cs="Times New Roman"/>
          <w:sz w:val="28"/>
          <w:szCs w:val="28"/>
        </w:rPr>
        <w:t>в п</w:t>
      </w:r>
      <w:r w:rsidR="005A25D7">
        <w:rPr>
          <w:rFonts w:ascii="Times New Roman" w:hAnsi="Times New Roman" w:cs="Times New Roman"/>
          <w:sz w:val="28"/>
          <w:szCs w:val="28"/>
        </w:rPr>
        <w:t>ункте</w:t>
      </w:r>
      <w:r w:rsidRPr="00764E2D">
        <w:rPr>
          <w:rFonts w:ascii="Times New Roman" w:hAnsi="Times New Roman" w:cs="Times New Roman"/>
          <w:sz w:val="28"/>
          <w:szCs w:val="28"/>
        </w:rPr>
        <w:t xml:space="preserve"> 4.1 настоящего Устава, Общество вправе осуществлять в </w:t>
      </w:r>
      <w:proofErr w:type="spellStart"/>
      <w:proofErr w:type="gramStart"/>
      <w:r w:rsidRPr="00764E2D">
        <w:rPr>
          <w:rFonts w:ascii="Times New Roman" w:hAnsi="Times New Roman" w:cs="Times New Roman"/>
          <w:sz w:val="28"/>
          <w:szCs w:val="28"/>
        </w:rPr>
        <w:t>установ</w:t>
      </w:r>
      <w:proofErr w:type="spellEnd"/>
      <w:r w:rsidR="005A25D7">
        <w:rPr>
          <w:rFonts w:ascii="Times New Roman" w:hAnsi="Times New Roman" w:cs="Times New Roman"/>
          <w:sz w:val="28"/>
          <w:szCs w:val="28"/>
        </w:rPr>
        <w:t>-</w:t>
      </w:r>
      <w:r w:rsidRPr="00764E2D">
        <w:rPr>
          <w:rFonts w:ascii="Times New Roman" w:hAnsi="Times New Roman" w:cs="Times New Roman"/>
          <w:sz w:val="28"/>
          <w:szCs w:val="28"/>
        </w:rPr>
        <w:t>ленном</w:t>
      </w:r>
      <w:proofErr w:type="gramEnd"/>
      <w:r w:rsidRPr="00764E2D">
        <w:rPr>
          <w:rFonts w:ascii="Times New Roman" w:hAnsi="Times New Roman" w:cs="Times New Roman"/>
          <w:sz w:val="28"/>
          <w:szCs w:val="28"/>
        </w:rPr>
        <w:t xml:space="preserve"> законодательством порядке следующие виды деятельности:</w:t>
      </w:r>
    </w:p>
    <w:p w:rsidR="00764E2D" w:rsidRPr="00764E2D" w:rsidRDefault="00764E2D" w:rsidP="005A25D7">
      <w:pPr>
        <w:pStyle w:val="ac"/>
        <w:spacing w:after="0"/>
        <w:ind w:left="0" w:firstLine="720"/>
        <w:jc w:val="both"/>
        <w:rPr>
          <w:szCs w:val="28"/>
        </w:rPr>
      </w:pPr>
      <w:r w:rsidRPr="00764E2D">
        <w:rPr>
          <w:szCs w:val="28"/>
        </w:rPr>
        <w:t>торговля розничная газетами и журналами в специализированных магазинах;</w:t>
      </w:r>
    </w:p>
    <w:p w:rsidR="00764E2D" w:rsidRPr="00764E2D" w:rsidRDefault="00764E2D" w:rsidP="005A25D7">
      <w:pPr>
        <w:pStyle w:val="ac"/>
        <w:spacing w:after="0"/>
        <w:ind w:left="0" w:firstLine="720"/>
        <w:jc w:val="both"/>
        <w:rPr>
          <w:szCs w:val="28"/>
        </w:rPr>
      </w:pPr>
      <w:r w:rsidRPr="00764E2D">
        <w:rPr>
          <w:szCs w:val="28"/>
        </w:rPr>
        <w:t xml:space="preserve">торговля розничная   большим    товарным   ассортиментом с </w:t>
      </w:r>
      <w:proofErr w:type="spellStart"/>
      <w:proofErr w:type="gramStart"/>
      <w:r w:rsidRPr="00764E2D">
        <w:rPr>
          <w:szCs w:val="28"/>
        </w:rPr>
        <w:t>преобла</w:t>
      </w:r>
      <w:r w:rsidR="005A25D7">
        <w:rPr>
          <w:szCs w:val="28"/>
        </w:rPr>
        <w:t>-</w:t>
      </w:r>
      <w:r w:rsidRPr="00764E2D">
        <w:rPr>
          <w:szCs w:val="28"/>
        </w:rPr>
        <w:t>данием</w:t>
      </w:r>
      <w:proofErr w:type="spellEnd"/>
      <w:proofErr w:type="gramEnd"/>
      <w:r w:rsidRPr="00764E2D">
        <w:rPr>
          <w:szCs w:val="28"/>
        </w:rPr>
        <w:t xml:space="preserve"> непродовольственных товаров в неспециализированных магазинах;</w:t>
      </w:r>
    </w:p>
    <w:p w:rsidR="00764E2D" w:rsidRPr="00764E2D" w:rsidRDefault="00764E2D" w:rsidP="005A25D7">
      <w:pPr>
        <w:pStyle w:val="ac"/>
        <w:spacing w:after="0"/>
        <w:ind w:left="0" w:firstLine="720"/>
        <w:jc w:val="both"/>
        <w:rPr>
          <w:szCs w:val="28"/>
        </w:rPr>
      </w:pPr>
      <w:r w:rsidRPr="00764E2D">
        <w:rPr>
          <w:szCs w:val="28"/>
        </w:rPr>
        <w:t>торговля розничная в нестандартных торговых объектах прочими товарами;</w:t>
      </w:r>
    </w:p>
    <w:p w:rsidR="00764E2D" w:rsidRPr="00764E2D" w:rsidRDefault="00764E2D" w:rsidP="005A25D7">
      <w:pPr>
        <w:pStyle w:val="ac"/>
        <w:spacing w:after="0"/>
        <w:ind w:left="0" w:firstLine="720"/>
        <w:jc w:val="both"/>
        <w:rPr>
          <w:szCs w:val="28"/>
        </w:rPr>
      </w:pPr>
      <w:r w:rsidRPr="00764E2D">
        <w:rPr>
          <w:szCs w:val="28"/>
        </w:rPr>
        <w:t>торговля оптовая газетами и журналами;</w:t>
      </w:r>
    </w:p>
    <w:p w:rsidR="00764E2D" w:rsidRPr="00764E2D" w:rsidRDefault="00764E2D" w:rsidP="005A25D7">
      <w:pPr>
        <w:pStyle w:val="ac"/>
        <w:spacing w:after="0"/>
        <w:ind w:left="0" w:firstLine="720"/>
        <w:jc w:val="both"/>
        <w:rPr>
          <w:szCs w:val="28"/>
        </w:rPr>
      </w:pPr>
      <w:r w:rsidRPr="00764E2D">
        <w:rPr>
          <w:szCs w:val="28"/>
        </w:rPr>
        <w:t xml:space="preserve">торговля оптовая прочими потребительскими товарами, не </w:t>
      </w:r>
      <w:proofErr w:type="spellStart"/>
      <w:proofErr w:type="gramStart"/>
      <w:r w:rsidRPr="00764E2D">
        <w:rPr>
          <w:szCs w:val="28"/>
        </w:rPr>
        <w:t>вклю</w:t>
      </w:r>
      <w:r w:rsidR="005A25D7">
        <w:rPr>
          <w:szCs w:val="28"/>
        </w:rPr>
        <w:t>-</w:t>
      </w:r>
      <w:r w:rsidRPr="00764E2D">
        <w:rPr>
          <w:szCs w:val="28"/>
        </w:rPr>
        <w:t>ченными</w:t>
      </w:r>
      <w:proofErr w:type="spellEnd"/>
      <w:proofErr w:type="gramEnd"/>
      <w:r w:rsidRPr="00764E2D">
        <w:rPr>
          <w:szCs w:val="28"/>
        </w:rPr>
        <w:t xml:space="preserve"> в другие группировки;</w:t>
      </w:r>
    </w:p>
    <w:p w:rsidR="00764E2D" w:rsidRPr="00764E2D" w:rsidRDefault="00764E2D" w:rsidP="005A25D7">
      <w:pPr>
        <w:pStyle w:val="ac"/>
        <w:spacing w:after="0"/>
        <w:ind w:left="0" w:firstLine="720"/>
        <w:rPr>
          <w:szCs w:val="28"/>
        </w:rPr>
      </w:pPr>
      <w:r w:rsidRPr="00764E2D">
        <w:rPr>
          <w:szCs w:val="28"/>
        </w:rPr>
        <w:t>аренда и управление собственным или арендованным недвижимым имуществом;</w:t>
      </w:r>
    </w:p>
    <w:p w:rsidR="00764E2D" w:rsidRPr="00764E2D" w:rsidRDefault="00764E2D" w:rsidP="005A25D7">
      <w:pPr>
        <w:pStyle w:val="ac"/>
        <w:spacing w:after="0"/>
        <w:ind w:left="0" w:firstLine="720"/>
        <w:rPr>
          <w:szCs w:val="28"/>
        </w:rPr>
      </w:pPr>
      <w:r w:rsidRPr="00764E2D">
        <w:rPr>
          <w:szCs w:val="28"/>
        </w:rPr>
        <w:lastRenderedPageBreak/>
        <w:t>аренда и лизинг;</w:t>
      </w:r>
    </w:p>
    <w:p w:rsidR="00764E2D" w:rsidRPr="00764E2D" w:rsidRDefault="00764E2D" w:rsidP="005A25D7">
      <w:pPr>
        <w:pStyle w:val="ac"/>
        <w:spacing w:after="0"/>
        <w:ind w:left="0" w:firstLine="720"/>
        <w:rPr>
          <w:szCs w:val="28"/>
        </w:rPr>
      </w:pPr>
      <w:r w:rsidRPr="00764E2D">
        <w:rPr>
          <w:szCs w:val="28"/>
        </w:rPr>
        <w:t>рекламная деятельность;</w:t>
      </w:r>
    </w:p>
    <w:p w:rsidR="00764E2D" w:rsidRPr="00764E2D" w:rsidRDefault="00764E2D" w:rsidP="005A25D7">
      <w:pPr>
        <w:pStyle w:val="ac"/>
        <w:spacing w:after="0"/>
        <w:ind w:left="0" w:firstLine="720"/>
        <w:rPr>
          <w:szCs w:val="28"/>
        </w:rPr>
      </w:pPr>
      <w:r w:rsidRPr="00764E2D">
        <w:rPr>
          <w:szCs w:val="28"/>
        </w:rPr>
        <w:t>деятельность по приему платежей физических лиц платежными агентами;</w:t>
      </w:r>
    </w:p>
    <w:p w:rsidR="00764E2D" w:rsidRPr="00764E2D" w:rsidRDefault="00764E2D" w:rsidP="005A25D7">
      <w:pPr>
        <w:pStyle w:val="ac"/>
        <w:spacing w:after="0"/>
        <w:ind w:left="0" w:firstLine="720"/>
        <w:rPr>
          <w:szCs w:val="28"/>
        </w:rPr>
      </w:pPr>
      <w:r w:rsidRPr="00764E2D">
        <w:rPr>
          <w:szCs w:val="28"/>
        </w:rPr>
        <w:t>ведение других видов деятельности, соответствующих целям и предмету деятельности Общества и не противоречащих законодательству Российской Федерации.</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764E2D" w:rsidRPr="00764E2D" w:rsidRDefault="00764E2D" w:rsidP="005A25D7">
      <w:pPr>
        <w:pStyle w:val="a3"/>
        <w:spacing w:after="0"/>
        <w:ind w:firstLine="720"/>
        <w:jc w:val="center"/>
        <w:rPr>
          <w:rFonts w:ascii="Times New Roman" w:hAnsi="Times New Roman" w:cs="Times New Roman"/>
          <w:sz w:val="28"/>
          <w:szCs w:val="28"/>
        </w:rPr>
      </w:pPr>
    </w:p>
    <w:p w:rsidR="00764E2D" w:rsidRPr="00764E2D" w:rsidRDefault="00764E2D" w:rsidP="005A25D7">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5. ОТВЕТСТВЕННОСТЬ ОБЩЕСТВА</w:t>
      </w:r>
    </w:p>
    <w:p w:rsidR="005A25D7"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 </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5.1. Общество несет ответственность по своим обязательствам всем принадлежащим ему имуществом.</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5.2. Общество не отвечает по обязательствам своих участников. </w:t>
      </w:r>
      <w:proofErr w:type="spellStart"/>
      <w:proofErr w:type="gramStart"/>
      <w:r w:rsidRPr="00764E2D">
        <w:rPr>
          <w:rFonts w:ascii="Times New Roman" w:hAnsi="Times New Roman" w:cs="Times New Roman"/>
          <w:sz w:val="28"/>
          <w:szCs w:val="28"/>
        </w:rPr>
        <w:t>Участ</w:t>
      </w:r>
      <w:r w:rsidR="005A25D7">
        <w:rPr>
          <w:rFonts w:ascii="Times New Roman" w:hAnsi="Times New Roman" w:cs="Times New Roman"/>
          <w:sz w:val="28"/>
          <w:szCs w:val="28"/>
        </w:rPr>
        <w:t>-</w:t>
      </w:r>
      <w:r w:rsidRPr="00764E2D">
        <w:rPr>
          <w:rFonts w:ascii="Times New Roman" w:hAnsi="Times New Roman" w:cs="Times New Roman"/>
          <w:sz w:val="28"/>
          <w:szCs w:val="28"/>
        </w:rPr>
        <w:t>ники</w:t>
      </w:r>
      <w:proofErr w:type="spellEnd"/>
      <w:proofErr w:type="gramEnd"/>
      <w:r w:rsidRPr="00764E2D">
        <w:rPr>
          <w:rFonts w:ascii="Times New Roman" w:hAnsi="Times New Roman" w:cs="Times New Roman"/>
          <w:sz w:val="28"/>
          <w:szCs w:val="28"/>
        </w:rPr>
        <w:t xml:space="preserve"> не отвечают по обязательствам Общества и несут риск убытков, связанных с деятельностью Общества, в пределах стоимости принадлежащих им долей.</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5.3.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764E2D" w:rsidRPr="00764E2D" w:rsidRDefault="00764E2D" w:rsidP="005A25D7">
      <w:pPr>
        <w:pStyle w:val="a3"/>
        <w:spacing w:after="0"/>
        <w:ind w:firstLine="720"/>
        <w:jc w:val="both"/>
        <w:rPr>
          <w:rFonts w:ascii="Times New Roman" w:hAnsi="Times New Roman" w:cs="Times New Roman"/>
          <w:sz w:val="28"/>
          <w:szCs w:val="28"/>
        </w:rPr>
      </w:pPr>
    </w:p>
    <w:p w:rsidR="00764E2D" w:rsidRPr="00764E2D" w:rsidRDefault="00764E2D" w:rsidP="005A25D7">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6. ФИЛИАЛЫ И ПРЕДСТАВИТЕЛЬСТВА ОБЩЕСТВА</w:t>
      </w:r>
    </w:p>
    <w:p w:rsidR="005A25D7" w:rsidRDefault="005A25D7" w:rsidP="005A25D7">
      <w:pPr>
        <w:pStyle w:val="a3"/>
        <w:spacing w:after="0"/>
        <w:ind w:firstLine="720"/>
        <w:jc w:val="both"/>
        <w:rPr>
          <w:rFonts w:ascii="Times New Roman" w:hAnsi="Times New Roman" w:cs="Times New Roman"/>
          <w:sz w:val="28"/>
          <w:szCs w:val="28"/>
        </w:rPr>
      </w:pP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6.1. Общество в установленном порядке может создавать филиалы и открывать </w:t>
      </w:r>
      <w:proofErr w:type="gramStart"/>
      <w:r w:rsidRPr="00764E2D">
        <w:rPr>
          <w:rFonts w:ascii="Times New Roman" w:hAnsi="Times New Roman" w:cs="Times New Roman"/>
          <w:sz w:val="28"/>
          <w:szCs w:val="28"/>
        </w:rPr>
        <w:t>представительства</w:t>
      </w:r>
      <w:proofErr w:type="gramEnd"/>
      <w:r w:rsidRPr="00764E2D">
        <w:rPr>
          <w:rFonts w:ascii="Times New Roman" w:hAnsi="Times New Roman" w:cs="Times New Roman"/>
          <w:sz w:val="28"/>
          <w:szCs w:val="28"/>
        </w:rPr>
        <w:t xml:space="preserve"> как на территории Российской Федерации, так и за ее пределами.</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6.2. Создание Обществом филиалов и открытие представительств </w:t>
      </w:r>
      <w:r w:rsidR="005A25D7">
        <w:rPr>
          <w:rFonts w:ascii="Times New Roman" w:hAnsi="Times New Roman" w:cs="Times New Roman"/>
          <w:sz w:val="28"/>
          <w:szCs w:val="28"/>
        </w:rPr>
        <w:br/>
      </w:r>
      <w:r w:rsidRPr="00764E2D">
        <w:rPr>
          <w:rFonts w:ascii="Times New Roman" w:hAnsi="Times New Roman" w:cs="Times New Roman"/>
          <w:sz w:val="28"/>
          <w:szCs w:val="28"/>
        </w:rPr>
        <w:t xml:space="preserve">за пределами территории Российской Федерации осуществляются также </w:t>
      </w:r>
      <w:r w:rsidR="005A25D7">
        <w:rPr>
          <w:rFonts w:ascii="Times New Roman" w:hAnsi="Times New Roman" w:cs="Times New Roman"/>
          <w:sz w:val="28"/>
          <w:szCs w:val="28"/>
        </w:rPr>
        <w:br/>
      </w:r>
      <w:r w:rsidRPr="00764E2D">
        <w:rPr>
          <w:rFonts w:ascii="Times New Roman" w:hAnsi="Times New Roman" w:cs="Times New Roman"/>
          <w:sz w:val="28"/>
          <w:szCs w:val="28"/>
        </w:rPr>
        <w:t>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6.3. Филиалы и представительства Общества осуществляют свою деятельность от имени Общества.</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6.4. Общество несет ответственность за деятельность своих филиалов и представительств.</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6.5. Филиалы и представительства действуют на основании поло</w:t>
      </w:r>
      <w:r w:rsidR="005A25D7">
        <w:rPr>
          <w:rFonts w:ascii="Times New Roman" w:hAnsi="Times New Roman" w:cs="Times New Roman"/>
          <w:sz w:val="28"/>
          <w:szCs w:val="28"/>
        </w:rPr>
        <w:t>-</w:t>
      </w:r>
      <w:proofErr w:type="spellStart"/>
      <w:r w:rsidRPr="00764E2D">
        <w:rPr>
          <w:rFonts w:ascii="Times New Roman" w:hAnsi="Times New Roman" w:cs="Times New Roman"/>
          <w:sz w:val="28"/>
          <w:szCs w:val="28"/>
        </w:rPr>
        <w:t>жений</w:t>
      </w:r>
      <w:proofErr w:type="spellEnd"/>
      <w:r w:rsidRPr="00764E2D">
        <w:rPr>
          <w:rFonts w:ascii="Times New Roman" w:hAnsi="Times New Roman" w:cs="Times New Roman"/>
          <w:sz w:val="28"/>
          <w:szCs w:val="28"/>
        </w:rPr>
        <w:t xml:space="preserve">, </w:t>
      </w:r>
      <w:proofErr w:type="gramStart"/>
      <w:r w:rsidRPr="00764E2D">
        <w:rPr>
          <w:rFonts w:ascii="Times New Roman" w:hAnsi="Times New Roman" w:cs="Times New Roman"/>
          <w:sz w:val="28"/>
          <w:szCs w:val="28"/>
        </w:rPr>
        <w:t>утверждаемых</w:t>
      </w:r>
      <w:proofErr w:type="gramEnd"/>
      <w:r w:rsidRPr="00764E2D">
        <w:rPr>
          <w:rFonts w:ascii="Times New Roman" w:hAnsi="Times New Roman" w:cs="Times New Roman"/>
          <w:sz w:val="28"/>
          <w:szCs w:val="28"/>
        </w:rPr>
        <w:t xml:space="preserve"> директором Общества. Руководители филиалов и представительств Общества назначаются  директором Общества и действуют на основании доверенности, выданной Обществом.</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lastRenderedPageBreak/>
        <w:t>6.6.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764E2D" w:rsidRPr="00764E2D" w:rsidRDefault="00764E2D" w:rsidP="005A25D7">
      <w:pPr>
        <w:pStyle w:val="a3"/>
        <w:spacing w:after="0"/>
        <w:ind w:firstLine="720"/>
        <w:jc w:val="both"/>
        <w:rPr>
          <w:rFonts w:ascii="Times New Roman" w:hAnsi="Times New Roman" w:cs="Times New Roman"/>
          <w:b/>
          <w:bCs/>
          <w:sz w:val="28"/>
          <w:szCs w:val="28"/>
        </w:rPr>
      </w:pPr>
    </w:p>
    <w:p w:rsidR="00764E2D" w:rsidRPr="00764E2D" w:rsidRDefault="00764E2D" w:rsidP="005A25D7">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7. УСТАВНЫЙ КАПИТАЛ</w:t>
      </w:r>
    </w:p>
    <w:p w:rsidR="005A25D7" w:rsidRDefault="005A25D7" w:rsidP="005A25D7">
      <w:pPr>
        <w:pStyle w:val="a3"/>
        <w:spacing w:after="0"/>
        <w:ind w:firstLine="720"/>
        <w:jc w:val="both"/>
        <w:rPr>
          <w:rFonts w:ascii="Times New Roman" w:hAnsi="Times New Roman" w:cs="Times New Roman"/>
          <w:sz w:val="28"/>
          <w:szCs w:val="28"/>
        </w:rPr>
      </w:pP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7.1. Уставный капитал Общества составляется из номинальной стоимости долей его участников и составляет 6 314 000,00 (Шесть миллионов триста четырнадцать тысяч) рублей.</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7.2. На момент утверждения настоящего Устава уставный капитал оплачен полностью.</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7.3. Любое изменение уставного капитала производится по решению общего собрания участников (по решению единственного участника) в соответствии с действующим законодательством и настоящим Уставом.</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764E2D" w:rsidRPr="00764E2D" w:rsidRDefault="00764E2D" w:rsidP="005A25D7">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7.5.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w:t>
      </w:r>
      <w:proofErr w:type="gramStart"/>
      <w:r w:rsidRPr="00764E2D">
        <w:rPr>
          <w:rFonts w:ascii="Times New Roman" w:hAnsi="Times New Roman" w:cs="Times New Roman"/>
          <w:sz w:val="28"/>
          <w:szCs w:val="28"/>
        </w:rPr>
        <w:t>едино</w:t>
      </w:r>
      <w:r w:rsidR="005A25D7">
        <w:rPr>
          <w:rFonts w:ascii="Times New Roman" w:hAnsi="Times New Roman" w:cs="Times New Roman"/>
          <w:sz w:val="28"/>
          <w:szCs w:val="28"/>
        </w:rPr>
        <w:t>-</w:t>
      </w:r>
      <w:r w:rsidRPr="00764E2D">
        <w:rPr>
          <w:rFonts w:ascii="Times New Roman" w:hAnsi="Times New Roman" w:cs="Times New Roman"/>
          <w:sz w:val="28"/>
          <w:szCs w:val="28"/>
        </w:rPr>
        <w:t>гласно</w:t>
      </w:r>
      <w:proofErr w:type="gramEnd"/>
      <w:r w:rsidRPr="00764E2D">
        <w:rPr>
          <w:rFonts w:ascii="Times New Roman" w:hAnsi="Times New Roman" w:cs="Times New Roman"/>
          <w:sz w:val="28"/>
          <w:szCs w:val="28"/>
        </w:rPr>
        <w:t xml:space="preserve"> (решением единственного участника), а в случаях, предусмотренных абзацем </w:t>
      </w:r>
      <w:r w:rsidR="005A25D7">
        <w:rPr>
          <w:rFonts w:ascii="Times New Roman" w:hAnsi="Times New Roman" w:cs="Times New Roman"/>
          <w:sz w:val="28"/>
          <w:szCs w:val="28"/>
        </w:rPr>
        <w:t>вторым</w:t>
      </w:r>
      <w:r w:rsidRPr="00764E2D">
        <w:rPr>
          <w:rFonts w:ascii="Times New Roman" w:hAnsi="Times New Roman" w:cs="Times New Roman"/>
          <w:sz w:val="28"/>
          <w:szCs w:val="28"/>
        </w:rPr>
        <w:t xml:space="preserve"> пункта 2 статьи 15 Федерального закона об обществах </w:t>
      </w:r>
      <w:r w:rsidR="005A25D7">
        <w:rPr>
          <w:rFonts w:ascii="Times New Roman" w:hAnsi="Times New Roman" w:cs="Times New Roman"/>
          <w:sz w:val="28"/>
          <w:szCs w:val="28"/>
        </w:rPr>
        <w:br/>
      </w:r>
      <w:r w:rsidRPr="00764E2D">
        <w:rPr>
          <w:rFonts w:ascii="Times New Roman" w:hAnsi="Times New Roman" w:cs="Times New Roman"/>
          <w:sz w:val="28"/>
          <w:szCs w:val="28"/>
        </w:rPr>
        <w:t>с ограниченной ответственностью</w:t>
      </w:r>
      <w:r w:rsidR="005A25D7">
        <w:rPr>
          <w:rFonts w:ascii="Times New Roman" w:hAnsi="Times New Roman" w:cs="Times New Roman"/>
          <w:sz w:val="28"/>
          <w:szCs w:val="28"/>
        </w:rPr>
        <w:t xml:space="preserve"> – </w:t>
      </w:r>
      <w:r w:rsidRPr="00764E2D">
        <w:rPr>
          <w:rFonts w:ascii="Times New Roman" w:hAnsi="Times New Roman" w:cs="Times New Roman"/>
          <w:sz w:val="28"/>
          <w:szCs w:val="28"/>
        </w:rPr>
        <w:t>на основании отчета независимого оценщика.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7.6.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w:t>
      </w:r>
    </w:p>
    <w:p w:rsidR="00764E2D" w:rsidRPr="00764E2D" w:rsidRDefault="00764E2D" w:rsidP="000469EF">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7.7.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объявить об уменьшении своего уставного капитала до размера, не превышающего стоимости его чистых активов, и зарегистрировать такое уменьшение </w:t>
      </w:r>
      <w:r w:rsidR="000469EF">
        <w:rPr>
          <w:rFonts w:ascii="Times New Roman" w:hAnsi="Times New Roman" w:cs="Times New Roman"/>
          <w:sz w:val="28"/>
          <w:szCs w:val="28"/>
        </w:rPr>
        <w:br/>
      </w:r>
      <w:r w:rsidRPr="00764E2D">
        <w:rPr>
          <w:rFonts w:ascii="Times New Roman" w:hAnsi="Times New Roman" w:cs="Times New Roman"/>
          <w:sz w:val="28"/>
          <w:szCs w:val="28"/>
        </w:rPr>
        <w:t>в установленном законодательством порядке.</w:t>
      </w:r>
    </w:p>
    <w:p w:rsidR="000469EF" w:rsidRDefault="00764E2D" w:rsidP="000469EF">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7.8.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w:t>
      </w:r>
      <w:proofErr w:type="gramStart"/>
      <w:r w:rsidRPr="00764E2D">
        <w:rPr>
          <w:rFonts w:ascii="Times New Roman" w:hAnsi="Times New Roman" w:cs="Times New Roman"/>
          <w:sz w:val="28"/>
          <w:szCs w:val="28"/>
        </w:rPr>
        <w:t>об</w:t>
      </w:r>
      <w:proofErr w:type="gramEnd"/>
      <w:r w:rsidRPr="00764E2D">
        <w:rPr>
          <w:rFonts w:ascii="Times New Roman" w:hAnsi="Times New Roman" w:cs="Times New Roman"/>
          <w:sz w:val="28"/>
          <w:szCs w:val="28"/>
        </w:rPr>
        <w:t xml:space="preserve"> </w:t>
      </w:r>
      <w:r w:rsidR="000469EF">
        <w:rPr>
          <w:rFonts w:ascii="Times New Roman" w:hAnsi="Times New Roman" w:cs="Times New Roman"/>
          <w:sz w:val="28"/>
          <w:szCs w:val="28"/>
        </w:rPr>
        <w:br/>
      </w:r>
    </w:p>
    <w:p w:rsidR="00764E2D" w:rsidRPr="00764E2D" w:rsidRDefault="00764E2D" w:rsidP="000469EF">
      <w:pPr>
        <w:pStyle w:val="a3"/>
        <w:spacing w:after="0"/>
        <w:jc w:val="both"/>
        <w:rPr>
          <w:rFonts w:ascii="Times New Roman" w:hAnsi="Times New Roman" w:cs="Times New Roman"/>
          <w:sz w:val="28"/>
          <w:szCs w:val="28"/>
        </w:rPr>
      </w:pPr>
      <w:proofErr w:type="gramStart"/>
      <w:r w:rsidRPr="00764E2D">
        <w:rPr>
          <w:rFonts w:ascii="Times New Roman" w:hAnsi="Times New Roman" w:cs="Times New Roman"/>
          <w:sz w:val="28"/>
          <w:szCs w:val="28"/>
        </w:rPr>
        <w:lastRenderedPageBreak/>
        <w:t>обществах</w:t>
      </w:r>
      <w:proofErr w:type="gramEnd"/>
      <w:r w:rsidRPr="00764E2D">
        <w:rPr>
          <w:rFonts w:ascii="Times New Roman" w:hAnsi="Times New Roman" w:cs="Times New Roman"/>
          <w:sz w:val="28"/>
          <w:szCs w:val="28"/>
        </w:rPr>
        <w:t xml:space="preserve"> с ограниченной ответственностью на дату государственной регистрации Общества, Общество подлежит ликвидации.</w:t>
      </w:r>
    </w:p>
    <w:p w:rsidR="00764E2D" w:rsidRPr="00764E2D" w:rsidRDefault="00764E2D" w:rsidP="000469EF">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7.9. </w:t>
      </w:r>
      <w:proofErr w:type="gramStart"/>
      <w:r w:rsidRPr="00764E2D">
        <w:rPr>
          <w:rFonts w:ascii="Times New Roman" w:hAnsi="Times New Roman" w:cs="Times New Roman"/>
          <w:sz w:val="28"/>
          <w:szCs w:val="28"/>
        </w:rPr>
        <w:t xml:space="preserve">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w:t>
      </w:r>
      <w:proofErr w:type="spellStart"/>
      <w:r w:rsidRPr="00764E2D">
        <w:rPr>
          <w:rFonts w:ascii="Times New Roman" w:hAnsi="Times New Roman" w:cs="Times New Roman"/>
          <w:sz w:val="28"/>
          <w:szCs w:val="28"/>
        </w:rPr>
        <w:t>государ</w:t>
      </w:r>
      <w:r w:rsidR="00C673EE">
        <w:rPr>
          <w:rFonts w:ascii="Times New Roman" w:hAnsi="Times New Roman" w:cs="Times New Roman"/>
          <w:sz w:val="28"/>
          <w:szCs w:val="28"/>
        </w:rPr>
        <w:t>-</w:t>
      </w:r>
      <w:r w:rsidRPr="00764E2D">
        <w:rPr>
          <w:rFonts w:ascii="Times New Roman" w:hAnsi="Times New Roman" w:cs="Times New Roman"/>
          <w:sz w:val="28"/>
          <w:szCs w:val="28"/>
        </w:rPr>
        <w:t>ственной</w:t>
      </w:r>
      <w:proofErr w:type="spellEnd"/>
      <w:r w:rsidRPr="00764E2D">
        <w:rPr>
          <w:rFonts w:ascii="Times New Roman" w:hAnsi="Times New Roman" w:cs="Times New Roman"/>
          <w:sz w:val="28"/>
          <w:szCs w:val="28"/>
        </w:rPr>
        <w:t xml:space="preserve"> регистрации юридических лиц, уведомление об уменьшении его уставного капитала.</w:t>
      </w:r>
      <w:proofErr w:type="gramEnd"/>
      <w:r w:rsidRPr="00764E2D">
        <w:rPr>
          <w:rFonts w:ascii="Times New Roman" w:hAnsi="Times New Roman" w:cs="Times New Roman"/>
          <w:sz w:val="28"/>
          <w:szCs w:val="28"/>
        </w:rPr>
        <w:t xml:space="preserve"> При этом в уведомление об уменьшении уставного капитала указываются сведения, предусмотренные пунктом 4 статьи 20 Федерального закона об обществах с ограниченной ответственностью.</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 xml:space="preserve">8. ПОРЯДОК ПЕРЕХОДА ДОЛИ (ЧАСТИ ДОЛИ) УЧАСТНИКА </w:t>
      </w:r>
      <w:r w:rsidR="000469EF">
        <w:rPr>
          <w:rFonts w:ascii="Times New Roman" w:hAnsi="Times New Roman" w:cs="Times New Roman"/>
          <w:b/>
          <w:bCs/>
          <w:sz w:val="28"/>
          <w:szCs w:val="28"/>
        </w:rPr>
        <w:br/>
      </w:r>
      <w:r w:rsidRPr="00764E2D">
        <w:rPr>
          <w:rFonts w:ascii="Times New Roman" w:hAnsi="Times New Roman" w:cs="Times New Roman"/>
          <w:b/>
          <w:bCs/>
          <w:sz w:val="28"/>
          <w:szCs w:val="28"/>
        </w:rPr>
        <w:t>В УСТАВНОМ</w:t>
      </w:r>
      <w:r w:rsidR="000469EF">
        <w:rPr>
          <w:rFonts w:ascii="Times New Roman" w:hAnsi="Times New Roman" w:cs="Times New Roman"/>
          <w:b/>
          <w:bCs/>
          <w:sz w:val="28"/>
          <w:szCs w:val="28"/>
        </w:rPr>
        <w:t xml:space="preserve"> </w:t>
      </w:r>
      <w:r w:rsidRPr="00764E2D">
        <w:rPr>
          <w:rFonts w:ascii="Times New Roman" w:hAnsi="Times New Roman" w:cs="Times New Roman"/>
          <w:b/>
          <w:bCs/>
          <w:sz w:val="28"/>
          <w:szCs w:val="28"/>
        </w:rPr>
        <w:t>КАПИТАЛЕ ОБЩЕСТВА К ДРУГОМУ ЛИЦУ</w:t>
      </w:r>
    </w:p>
    <w:p w:rsidR="000469EF" w:rsidRDefault="000469EF"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8.2. Участник Общества вправе продать или иным образом уступить свою долю в уставном капитале Общества либо ее часть третьим лицам.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8.3. Доля участника Общества может быть отчуждена до полной ее оплаты только в той части, в которой она уже оплачена.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8.5.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w:t>
      </w:r>
      <w:r w:rsidR="00371D33">
        <w:rPr>
          <w:rFonts w:ascii="Times New Roman" w:hAnsi="Times New Roman" w:cs="Times New Roman"/>
          <w:sz w:val="28"/>
          <w:szCs w:val="28"/>
        </w:rPr>
        <w:br/>
      </w:r>
      <w:r w:rsidRPr="00764E2D">
        <w:rPr>
          <w:rFonts w:ascii="Times New Roman" w:hAnsi="Times New Roman" w:cs="Times New Roman"/>
          <w:sz w:val="28"/>
          <w:szCs w:val="28"/>
        </w:rPr>
        <w:t xml:space="preserve">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w:t>
      </w:r>
      <w:r w:rsidR="000469EF">
        <w:rPr>
          <w:rFonts w:ascii="Times New Roman" w:hAnsi="Times New Roman" w:cs="Times New Roman"/>
          <w:sz w:val="28"/>
          <w:szCs w:val="28"/>
        </w:rPr>
        <w:br/>
      </w:r>
      <w:r w:rsidRPr="00764E2D">
        <w:rPr>
          <w:rFonts w:ascii="Times New Roman" w:hAnsi="Times New Roman" w:cs="Times New Roman"/>
          <w:sz w:val="28"/>
          <w:szCs w:val="28"/>
        </w:rPr>
        <w:t>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8.7. Сделка, направленная на отчуждение доли или части доли </w:t>
      </w:r>
      <w:r w:rsidR="000469EF">
        <w:rPr>
          <w:rFonts w:ascii="Times New Roman" w:hAnsi="Times New Roman" w:cs="Times New Roman"/>
          <w:sz w:val="28"/>
          <w:szCs w:val="28"/>
        </w:rPr>
        <w:br/>
      </w:r>
      <w:r w:rsidRPr="00764E2D">
        <w:rPr>
          <w:rFonts w:ascii="Times New Roman" w:hAnsi="Times New Roman" w:cs="Times New Roman"/>
          <w:sz w:val="28"/>
          <w:szCs w:val="28"/>
        </w:rPr>
        <w:t xml:space="preserve">в уставном капитале Общества, подлежит нотариальному удостоверению, </w:t>
      </w:r>
      <w:r w:rsidR="000469EF">
        <w:rPr>
          <w:rFonts w:ascii="Times New Roman" w:hAnsi="Times New Roman" w:cs="Times New Roman"/>
          <w:sz w:val="28"/>
          <w:szCs w:val="28"/>
        </w:rPr>
        <w:br/>
      </w:r>
      <w:r w:rsidRPr="00764E2D">
        <w:rPr>
          <w:rFonts w:ascii="Times New Roman" w:hAnsi="Times New Roman" w:cs="Times New Roman"/>
          <w:sz w:val="28"/>
          <w:szCs w:val="28"/>
        </w:rPr>
        <w:t xml:space="preserve">за исключением случаев, предусмотренных Федеральным законом об </w:t>
      </w:r>
      <w:r w:rsidRPr="00764E2D">
        <w:rPr>
          <w:rFonts w:ascii="Times New Roman" w:hAnsi="Times New Roman" w:cs="Times New Roman"/>
          <w:sz w:val="28"/>
          <w:szCs w:val="28"/>
        </w:rPr>
        <w:lastRenderedPageBreak/>
        <w:t>обществах с ограниченной ответственностью. Несоблюдение нотариально</w:t>
      </w:r>
      <w:r w:rsidR="00371D33">
        <w:rPr>
          <w:rFonts w:ascii="Times New Roman" w:hAnsi="Times New Roman" w:cs="Times New Roman"/>
          <w:sz w:val="28"/>
          <w:szCs w:val="28"/>
        </w:rPr>
        <w:t>й</w:t>
      </w:r>
      <w:r w:rsidRPr="00764E2D">
        <w:rPr>
          <w:rFonts w:ascii="Times New Roman" w:hAnsi="Times New Roman" w:cs="Times New Roman"/>
          <w:sz w:val="28"/>
          <w:szCs w:val="28"/>
        </w:rPr>
        <w:t xml:space="preserve"> формы указанной сделки влечет ее недействительность.</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8.8. Доля или часть доли в уставном капитале Общества переходит </w:t>
      </w:r>
      <w:r w:rsidR="00371D33">
        <w:rPr>
          <w:rFonts w:ascii="Times New Roman" w:hAnsi="Times New Roman" w:cs="Times New Roman"/>
          <w:sz w:val="28"/>
          <w:szCs w:val="28"/>
        </w:rPr>
        <w:br/>
      </w:r>
      <w:r w:rsidRPr="00764E2D">
        <w:rPr>
          <w:rFonts w:ascii="Times New Roman" w:hAnsi="Times New Roman" w:cs="Times New Roman"/>
          <w:sz w:val="28"/>
          <w:szCs w:val="28"/>
        </w:rPr>
        <w:t xml:space="preserve">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пунктом 7 статьи 23 Федерального закона об обществах </w:t>
      </w:r>
      <w:r w:rsidR="00371D33">
        <w:rPr>
          <w:rFonts w:ascii="Times New Roman" w:hAnsi="Times New Roman" w:cs="Times New Roman"/>
          <w:sz w:val="28"/>
          <w:szCs w:val="28"/>
        </w:rPr>
        <w:br/>
      </w:r>
      <w:r w:rsidRPr="00764E2D">
        <w:rPr>
          <w:rFonts w:ascii="Times New Roman" w:hAnsi="Times New Roman" w:cs="Times New Roman"/>
          <w:sz w:val="28"/>
          <w:szCs w:val="28"/>
        </w:rPr>
        <w:t>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764E2D" w:rsidRPr="00764E2D" w:rsidRDefault="00764E2D" w:rsidP="00764E2D">
      <w:pPr>
        <w:pStyle w:val="a3"/>
        <w:spacing w:after="0"/>
        <w:ind w:firstLine="720"/>
        <w:jc w:val="both"/>
        <w:rPr>
          <w:rFonts w:ascii="Times New Roman" w:hAnsi="Times New Roman" w:cs="Times New Roman"/>
          <w:sz w:val="28"/>
          <w:szCs w:val="28"/>
        </w:rPr>
      </w:pPr>
      <w:proofErr w:type="gramStart"/>
      <w:r w:rsidRPr="00764E2D">
        <w:rPr>
          <w:rFonts w:ascii="Times New Roman" w:hAnsi="Times New Roman" w:cs="Times New Roman"/>
          <w:sz w:val="28"/>
          <w:szCs w:val="28"/>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w:t>
      </w:r>
      <w:proofErr w:type="gramEnd"/>
      <w:r w:rsidRPr="00764E2D">
        <w:rPr>
          <w:rFonts w:ascii="Times New Roman" w:hAnsi="Times New Roman" w:cs="Times New Roman"/>
          <w:sz w:val="28"/>
          <w:szCs w:val="28"/>
        </w:rPr>
        <w:t xml:space="preserve"> Федерального закона об обществах с </w:t>
      </w:r>
      <w:proofErr w:type="gramStart"/>
      <w:r w:rsidRPr="00764E2D">
        <w:rPr>
          <w:rFonts w:ascii="Times New Roman" w:hAnsi="Times New Roman" w:cs="Times New Roman"/>
          <w:sz w:val="28"/>
          <w:szCs w:val="28"/>
        </w:rPr>
        <w:t>ограниченной</w:t>
      </w:r>
      <w:proofErr w:type="gramEnd"/>
      <w:r w:rsidRPr="00764E2D">
        <w:rPr>
          <w:rFonts w:ascii="Times New Roman" w:hAnsi="Times New Roman" w:cs="Times New Roman"/>
          <w:sz w:val="28"/>
          <w:szCs w:val="28"/>
        </w:rPr>
        <w:t xml:space="preserve"> ответствен</w:t>
      </w:r>
      <w:r w:rsidR="000469EF">
        <w:rPr>
          <w:rFonts w:ascii="Times New Roman" w:hAnsi="Times New Roman" w:cs="Times New Roman"/>
          <w:sz w:val="28"/>
          <w:szCs w:val="28"/>
        </w:rPr>
        <w:t>-</w:t>
      </w:r>
      <w:proofErr w:type="spellStart"/>
      <w:r w:rsidRPr="00764E2D">
        <w:rPr>
          <w:rFonts w:ascii="Times New Roman" w:hAnsi="Times New Roman" w:cs="Times New Roman"/>
          <w:sz w:val="28"/>
          <w:szCs w:val="28"/>
        </w:rPr>
        <w:t>ностью</w:t>
      </w:r>
      <w:proofErr w:type="spellEnd"/>
      <w:r w:rsidRPr="00764E2D">
        <w:rPr>
          <w:rFonts w:ascii="Times New Roman" w:hAnsi="Times New Roman" w:cs="Times New Roman"/>
          <w:sz w:val="28"/>
          <w:szCs w:val="28"/>
        </w:rPr>
        <w:t xml:space="preserve">.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w:t>
      </w:r>
      <w:proofErr w:type="gramStart"/>
      <w:r w:rsidRPr="00764E2D">
        <w:rPr>
          <w:rFonts w:ascii="Times New Roman" w:hAnsi="Times New Roman" w:cs="Times New Roman"/>
          <w:sz w:val="28"/>
          <w:szCs w:val="28"/>
        </w:rPr>
        <w:t>указанных</w:t>
      </w:r>
      <w:proofErr w:type="gramEnd"/>
      <w:r w:rsidRPr="00764E2D">
        <w:rPr>
          <w:rFonts w:ascii="Times New Roman" w:hAnsi="Times New Roman" w:cs="Times New Roman"/>
          <w:sz w:val="28"/>
          <w:szCs w:val="28"/>
        </w:rPr>
        <w:t xml:space="preserve"> доли или части доли </w:t>
      </w:r>
      <w:r w:rsidR="000469EF">
        <w:rPr>
          <w:rFonts w:ascii="Times New Roman" w:hAnsi="Times New Roman" w:cs="Times New Roman"/>
          <w:sz w:val="28"/>
          <w:szCs w:val="28"/>
        </w:rPr>
        <w:br/>
      </w:r>
      <w:r w:rsidRPr="00764E2D">
        <w:rPr>
          <w:rFonts w:ascii="Times New Roman" w:hAnsi="Times New Roman" w:cs="Times New Roman"/>
          <w:sz w:val="28"/>
          <w:szCs w:val="28"/>
        </w:rPr>
        <w:t>в уставном капитале общества, солидарно с ее приобретателем.</w:t>
      </w:r>
    </w:p>
    <w:p w:rsidR="00764E2D" w:rsidRPr="00764E2D" w:rsidRDefault="00764E2D" w:rsidP="00764E2D">
      <w:pPr>
        <w:pStyle w:val="a3"/>
        <w:spacing w:after="0"/>
        <w:ind w:firstLine="720"/>
        <w:jc w:val="both"/>
        <w:rPr>
          <w:rFonts w:ascii="Times New Roman" w:hAnsi="Times New Roman" w:cs="Times New Roman"/>
          <w:sz w:val="28"/>
          <w:szCs w:val="28"/>
        </w:rPr>
      </w:pPr>
      <w:proofErr w:type="gramStart"/>
      <w:r w:rsidRPr="00764E2D">
        <w:rPr>
          <w:rFonts w:ascii="Times New Roman" w:hAnsi="Times New Roman" w:cs="Times New Roman"/>
          <w:sz w:val="28"/>
          <w:szCs w:val="28"/>
        </w:rPr>
        <w:t xml:space="preserve">После нотариального удостоверения сделки, направленной на отчуждение доли или части доли в уставном капитале общества, либо </w:t>
      </w:r>
      <w:r w:rsidR="000469EF">
        <w:rPr>
          <w:rFonts w:ascii="Times New Roman" w:hAnsi="Times New Roman" w:cs="Times New Roman"/>
          <w:sz w:val="28"/>
          <w:szCs w:val="28"/>
        </w:rPr>
        <w:br/>
      </w:r>
      <w:r w:rsidRPr="00764E2D">
        <w:rPr>
          <w:rFonts w:ascii="Times New Roman" w:hAnsi="Times New Roman" w:cs="Times New Roman"/>
          <w:sz w:val="28"/>
          <w:szCs w:val="28"/>
        </w:rPr>
        <w:t>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roofErr w:type="gramEnd"/>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8.9. </w:t>
      </w:r>
      <w:proofErr w:type="gramStart"/>
      <w:r w:rsidRPr="00764E2D">
        <w:rPr>
          <w:rFonts w:ascii="Times New Roman" w:hAnsi="Times New Roman" w:cs="Times New Roman"/>
          <w:sz w:val="28"/>
          <w:szCs w:val="28"/>
        </w:rPr>
        <w:t xml:space="preserve">Нотариус, удостоверивший договор об отчуждении доли или части доли в уставном капитале Общества или акцепт безотзывной оферты, </w:t>
      </w:r>
      <w:r w:rsidR="000469EF">
        <w:rPr>
          <w:rFonts w:ascii="Times New Roman" w:hAnsi="Times New Roman" w:cs="Times New Roman"/>
          <w:sz w:val="28"/>
          <w:szCs w:val="28"/>
        </w:rPr>
        <w:br/>
      </w:r>
      <w:r w:rsidRPr="00764E2D">
        <w:rPr>
          <w:rFonts w:ascii="Times New Roman" w:hAnsi="Times New Roman" w:cs="Times New Roman"/>
          <w:sz w:val="28"/>
          <w:szCs w:val="28"/>
        </w:rPr>
        <w:t>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roofErr w:type="gramEnd"/>
    </w:p>
    <w:p w:rsidR="00764E2D" w:rsidRDefault="00764E2D" w:rsidP="00764E2D">
      <w:pPr>
        <w:pStyle w:val="a3"/>
        <w:spacing w:after="0"/>
        <w:ind w:firstLine="720"/>
        <w:jc w:val="both"/>
        <w:rPr>
          <w:rFonts w:ascii="Times New Roman" w:hAnsi="Times New Roman" w:cs="Times New Roman"/>
          <w:sz w:val="28"/>
          <w:szCs w:val="28"/>
        </w:rPr>
      </w:pPr>
      <w:proofErr w:type="gramStart"/>
      <w:r w:rsidRPr="00764E2D">
        <w:rPr>
          <w:rFonts w:ascii="Times New Roman" w:hAnsi="Times New Roman" w:cs="Times New Roman"/>
          <w:sz w:val="28"/>
          <w:szCs w:val="28"/>
        </w:rPr>
        <w:t xml:space="preserve">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w:t>
      </w:r>
      <w:r w:rsidR="000469EF">
        <w:rPr>
          <w:rFonts w:ascii="Times New Roman" w:hAnsi="Times New Roman" w:cs="Times New Roman"/>
          <w:sz w:val="28"/>
          <w:szCs w:val="28"/>
        </w:rPr>
        <w:br/>
      </w:r>
      <w:r w:rsidRPr="00764E2D">
        <w:rPr>
          <w:rFonts w:ascii="Times New Roman" w:hAnsi="Times New Roman" w:cs="Times New Roman"/>
          <w:sz w:val="28"/>
          <w:szCs w:val="28"/>
        </w:rPr>
        <w:t>о внесении соответствующих изменений в единый государственный реестр юридических лиц указываются соответствующие обременения.</w:t>
      </w:r>
      <w:proofErr w:type="gramEnd"/>
    </w:p>
    <w:p w:rsidR="00C673EE" w:rsidRPr="00764E2D" w:rsidRDefault="00C673EE"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lastRenderedPageBreak/>
        <w:t xml:space="preserve">Заявление направляется в орган, осуществляющий государственную регистрацию юридических лиц, в форме электронного документа, </w:t>
      </w:r>
      <w:proofErr w:type="spellStart"/>
      <w:proofErr w:type="gramStart"/>
      <w:r w:rsidRPr="00764E2D">
        <w:rPr>
          <w:rFonts w:ascii="Times New Roman" w:hAnsi="Times New Roman" w:cs="Times New Roman"/>
          <w:sz w:val="28"/>
          <w:szCs w:val="28"/>
        </w:rPr>
        <w:t>подпи</w:t>
      </w:r>
      <w:proofErr w:type="spellEnd"/>
      <w:r w:rsidR="000469EF">
        <w:rPr>
          <w:rFonts w:ascii="Times New Roman" w:hAnsi="Times New Roman" w:cs="Times New Roman"/>
          <w:sz w:val="28"/>
          <w:szCs w:val="28"/>
        </w:rPr>
        <w:t>-</w:t>
      </w:r>
      <w:r w:rsidRPr="00764E2D">
        <w:rPr>
          <w:rFonts w:ascii="Times New Roman" w:hAnsi="Times New Roman" w:cs="Times New Roman"/>
          <w:sz w:val="28"/>
          <w:szCs w:val="28"/>
        </w:rPr>
        <w:t>санного</w:t>
      </w:r>
      <w:proofErr w:type="gramEnd"/>
      <w:r w:rsidRPr="00764E2D">
        <w:rPr>
          <w:rFonts w:ascii="Times New Roman" w:hAnsi="Times New Roman" w:cs="Times New Roman"/>
          <w:sz w:val="28"/>
          <w:szCs w:val="28"/>
        </w:rPr>
        <w:t xml:space="preserve">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8.10. </w:t>
      </w:r>
      <w:proofErr w:type="gramStart"/>
      <w:r w:rsidRPr="00764E2D">
        <w:rPr>
          <w:rFonts w:ascii="Times New Roman" w:hAnsi="Times New Roman" w:cs="Times New Roman"/>
          <w:sz w:val="28"/>
          <w:szCs w:val="28"/>
        </w:rPr>
        <w:t xml:space="preserve">В срок не позднее чем в течение трех дней с момента </w:t>
      </w:r>
      <w:proofErr w:type="spellStart"/>
      <w:r w:rsidRPr="00764E2D">
        <w:rPr>
          <w:rFonts w:ascii="Times New Roman" w:hAnsi="Times New Roman" w:cs="Times New Roman"/>
          <w:sz w:val="28"/>
          <w:szCs w:val="28"/>
        </w:rPr>
        <w:t>нотариаль</w:t>
      </w:r>
      <w:r w:rsidR="000469EF">
        <w:rPr>
          <w:rFonts w:ascii="Times New Roman" w:hAnsi="Times New Roman" w:cs="Times New Roman"/>
          <w:sz w:val="28"/>
          <w:szCs w:val="28"/>
        </w:rPr>
        <w:t>-</w:t>
      </w:r>
      <w:r w:rsidRPr="00764E2D">
        <w:rPr>
          <w:rFonts w:ascii="Times New Roman" w:hAnsi="Times New Roman" w:cs="Times New Roman"/>
          <w:sz w:val="28"/>
          <w:szCs w:val="28"/>
        </w:rPr>
        <w:t>ного</w:t>
      </w:r>
      <w:proofErr w:type="spellEnd"/>
      <w:r w:rsidRPr="00764E2D">
        <w:rPr>
          <w:rFonts w:ascii="Times New Roman" w:hAnsi="Times New Roman" w:cs="Times New Roman"/>
          <w:sz w:val="28"/>
          <w:szCs w:val="28"/>
        </w:rPr>
        <w:t xml:space="preserve"> удостоверения сделки, направленной на отчуждение доли или части доли в уставном капитале Общества, нотариус, совершивший ее </w:t>
      </w:r>
      <w:proofErr w:type="spellStart"/>
      <w:r w:rsidRPr="00764E2D">
        <w:rPr>
          <w:rFonts w:ascii="Times New Roman" w:hAnsi="Times New Roman" w:cs="Times New Roman"/>
          <w:sz w:val="28"/>
          <w:szCs w:val="28"/>
        </w:rPr>
        <w:t>нотариаль</w:t>
      </w:r>
      <w:r w:rsidR="000469EF">
        <w:rPr>
          <w:rFonts w:ascii="Times New Roman" w:hAnsi="Times New Roman" w:cs="Times New Roman"/>
          <w:sz w:val="28"/>
          <w:szCs w:val="28"/>
        </w:rPr>
        <w:t>-</w:t>
      </w:r>
      <w:r w:rsidRPr="00764E2D">
        <w:rPr>
          <w:rFonts w:ascii="Times New Roman" w:hAnsi="Times New Roman" w:cs="Times New Roman"/>
          <w:sz w:val="28"/>
          <w:szCs w:val="28"/>
        </w:rPr>
        <w:t>ное</w:t>
      </w:r>
      <w:proofErr w:type="spellEnd"/>
      <w:r w:rsidRPr="00764E2D">
        <w:rPr>
          <w:rFonts w:ascii="Times New Roman" w:hAnsi="Times New Roman" w:cs="Times New Roman"/>
          <w:sz w:val="28"/>
          <w:szCs w:val="28"/>
        </w:rPr>
        <w:t xml:space="preserve">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8.9 настоящего Устава.</w:t>
      </w:r>
      <w:proofErr w:type="gramEnd"/>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w:t>
      </w:r>
      <w:r w:rsidR="000469EF">
        <w:rPr>
          <w:rFonts w:ascii="Times New Roman" w:hAnsi="Times New Roman" w:cs="Times New Roman"/>
          <w:sz w:val="28"/>
          <w:szCs w:val="28"/>
        </w:rPr>
        <w:br/>
      </w:r>
      <w:r w:rsidRPr="00764E2D">
        <w:rPr>
          <w:rFonts w:ascii="Times New Roman" w:hAnsi="Times New Roman" w:cs="Times New Roman"/>
          <w:sz w:val="28"/>
          <w:szCs w:val="28"/>
        </w:rPr>
        <w:t xml:space="preserve">за </w:t>
      </w:r>
      <w:proofErr w:type="spellStart"/>
      <w:r w:rsidRPr="00764E2D">
        <w:rPr>
          <w:rFonts w:ascii="Times New Roman" w:hAnsi="Times New Roman" w:cs="Times New Roman"/>
          <w:sz w:val="28"/>
          <w:szCs w:val="28"/>
        </w:rPr>
        <w:t>неуведомление</w:t>
      </w:r>
      <w:proofErr w:type="spellEnd"/>
      <w:r w:rsidRPr="00764E2D">
        <w:rPr>
          <w:rFonts w:ascii="Times New Roman" w:hAnsi="Times New Roman" w:cs="Times New Roman"/>
          <w:sz w:val="28"/>
          <w:szCs w:val="28"/>
        </w:rPr>
        <w:t xml:space="preserve"> общества о совершенной сделке.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8.11. Доли в уставном капитале Общества переходят к правопреемнику </w:t>
      </w:r>
      <w:r w:rsidRPr="000469EF">
        <w:rPr>
          <w:rFonts w:ascii="Times New Roman" w:hAnsi="Times New Roman" w:cs="Times New Roman"/>
          <w:spacing w:val="-4"/>
          <w:sz w:val="28"/>
          <w:szCs w:val="28"/>
        </w:rPr>
        <w:t>юридического лица, являвшемуся участником Общества. Согласие остальных</w:t>
      </w:r>
      <w:r w:rsidRPr="00764E2D">
        <w:rPr>
          <w:rFonts w:ascii="Times New Roman" w:hAnsi="Times New Roman" w:cs="Times New Roman"/>
          <w:sz w:val="28"/>
          <w:szCs w:val="28"/>
        </w:rPr>
        <w:t xml:space="preserve"> участников Общества на переход доли в уставном капитале Общества </w:t>
      </w:r>
      <w:r w:rsidR="000469EF">
        <w:rPr>
          <w:rFonts w:ascii="Times New Roman" w:hAnsi="Times New Roman" w:cs="Times New Roman"/>
          <w:sz w:val="28"/>
          <w:szCs w:val="28"/>
        </w:rPr>
        <w:br/>
      </w:r>
      <w:r w:rsidRPr="00764E2D">
        <w:rPr>
          <w:rFonts w:ascii="Times New Roman" w:hAnsi="Times New Roman" w:cs="Times New Roman"/>
          <w:sz w:val="28"/>
          <w:szCs w:val="28"/>
        </w:rPr>
        <w:t>к правопреемнику юридического лица, являвшемуся участником Общества, не требуется.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8.12.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8.13. Договор залога доли или части доли в уставном капитале Общества подлежит нотариальному удостоверению. Несоблюдение </w:t>
      </w:r>
      <w:proofErr w:type="gramStart"/>
      <w:r w:rsidRPr="00764E2D">
        <w:rPr>
          <w:rFonts w:ascii="Times New Roman" w:hAnsi="Times New Roman" w:cs="Times New Roman"/>
          <w:sz w:val="28"/>
          <w:szCs w:val="28"/>
        </w:rPr>
        <w:t>нота</w:t>
      </w:r>
      <w:r w:rsidR="000469EF">
        <w:rPr>
          <w:rFonts w:ascii="Times New Roman" w:hAnsi="Times New Roman" w:cs="Times New Roman"/>
          <w:sz w:val="28"/>
          <w:szCs w:val="28"/>
        </w:rPr>
        <w:t>-</w:t>
      </w:r>
      <w:proofErr w:type="spellStart"/>
      <w:r w:rsidRPr="00764E2D">
        <w:rPr>
          <w:rFonts w:ascii="Times New Roman" w:hAnsi="Times New Roman" w:cs="Times New Roman"/>
          <w:sz w:val="28"/>
          <w:szCs w:val="28"/>
        </w:rPr>
        <w:t>риальной</w:t>
      </w:r>
      <w:proofErr w:type="spellEnd"/>
      <w:proofErr w:type="gramEnd"/>
      <w:r w:rsidRPr="00764E2D">
        <w:rPr>
          <w:rFonts w:ascii="Times New Roman" w:hAnsi="Times New Roman" w:cs="Times New Roman"/>
          <w:sz w:val="28"/>
          <w:szCs w:val="28"/>
        </w:rPr>
        <w:t xml:space="preserve"> формы указанной сделки влечет за собой ее недействительность.</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 xml:space="preserve">9. ПРИОБРЕТЕНИЕ ОБЩЕСТВОМ ДОЛИ ИЛИ ЧАСТИ ДОЛИ </w:t>
      </w:r>
      <w:r w:rsidR="000469EF">
        <w:rPr>
          <w:rFonts w:ascii="Times New Roman" w:hAnsi="Times New Roman" w:cs="Times New Roman"/>
          <w:b/>
          <w:bCs/>
          <w:sz w:val="28"/>
          <w:szCs w:val="28"/>
        </w:rPr>
        <w:br/>
      </w:r>
      <w:r w:rsidRPr="00764E2D">
        <w:rPr>
          <w:rFonts w:ascii="Times New Roman" w:hAnsi="Times New Roman" w:cs="Times New Roman"/>
          <w:b/>
          <w:bCs/>
          <w:sz w:val="28"/>
          <w:szCs w:val="28"/>
        </w:rPr>
        <w:t>В УСТАВНОМ</w:t>
      </w:r>
      <w:r w:rsidR="000469EF">
        <w:rPr>
          <w:rFonts w:ascii="Times New Roman" w:hAnsi="Times New Roman" w:cs="Times New Roman"/>
          <w:b/>
          <w:bCs/>
          <w:sz w:val="28"/>
          <w:szCs w:val="28"/>
        </w:rPr>
        <w:t xml:space="preserve"> </w:t>
      </w:r>
      <w:r w:rsidRPr="00764E2D">
        <w:rPr>
          <w:rFonts w:ascii="Times New Roman" w:hAnsi="Times New Roman" w:cs="Times New Roman"/>
          <w:b/>
          <w:bCs/>
          <w:sz w:val="28"/>
          <w:szCs w:val="28"/>
        </w:rPr>
        <w:t>КАПИТАЛЕ ОБЩЕСТВА</w:t>
      </w:r>
      <w:r w:rsidR="000469EF">
        <w:rPr>
          <w:rFonts w:ascii="Times New Roman" w:hAnsi="Times New Roman" w:cs="Times New Roman"/>
          <w:b/>
          <w:bCs/>
          <w:sz w:val="28"/>
          <w:szCs w:val="28"/>
        </w:rPr>
        <w:br/>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764E2D" w:rsidRPr="00764E2D" w:rsidRDefault="00764E2D" w:rsidP="00764E2D">
      <w:pPr>
        <w:pStyle w:val="a3"/>
        <w:spacing w:after="0"/>
        <w:ind w:firstLine="720"/>
        <w:jc w:val="both"/>
        <w:rPr>
          <w:rFonts w:ascii="Times New Roman" w:hAnsi="Times New Roman" w:cs="Times New Roman"/>
          <w:b/>
          <w:bCs/>
          <w:sz w:val="28"/>
          <w:szCs w:val="28"/>
        </w:rPr>
      </w:pPr>
      <w:r w:rsidRPr="00764E2D">
        <w:rPr>
          <w:rFonts w:ascii="Times New Roman" w:hAnsi="Times New Roman" w:cs="Times New Roman"/>
          <w:sz w:val="28"/>
          <w:szCs w:val="28"/>
        </w:rPr>
        <w:t xml:space="preserve">9.2. Порядок приобретения Обществом доли или части доли в своем уставном капитале регламентируется Федеральным </w:t>
      </w:r>
      <w:r w:rsidR="00371D33">
        <w:rPr>
          <w:rFonts w:ascii="Times New Roman" w:hAnsi="Times New Roman" w:cs="Times New Roman"/>
          <w:sz w:val="28"/>
          <w:szCs w:val="28"/>
        </w:rPr>
        <w:t xml:space="preserve">законом </w:t>
      </w:r>
      <w:r w:rsidRPr="00764E2D">
        <w:rPr>
          <w:rFonts w:ascii="Times New Roman" w:hAnsi="Times New Roman" w:cs="Times New Roman"/>
          <w:sz w:val="28"/>
          <w:szCs w:val="28"/>
        </w:rPr>
        <w:t xml:space="preserve">об обществах </w:t>
      </w:r>
      <w:r w:rsidR="00371D33">
        <w:rPr>
          <w:rFonts w:ascii="Times New Roman" w:hAnsi="Times New Roman" w:cs="Times New Roman"/>
          <w:sz w:val="28"/>
          <w:szCs w:val="28"/>
        </w:rPr>
        <w:br/>
      </w:r>
      <w:r w:rsidRPr="00764E2D">
        <w:rPr>
          <w:rFonts w:ascii="Times New Roman" w:hAnsi="Times New Roman" w:cs="Times New Roman"/>
          <w:sz w:val="28"/>
          <w:szCs w:val="28"/>
        </w:rPr>
        <w:t xml:space="preserve">с ограниченной ответственностью. </w:t>
      </w:r>
    </w:p>
    <w:p w:rsidR="00764E2D" w:rsidRPr="00764E2D" w:rsidRDefault="00764E2D" w:rsidP="000469EF">
      <w:pPr>
        <w:pStyle w:val="a3"/>
        <w:numPr>
          <w:ilvl w:val="2"/>
          <w:numId w:val="10"/>
        </w:numPr>
        <w:tabs>
          <w:tab w:val="clear" w:pos="1440"/>
          <w:tab w:val="num" w:pos="0"/>
        </w:tabs>
        <w:suppressAutoHyphens/>
        <w:spacing w:after="0"/>
        <w:ind w:left="0" w:firstLine="284"/>
        <w:jc w:val="center"/>
        <w:rPr>
          <w:rFonts w:ascii="Times New Roman" w:hAnsi="Times New Roman" w:cs="Times New Roman"/>
          <w:b/>
          <w:bCs/>
          <w:sz w:val="28"/>
          <w:szCs w:val="28"/>
        </w:rPr>
      </w:pPr>
      <w:r w:rsidRPr="00764E2D">
        <w:rPr>
          <w:rFonts w:ascii="Times New Roman" w:hAnsi="Times New Roman" w:cs="Times New Roman"/>
          <w:b/>
          <w:bCs/>
          <w:sz w:val="28"/>
          <w:szCs w:val="28"/>
        </w:rPr>
        <w:lastRenderedPageBreak/>
        <w:t xml:space="preserve">ОБЛИГАЦИИ И ИНЫЕ ЭМИССИОННЫЕ ЦЕННЫЕ </w:t>
      </w:r>
      <w:r w:rsidR="004B4C69">
        <w:rPr>
          <w:rFonts w:ascii="Times New Roman" w:hAnsi="Times New Roman" w:cs="Times New Roman"/>
          <w:b/>
          <w:bCs/>
          <w:sz w:val="28"/>
          <w:szCs w:val="28"/>
        </w:rPr>
        <w:br/>
      </w:r>
      <w:r w:rsidRPr="00764E2D">
        <w:rPr>
          <w:rFonts w:ascii="Times New Roman" w:hAnsi="Times New Roman" w:cs="Times New Roman"/>
          <w:b/>
          <w:bCs/>
          <w:sz w:val="28"/>
          <w:szCs w:val="28"/>
        </w:rPr>
        <w:t>БУМАГИ ОБЩЕСТВА</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371D33" w:rsidRDefault="00764E2D" w:rsidP="00764E2D">
      <w:pPr>
        <w:pStyle w:val="a3"/>
        <w:spacing w:after="0"/>
        <w:ind w:firstLine="720"/>
        <w:jc w:val="both"/>
        <w:rPr>
          <w:rFonts w:ascii="Times New Roman" w:hAnsi="Times New Roman" w:cs="Times New Roman"/>
          <w:spacing w:val="-4"/>
          <w:sz w:val="28"/>
          <w:szCs w:val="28"/>
        </w:rPr>
      </w:pPr>
      <w:r w:rsidRPr="00764E2D">
        <w:rPr>
          <w:rFonts w:ascii="Times New Roman" w:hAnsi="Times New Roman" w:cs="Times New Roman"/>
          <w:sz w:val="28"/>
          <w:szCs w:val="28"/>
        </w:rPr>
        <w:t xml:space="preserve">Общество может размещать облигации и иные эмиссионные ценные </w:t>
      </w:r>
      <w:r w:rsidRPr="00371D33">
        <w:rPr>
          <w:rFonts w:ascii="Times New Roman" w:hAnsi="Times New Roman" w:cs="Times New Roman"/>
          <w:spacing w:val="-4"/>
          <w:sz w:val="28"/>
          <w:szCs w:val="28"/>
        </w:rPr>
        <w:t>бумаги, предусмотренные законодательством Российской Федерации о ценных бумагах.</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Общество вправе осуществлять эмиссию облигаций после полной оплаты уставного капитала.</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11. РАСПРЕДЕЛЕНИЕ ПРИБЫЛИ ОБЩЕСТВА</w:t>
      </w: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МЕЖДУ УЧАСТНИКАМИ ОБЩЕСТВА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11.1.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(решением единственного участника).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11.2. Часть прибыли Общества, предназначенная для распределения </w:t>
      </w:r>
      <w:r w:rsidRPr="004B4C69">
        <w:rPr>
          <w:rFonts w:ascii="Times New Roman" w:hAnsi="Times New Roman" w:cs="Times New Roman"/>
          <w:spacing w:val="-4"/>
          <w:sz w:val="28"/>
          <w:szCs w:val="28"/>
        </w:rPr>
        <w:t>между его участниками, распределяется пропорционально их долям в уставном</w:t>
      </w:r>
      <w:r w:rsidRPr="00764E2D">
        <w:rPr>
          <w:rFonts w:ascii="Times New Roman" w:hAnsi="Times New Roman" w:cs="Times New Roman"/>
          <w:sz w:val="28"/>
          <w:szCs w:val="28"/>
        </w:rPr>
        <w:t xml:space="preserve"> капитале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11.3. Срок и порядок выплаты части распределенной прибыли Общества определяются решением общего собрания участников Общества </w:t>
      </w:r>
      <w:r w:rsidR="004B4C69">
        <w:rPr>
          <w:rFonts w:ascii="Times New Roman" w:hAnsi="Times New Roman" w:cs="Times New Roman"/>
          <w:sz w:val="28"/>
          <w:szCs w:val="28"/>
        </w:rPr>
        <w:br/>
      </w:r>
      <w:r w:rsidRPr="00764E2D">
        <w:rPr>
          <w:rFonts w:ascii="Times New Roman" w:hAnsi="Times New Roman" w:cs="Times New Roman"/>
          <w:sz w:val="28"/>
          <w:szCs w:val="28"/>
        </w:rPr>
        <w:t>о распределении прибыли между ними. Срок выплаты части распределенной прибыли Общества не должен превышать 25 рабочих дней со дня принятия решения о распределении прибыли между участниками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11.4. В случае</w:t>
      </w:r>
      <w:proofErr w:type="gramStart"/>
      <w:r w:rsidRPr="00764E2D">
        <w:rPr>
          <w:rFonts w:ascii="Times New Roman" w:hAnsi="Times New Roman" w:cs="Times New Roman"/>
          <w:sz w:val="28"/>
          <w:szCs w:val="28"/>
        </w:rPr>
        <w:t>,</w:t>
      </w:r>
      <w:proofErr w:type="gramEnd"/>
      <w:r w:rsidRPr="00764E2D">
        <w:rPr>
          <w:rFonts w:ascii="Times New Roman" w:hAnsi="Times New Roman" w:cs="Times New Roman"/>
          <w:sz w:val="28"/>
          <w:szCs w:val="28"/>
        </w:rPr>
        <w:t xml:space="preserve"> если в течение указанного в пункте 11.3 настоящего устава срока выплаты части распределенной прибыли Общества, часть распределенной прибыли не выплачена участнику Общества, он вправе обратиться в течение пяти лет после истечения указанного срока к Обществу с требованием о выплате соответствующей части прибыли.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Срок для обращения с требованием о выплате части распределенной прибыли Общества в случае пропуска указанного срока восстановлению </w:t>
      </w:r>
      <w:r w:rsidR="00371D33">
        <w:rPr>
          <w:rFonts w:ascii="Times New Roman" w:hAnsi="Times New Roman" w:cs="Times New Roman"/>
          <w:sz w:val="28"/>
          <w:szCs w:val="28"/>
        </w:rPr>
        <w:br/>
      </w:r>
      <w:r w:rsidRPr="00764E2D">
        <w:rPr>
          <w:rFonts w:ascii="Times New Roman" w:hAnsi="Times New Roman" w:cs="Times New Roman"/>
          <w:sz w:val="28"/>
          <w:szCs w:val="28"/>
        </w:rPr>
        <w:t>не подлежит, за исключением случая, если участник Общества не подавал данное требование под влиянием насилия или угрозы.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12. СПИСОК УЧАСТНИКОВ ОБЩЕСТВА</w:t>
      </w:r>
    </w:p>
    <w:p w:rsidR="00371D33" w:rsidRDefault="00371D33" w:rsidP="00764E2D">
      <w:pPr>
        <w:pStyle w:val="a3"/>
        <w:spacing w:after="0"/>
        <w:ind w:firstLine="720"/>
        <w:jc w:val="both"/>
        <w:rPr>
          <w:rFonts w:ascii="Times New Roman" w:hAnsi="Times New Roman" w:cs="Times New Roman"/>
          <w:sz w:val="28"/>
          <w:szCs w:val="28"/>
        </w:rPr>
      </w:pPr>
    </w:p>
    <w:p w:rsid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12.1.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lastRenderedPageBreak/>
        <w:t xml:space="preserve">Общество обязано обеспечивать ведение и хранение списка участников Общества </w:t>
      </w:r>
      <w:proofErr w:type="gramStart"/>
      <w:r w:rsidRPr="00764E2D">
        <w:rPr>
          <w:rFonts w:ascii="Times New Roman" w:hAnsi="Times New Roman" w:cs="Times New Roman"/>
          <w:sz w:val="28"/>
          <w:szCs w:val="28"/>
        </w:rPr>
        <w:t>в соответствии с требованиями Федерального закона об обществах с ограниченной ответственностью с момента</w:t>
      </w:r>
      <w:proofErr w:type="gramEnd"/>
      <w:r w:rsidRPr="00764E2D">
        <w:rPr>
          <w:rFonts w:ascii="Times New Roman" w:hAnsi="Times New Roman" w:cs="Times New Roman"/>
          <w:sz w:val="28"/>
          <w:szCs w:val="28"/>
        </w:rPr>
        <w:t xml:space="preserve"> государственной регистрации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12.2. </w:t>
      </w:r>
      <w:proofErr w:type="gramStart"/>
      <w:r w:rsidRPr="00764E2D">
        <w:rPr>
          <w:rFonts w:ascii="Times New Roman" w:hAnsi="Times New Roman" w:cs="Times New Roman"/>
          <w:sz w:val="28"/>
          <w:szCs w:val="28"/>
        </w:rPr>
        <w:t xml:space="preserve">Лицо, осуществляющее функции единоличного исполнительного органа Общества (Директор), обеспечивает соответствие сведений об участниках Общества и о принадлежащих им долях или частях долей </w:t>
      </w:r>
      <w:r w:rsidR="004B4C69">
        <w:rPr>
          <w:rFonts w:ascii="Times New Roman" w:hAnsi="Times New Roman" w:cs="Times New Roman"/>
          <w:sz w:val="28"/>
          <w:szCs w:val="28"/>
        </w:rPr>
        <w:br/>
      </w:r>
      <w:r w:rsidRPr="00764E2D">
        <w:rPr>
          <w:rFonts w:ascii="Times New Roman" w:hAnsi="Times New Roman" w:cs="Times New Roman"/>
          <w:sz w:val="28"/>
          <w:szCs w:val="28"/>
        </w:rPr>
        <w:t>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12.3.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12.4. Общество и не уведомившие Общество об изменении </w:t>
      </w:r>
      <w:proofErr w:type="spellStart"/>
      <w:proofErr w:type="gramStart"/>
      <w:r w:rsidRPr="00764E2D">
        <w:rPr>
          <w:rFonts w:ascii="Times New Roman" w:hAnsi="Times New Roman" w:cs="Times New Roman"/>
          <w:sz w:val="28"/>
          <w:szCs w:val="28"/>
        </w:rPr>
        <w:t>соответ</w:t>
      </w:r>
      <w:r w:rsidR="004B4C69">
        <w:rPr>
          <w:rFonts w:ascii="Times New Roman" w:hAnsi="Times New Roman" w:cs="Times New Roman"/>
          <w:sz w:val="28"/>
          <w:szCs w:val="28"/>
        </w:rPr>
        <w:t>-</w:t>
      </w:r>
      <w:r w:rsidRPr="00764E2D">
        <w:rPr>
          <w:rFonts w:ascii="Times New Roman" w:hAnsi="Times New Roman" w:cs="Times New Roman"/>
          <w:sz w:val="28"/>
          <w:szCs w:val="28"/>
        </w:rPr>
        <w:t>ствующих</w:t>
      </w:r>
      <w:proofErr w:type="spellEnd"/>
      <w:proofErr w:type="gramEnd"/>
      <w:r w:rsidRPr="00764E2D">
        <w:rPr>
          <w:rFonts w:ascii="Times New Roman" w:hAnsi="Times New Roman" w:cs="Times New Roman"/>
          <w:sz w:val="28"/>
          <w:szCs w:val="28"/>
        </w:rPr>
        <w:t xml:space="preserve">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12.5. В случае возникновения споров по поводу несоответствия сведений, указанных в списке участников общества, сведениям, </w:t>
      </w:r>
      <w:proofErr w:type="spellStart"/>
      <w:proofErr w:type="gramStart"/>
      <w:r w:rsidRPr="00764E2D">
        <w:rPr>
          <w:rFonts w:ascii="Times New Roman" w:hAnsi="Times New Roman" w:cs="Times New Roman"/>
          <w:sz w:val="28"/>
          <w:szCs w:val="28"/>
        </w:rPr>
        <w:t>содер</w:t>
      </w:r>
      <w:r w:rsidR="004B4C69">
        <w:rPr>
          <w:rFonts w:ascii="Times New Roman" w:hAnsi="Times New Roman" w:cs="Times New Roman"/>
          <w:sz w:val="28"/>
          <w:szCs w:val="28"/>
        </w:rPr>
        <w:t>-</w:t>
      </w:r>
      <w:r w:rsidRPr="00764E2D">
        <w:rPr>
          <w:rFonts w:ascii="Times New Roman" w:hAnsi="Times New Roman" w:cs="Times New Roman"/>
          <w:sz w:val="28"/>
          <w:szCs w:val="28"/>
        </w:rPr>
        <w:t>жащимся</w:t>
      </w:r>
      <w:proofErr w:type="spellEnd"/>
      <w:proofErr w:type="gramEnd"/>
      <w:r w:rsidRPr="00764E2D">
        <w:rPr>
          <w:rFonts w:ascii="Times New Roman" w:hAnsi="Times New Roman" w:cs="Times New Roman"/>
          <w:sz w:val="28"/>
          <w:szCs w:val="28"/>
        </w:rPr>
        <w:t xml:space="preserve">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12.6.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13. ОРГАНЫ УПРАВЛЕНИЯ И КОНТРОЛЯ ОБЩЕСТВА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13.1. Органами управления Общества являются: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общее собрание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единоличный исполнительный орган (Директор).</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13.2. </w:t>
      </w:r>
      <w:proofErr w:type="gramStart"/>
      <w:r w:rsidRPr="00764E2D">
        <w:rPr>
          <w:rFonts w:ascii="Times New Roman" w:hAnsi="Times New Roman" w:cs="Times New Roman"/>
          <w:sz w:val="28"/>
          <w:szCs w:val="28"/>
        </w:rPr>
        <w:t>Контроль за</w:t>
      </w:r>
      <w:proofErr w:type="gramEnd"/>
      <w:r w:rsidRPr="00764E2D">
        <w:rPr>
          <w:rFonts w:ascii="Times New Roman" w:hAnsi="Times New Roman" w:cs="Times New Roman"/>
          <w:sz w:val="28"/>
          <w:szCs w:val="28"/>
        </w:rPr>
        <w:t xml:space="preserve"> финансово-хозяйственной деятельностью Общества осуществляет Ревизионная комиссия.</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4B4C69">
      <w:pPr>
        <w:pStyle w:val="a3"/>
        <w:spacing w:after="0"/>
        <w:jc w:val="center"/>
        <w:rPr>
          <w:rFonts w:ascii="Times New Roman" w:hAnsi="Times New Roman" w:cs="Times New Roman"/>
          <w:sz w:val="28"/>
          <w:szCs w:val="28"/>
        </w:rPr>
      </w:pPr>
      <w:r w:rsidRPr="00764E2D">
        <w:rPr>
          <w:rFonts w:ascii="Times New Roman" w:hAnsi="Times New Roman" w:cs="Times New Roman"/>
          <w:b/>
          <w:bCs/>
          <w:sz w:val="28"/>
          <w:szCs w:val="28"/>
        </w:rPr>
        <w:lastRenderedPageBreak/>
        <w:t>14. УПРАВЛЕНИЕ В ОБЩЕСТВЕ</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Лицо, осуществляющее функции единоличного исполнительного органа Общества (Директор), не являющееся участником Общества, может участвовать в общем собрании участников Общества с правом </w:t>
      </w:r>
      <w:proofErr w:type="spellStart"/>
      <w:proofErr w:type="gramStart"/>
      <w:r w:rsidRPr="00764E2D">
        <w:rPr>
          <w:rFonts w:ascii="Times New Roman" w:hAnsi="Times New Roman" w:cs="Times New Roman"/>
          <w:sz w:val="28"/>
          <w:szCs w:val="28"/>
        </w:rPr>
        <w:t>совеща</w:t>
      </w:r>
      <w:proofErr w:type="spellEnd"/>
      <w:r w:rsidR="004B4C69">
        <w:rPr>
          <w:rFonts w:ascii="Times New Roman" w:hAnsi="Times New Roman" w:cs="Times New Roman"/>
          <w:sz w:val="28"/>
          <w:szCs w:val="28"/>
        </w:rPr>
        <w:t>-</w:t>
      </w:r>
      <w:r w:rsidRPr="00764E2D">
        <w:rPr>
          <w:rFonts w:ascii="Times New Roman" w:hAnsi="Times New Roman" w:cs="Times New Roman"/>
          <w:sz w:val="28"/>
          <w:szCs w:val="28"/>
        </w:rPr>
        <w:t>тельного</w:t>
      </w:r>
      <w:proofErr w:type="gramEnd"/>
      <w:r w:rsidRPr="00764E2D">
        <w:rPr>
          <w:rFonts w:ascii="Times New Roman" w:hAnsi="Times New Roman" w:cs="Times New Roman"/>
          <w:sz w:val="28"/>
          <w:szCs w:val="28"/>
        </w:rPr>
        <w:t xml:space="preserve"> голоса.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14.3. К компетенции общего собрания участников Общества относятся: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764E2D" w:rsidRPr="00764E2D" w:rsidRDefault="00764E2D" w:rsidP="00764E2D">
      <w:pPr>
        <w:pStyle w:val="a3"/>
        <w:spacing w:after="0"/>
        <w:ind w:firstLine="720"/>
        <w:jc w:val="both"/>
        <w:rPr>
          <w:rFonts w:ascii="Times New Roman" w:hAnsi="Times New Roman" w:cs="Times New Roman"/>
          <w:sz w:val="28"/>
          <w:szCs w:val="28"/>
        </w:rPr>
      </w:pPr>
      <w:proofErr w:type="gramStart"/>
      <w:r w:rsidRPr="00764E2D">
        <w:rPr>
          <w:rFonts w:ascii="Times New Roman" w:hAnsi="Times New Roman" w:cs="Times New Roman"/>
          <w:sz w:val="28"/>
          <w:szCs w:val="28"/>
        </w:rPr>
        <w:t xml:space="preserve">2) </w:t>
      </w:r>
      <w:r w:rsidRPr="00764E2D">
        <w:rPr>
          <w:rFonts w:ascii="Times New Roman" w:hAnsi="Times New Roman" w:cs="Times New Roman"/>
          <w:bCs/>
          <w:sz w:val="28"/>
          <w:szCs w:val="28"/>
        </w:rPr>
        <w:t xml:space="preserve">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w:t>
      </w:r>
      <w:r w:rsidR="006C7202">
        <w:rPr>
          <w:rFonts w:ascii="Times New Roman" w:hAnsi="Times New Roman" w:cs="Times New Roman"/>
          <w:bCs/>
          <w:sz w:val="28"/>
          <w:szCs w:val="28"/>
        </w:rPr>
        <w:br/>
      </w:r>
      <w:r w:rsidRPr="00764E2D">
        <w:rPr>
          <w:rFonts w:ascii="Times New Roman" w:hAnsi="Times New Roman" w:cs="Times New Roman"/>
          <w:bCs/>
          <w:sz w:val="28"/>
          <w:szCs w:val="28"/>
        </w:rPr>
        <w:t>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3) принятие решения о внесении участниками Общества вкладов </w:t>
      </w:r>
      <w:r w:rsidR="006C7202">
        <w:rPr>
          <w:rFonts w:ascii="Times New Roman" w:hAnsi="Times New Roman" w:cs="Times New Roman"/>
          <w:sz w:val="28"/>
          <w:szCs w:val="28"/>
        </w:rPr>
        <w:br/>
      </w:r>
      <w:r w:rsidRPr="00764E2D">
        <w:rPr>
          <w:rFonts w:ascii="Times New Roman" w:hAnsi="Times New Roman" w:cs="Times New Roman"/>
          <w:sz w:val="28"/>
          <w:szCs w:val="28"/>
        </w:rPr>
        <w:t>в имущество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6C7202">
        <w:rPr>
          <w:rFonts w:ascii="Times New Roman" w:hAnsi="Times New Roman" w:cs="Times New Roman"/>
          <w:spacing w:val="-4"/>
          <w:sz w:val="28"/>
          <w:szCs w:val="28"/>
        </w:rPr>
        <w:t>4) образование единоличного исполнительного органа Общества и досрочное прекращение его полномочий, а также принятие решения о передаче</w:t>
      </w:r>
      <w:r w:rsidRPr="00764E2D">
        <w:rPr>
          <w:rFonts w:ascii="Times New Roman" w:hAnsi="Times New Roman" w:cs="Times New Roman"/>
          <w:sz w:val="28"/>
          <w:szCs w:val="28"/>
        </w:rPr>
        <w:t xml:space="preserve"> полномочий единоличного исполнительного органа Общества </w:t>
      </w:r>
      <w:proofErr w:type="gramStart"/>
      <w:r w:rsidRPr="00764E2D">
        <w:rPr>
          <w:rFonts w:ascii="Times New Roman" w:hAnsi="Times New Roman" w:cs="Times New Roman"/>
          <w:sz w:val="28"/>
          <w:szCs w:val="28"/>
        </w:rPr>
        <w:t>управляю</w:t>
      </w:r>
      <w:r w:rsidR="006C7202">
        <w:rPr>
          <w:rFonts w:ascii="Times New Roman" w:hAnsi="Times New Roman" w:cs="Times New Roman"/>
          <w:sz w:val="28"/>
          <w:szCs w:val="28"/>
        </w:rPr>
        <w:t>-</w:t>
      </w:r>
      <w:proofErr w:type="spellStart"/>
      <w:r w:rsidRPr="00764E2D">
        <w:rPr>
          <w:rFonts w:ascii="Times New Roman" w:hAnsi="Times New Roman" w:cs="Times New Roman"/>
          <w:sz w:val="28"/>
          <w:szCs w:val="28"/>
        </w:rPr>
        <w:t>щему</w:t>
      </w:r>
      <w:proofErr w:type="spellEnd"/>
      <w:proofErr w:type="gramEnd"/>
      <w:r w:rsidRPr="00764E2D">
        <w:rPr>
          <w:rFonts w:ascii="Times New Roman" w:hAnsi="Times New Roman" w:cs="Times New Roman"/>
          <w:sz w:val="28"/>
          <w:szCs w:val="28"/>
        </w:rPr>
        <w:t>, утверждение такого управляющего и условий договора с ним;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5) утверждение годовых отчетов и годовых бухгалтерских балансов;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6) принятие решения о распределении чистой прибыли Общества между участниками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7) принятие решения о размещении Обществом облигаций и иных эмиссионных ценных бумаг;</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8) избрание и досрочное прекращение полномочий ревизионной комиссии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9) принятие решения о реорганизации или ликвидации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10) назначение аудиторской проверки, утверждение аудитора и </w:t>
      </w:r>
      <w:proofErr w:type="spellStart"/>
      <w:proofErr w:type="gramStart"/>
      <w:r w:rsidRPr="00764E2D">
        <w:rPr>
          <w:rFonts w:ascii="Times New Roman" w:hAnsi="Times New Roman" w:cs="Times New Roman"/>
          <w:sz w:val="28"/>
          <w:szCs w:val="28"/>
        </w:rPr>
        <w:t>опреде</w:t>
      </w:r>
      <w:r w:rsidR="006C7202">
        <w:rPr>
          <w:rFonts w:ascii="Times New Roman" w:hAnsi="Times New Roman" w:cs="Times New Roman"/>
          <w:sz w:val="28"/>
          <w:szCs w:val="28"/>
        </w:rPr>
        <w:t>-</w:t>
      </w:r>
      <w:r w:rsidRPr="00764E2D">
        <w:rPr>
          <w:rFonts w:ascii="Times New Roman" w:hAnsi="Times New Roman" w:cs="Times New Roman"/>
          <w:sz w:val="28"/>
          <w:szCs w:val="28"/>
        </w:rPr>
        <w:t>ление</w:t>
      </w:r>
      <w:proofErr w:type="spellEnd"/>
      <w:proofErr w:type="gramEnd"/>
      <w:r w:rsidRPr="00764E2D">
        <w:rPr>
          <w:rFonts w:ascii="Times New Roman" w:hAnsi="Times New Roman" w:cs="Times New Roman"/>
          <w:sz w:val="28"/>
          <w:szCs w:val="28"/>
        </w:rPr>
        <w:t xml:space="preserve"> размера оплаты его услуг;</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11) назначение ликвидационной комиссии и утверждение </w:t>
      </w:r>
      <w:proofErr w:type="spellStart"/>
      <w:proofErr w:type="gramStart"/>
      <w:r w:rsidRPr="00764E2D">
        <w:rPr>
          <w:rFonts w:ascii="Times New Roman" w:hAnsi="Times New Roman" w:cs="Times New Roman"/>
          <w:sz w:val="28"/>
          <w:szCs w:val="28"/>
        </w:rPr>
        <w:t>ликвида</w:t>
      </w:r>
      <w:r w:rsidR="006C7202">
        <w:rPr>
          <w:rFonts w:ascii="Times New Roman" w:hAnsi="Times New Roman" w:cs="Times New Roman"/>
          <w:sz w:val="28"/>
          <w:szCs w:val="28"/>
        </w:rPr>
        <w:t>-</w:t>
      </w:r>
      <w:r w:rsidRPr="00764E2D">
        <w:rPr>
          <w:rFonts w:ascii="Times New Roman" w:hAnsi="Times New Roman" w:cs="Times New Roman"/>
          <w:sz w:val="28"/>
          <w:szCs w:val="28"/>
        </w:rPr>
        <w:t>ционных</w:t>
      </w:r>
      <w:proofErr w:type="spellEnd"/>
      <w:proofErr w:type="gramEnd"/>
      <w:r w:rsidRPr="00764E2D">
        <w:rPr>
          <w:rFonts w:ascii="Times New Roman" w:hAnsi="Times New Roman" w:cs="Times New Roman"/>
          <w:sz w:val="28"/>
          <w:szCs w:val="28"/>
        </w:rPr>
        <w:t xml:space="preserve"> балансов;</w:t>
      </w:r>
    </w:p>
    <w:p w:rsidR="00764E2D" w:rsidRPr="00764E2D" w:rsidRDefault="00764E2D" w:rsidP="00764E2D">
      <w:pPr>
        <w:pStyle w:val="a3"/>
        <w:spacing w:after="0"/>
        <w:ind w:firstLine="720"/>
        <w:jc w:val="both"/>
        <w:rPr>
          <w:rFonts w:ascii="Times New Roman" w:hAnsi="Times New Roman" w:cs="Times New Roman"/>
          <w:sz w:val="28"/>
          <w:szCs w:val="28"/>
          <w:shd w:val="clear" w:color="auto" w:fill="FFFF00"/>
        </w:rPr>
      </w:pPr>
      <w:r w:rsidRPr="00764E2D">
        <w:rPr>
          <w:rFonts w:ascii="Times New Roman" w:hAnsi="Times New Roman" w:cs="Times New Roman"/>
          <w:sz w:val="28"/>
          <w:szCs w:val="28"/>
        </w:rPr>
        <w:lastRenderedPageBreak/>
        <w:t>12) принятие решения о согласии на совершение или последующем одобрении крупных сделок;</w:t>
      </w:r>
    </w:p>
    <w:p w:rsidR="00764E2D" w:rsidRPr="00764E2D" w:rsidRDefault="00764E2D" w:rsidP="00764E2D">
      <w:pPr>
        <w:pStyle w:val="a3"/>
        <w:spacing w:after="0"/>
        <w:ind w:firstLine="720"/>
        <w:jc w:val="both"/>
        <w:rPr>
          <w:rFonts w:ascii="Times New Roman" w:hAnsi="Times New Roman" w:cs="Times New Roman"/>
          <w:sz w:val="28"/>
          <w:szCs w:val="28"/>
          <w:shd w:val="clear" w:color="auto" w:fill="FFFF00"/>
        </w:rPr>
      </w:pPr>
      <w:r w:rsidRPr="00764E2D">
        <w:rPr>
          <w:rFonts w:ascii="Times New Roman" w:hAnsi="Times New Roman" w:cs="Times New Roman"/>
          <w:sz w:val="28"/>
          <w:szCs w:val="28"/>
        </w:rPr>
        <w:t>13) принятие решения о согласии на совершение или последующем одобрении сделок, в совершении которых имеется заинтересованность;</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 принятие решений о создании Обществом других юридических лиц, об участии Общества в других юридических лицах;</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  утверждение условий договора с Директором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16) утверждение или принятие документов, регулирующих организацию деятельности общества (внутренних документов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 создание филиалов и открытие представительств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 решение иных вопросов, предусмотренных Федеральным законом об обществах с ограниченной ответственностью</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и настоящим Уставом.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Вопросы, отнесенные к исключительной компетенции Общего собрания участников Общества, не могут быть переданы им на решение  единоличного исполнительного органа (Директора)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14.4. Очередное общее собрание участников Общества созывается директором Общества не реже одного раза в год.</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Очередное общее собрание участников Общества, на котором утверждаются годовые результаты деятельности Общества, проводится </w:t>
      </w:r>
      <w:r w:rsidR="006C7202">
        <w:rPr>
          <w:rFonts w:ascii="Times New Roman" w:hAnsi="Times New Roman" w:cs="Times New Roman"/>
          <w:sz w:val="28"/>
          <w:szCs w:val="28"/>
        </w:rPr>
        <w:br/>
      </w:r>
      <w:r w:rsidRPr="00764E2D">
        <w:rPr>
          <w:rFonts w:ascii="Times New Roman" w:hAnsi="Times New Roman" w:cs="Times New Roman"/>
          <w:sz w:val="28"/>
          <w:szCs w:val="28"/>
        </w:rPr>
        <w:t>в период с 01 марта по 30 апреля года, следующего за отчетным годом.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На очередном общем собрании участников Общества должны решаться вопросы: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об избрании  директора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об избрании ревизионной комиссии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об утверждении годовых отчетов, годовой бухгалтерской отчетности, </w:t>
      </w:r>
      <w:r w:rsidR="006C7202">
        <w:rPr>
          <w:rFonts w:ascii="Times New Roman" w:hAnsi="Times New Roman" w:cs="Times New Roman"/>
          <w:sz w:val="28"/>
          <w:szCs w:val="28"/>
        </w:rPr>
        <w:br/>
      </w:r>
      <w:r w:rsidRPr="00764E2D">
        <w:rPr>
          <w:rFonts w:ascii="Times New Roman" w:hAnsi="Times New Roman" w:cs="Times New Roman"/>
          <w:sz w:val="28"/>
          <w:szCs w:val="28"/>
        </w:rPr>
        <w:t>в том числе отчетов о прибылях и убытках (счетов прибылей и убытков) Общества, а также распределение прибыли, за исключением прибыли, распределенной по результатам первого квартала, полугодия, девяти месяцев финансового года) и убытков Общества по результатам финансового года</w:t>
      </w:r>
      <w:r w:rsidR="006C7202">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На годовом общем собрании участников Общества также могут быть рассмотрены иные вопросы, отнесенные к компетенции общего собрания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14.5. Внеочередное общее собрание участников Общества проводится </w:t>
      </w:r>
      <w:r w:rsidR="006C7202">
        <w:rPr>
          <w:rFonts w:ascii="Times New Roman" w:hAnsi="Times New Roman" w:cs="Times New Roman"/>
          <w:sz w:val="28"/>
          <w:szCs w:val="28"/>
        </w:rPr>
        <w:br/>
      </w:r>
      <w:r w:rsidRPr="00764E2D">
        <w:rPr>
          <w:rFonts w:ascii="Times New Roman" w:hAnsi="Times New Roman" w:cs="Times New Roman"/>
          <w:sz w:val="28"/>
          <w:szCs w:val="28"/>
        </w:rPr>
        <w:t>в случаях, если его проведения требуют интересы участников 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14.6. Внеочередное общее собрание участников Общества созывается исполнительным органом Общества по его инициативе, по требованию  </w:t>
      </w:r>
      <w:r w:rsidRPr="006C7202">
        <w:rPr>
          <w:rFonts w:ascii="Times New Roman" w:hAnsi="Times New Roman" w:cs="Times New Roman"/>
          <w:spacing w:val="-6"/>
          <w:sz w:val="28"/>
          <w:szCs w:val="28"/>
        </w:rPr>
        <w:t>аудитора, ревизионной комиссии, а также участников Общества, обладающих</w:t>
      </w:r>
      <w:r w:rsidRPr="00764E2D">
        <w:rPr>
          <w:rFonts w:ascii="Times New Roman" w:hAnsi="Times New Roman" w:cs="Times New Roman"/>
          <w:sz w:val="28"/>
          <w:szCs w:val="28"/>
        </w:rPr>
        <w:t xml:space="preserve"> </w:t>
      </w:r>
      <w:r w:rsidR="006C7202">
        <w:rPr>
          <w:rFonts w:ascii="Times New Roman" w:hAnsi="Times New Roman" w:cs="Times New Roman"/>
          <w:sz w:val="28"/>
          <w:szCs w:val="28"/>
        </w:rPr>
        <w:br/>
      </w:r>
      <w:r w:rsidRPr="00764E2D">
        <w:rPr>
          <w:rFonts w:ascii="Times New Roman" w:hAnsi="Times New Roman" w:cs="Times New Roman"/>
          <w:sz w:val="28"/>
          <w:szCs w:val="28"/>
        </w:rPr>
        <w:t>в совокупности не менее чем одной десятой от общего числа голосов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14.7. Исполнительный орган Общества обязан в течение пяти дней </w:t>
      </w:r>
      <w:r w:rsidR="006C7202">
        <w:rPr>
          <w:rFonts w:ascii="Times New Roman" w:hAnsi="Times New Roman" w:cs="Times New Roman"/>
          <w:sz w:val="28"/>
          <w:szCs w:val="28"/>
        </w:rPr>
        <w:br/>
      </w:r>
      <w:proofErr w:type="gramStart"/>
      <w:r w:rsidRPr="00764E2D">
        <w:rPr>
          <w:rFonts w:ascii="Times New Roman" w:hAnsi="Times New Roman" w:cs="Times New Roman"/>
          <w:sz w:val="28"/>
          <w:szCs w:val="28"/>
        </w:rPr>
        <w:t>с даты получения</w:t>
      </w:r>
      <w:proofErr w:type="gramEnd"/>
      <w:r w:rsidRPr="00764E2D">
        <w:rPr>
          <w:rFonts w:ascii="Times New Roman" w:hAnsi="Times New Roman" w:cs="Times New Roman"/>
          <w:sz w:val="28"/>
          <w:szCs w:val="28"/>
        </w:rPr>
        <w:t xml:space="preserve"> требования о проведении внеочередного общего собрания участников Общества рассмотреть данное требование и принять решение </w:t>
      </w:r>
      <w:r w:rsidR="006C7202">
        <w:rPr>
          <w:rFonts w:ascii="Times New Roman" w:hAnsi="Times New Roman" w:cs="Times New Roman"/>
          <w:sz w:val="28"/>
          <w:szCs w:val="28"/>
        </w:rPr>
        <w:br/>
      </w:r>
      <w:r w:rsidRPr="00764E2D">
        <w:rPr>
          <w:rFonts w:ascii="Times New Roman" w:hAnsi="Times New Roman" w:cs="Times New Roman"/>
          <w:sz w:val="28"/>
          <w:szCs w:val="28"/>
        </w:rPr>
        <w:t>о проведении внеочередного Общего собрания участников Общества или об отказе в его проведении.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lastRenderedPageBreak/>
        <w:t xml:space="preserve">14.8. В случае принятия решения о проведении внеочередного общего собрания участников Общества общее собрание должно быть проведено </w:t>
      </w:r>
      <w:r w:rsidR="006C7202">
        <w:rPr>
          <w:rFonts w:ascii="Times New Roman" w:hAnsi="Times New Roman" w:cs="Times New Roman"/>
          <w:sz w:val="28"/>
          <w:szCs w:val="28"/>
        </w:rPr>
        <w:br/>
      </w:r>
      <w:r w:rsidRPr="00764E2D">
        <w:rPr>
          <w:rFonts w:ascii="Times New Roman" w:hAnsi="Times New Roman" w:cs="Times New Roman"/>
          <w:sz w:val="28"/>
          <w:szCs w:val="28"/>
        </w:rPr>
        <w:t>не позднее сорока пяти дней со дня получения требования о его проведении.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если ни один из вопросов, предложенных для включения в повестку дня внеочередного Общего собрания участников Общества, не относится </w:t>
      </w:r>
      <w:r w:rsidR="006C7202">
        <w:rPr>
          <w:rFonts w:ascii="Times New Roman" w:hAnsi="Times New Roman" w:cs="Times New Roman"/>
          <w:sz w:val="28"/>
          <w:szCs w:val="28"/>
        </w:rPr>
        <w:br/>
      </w:r>
      <w:r w:rsidRPr="00764E2D">
        <w:rPr>
          <w:rFonts w:ascii="Times New Roman" w:hAnsi="Times New Roman" w:cs="Times New Roman"/>
          <w:sz w:val="28"/>
          <w:szCs w:val="28"/>
        </w:rPr>
        <w:t>к его компетенции или не соответствует требованиям федеральных законов.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Если один или несколько вопросов, предложенных для включения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в повестку дня внеочередного общего собрания участников Общества,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не относится к компетенции общего собрания участников Общества или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не соответствует требованиям Федеральных законов, данные вопросы </w:t>
      </w:r>
      <w:r w:rsidR="006C7202">
        <w:rPr>
          <w:rFonts w:ascii="Times New Roman" w:hAnsi="Times New Roman" w:cs="Times New Roman"/>
          <w:sz w:val="28"/>
          <w:szCs w:val="28"/>
        </w:rPr>
        <w:br/>
      </w:r>
      <w:r w:rsidRPr="00764E2D">
        <w:rPr>
          <w:rFonts w:ascii="Times New Roman" w:hAnsi="Times New Roman" w:cs="Times New Roman"/>
          <w:sz w:val="28"/>
          <w:szCs w:val="28"/>
        </w:rPr>
        <w:t>не включаются в повестку дня.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14.10. Исполнительный орган Общества не вправе вносить изменения </w:t>
      </w:r>
      <w:r w:rsidR="006C7202">
        <w:rPr>
          <w:rFonts w:ascii="Times New Roman" w:hAnsi="Times New Roman" w:cs="Times New Roman"/>
          <w:sz w:val="28"/>
          <w:szCs w:val="28"/>
        </w:rPr>
        <w:br/>
      </w:r>
      <w:r w:rsidRPr="00764E2D">
        <w:rPr>
          <w:rFonts w:ascii="Times New Roman" w:hAnsi="Times New Roman" w:cs="Times New Roman"/>
          <w:sz w:val="28"/>
          <w:szCs w:val="28"/>
        </w:rPr>
        <w:t>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14.11. В случае если в течение установленного в пункте 14.7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w:t>
      </w:r>
      <w:r w:rsidR="006C7202">
        <w:rPr>
          <w:rFonts w:ascii="Times New Roman" w:hAnsi="Times New Roman" w:cs="Times New Roman"/>
          <w:sz w:val="28"/>
          <w:szCs w:val="28"/>
        </w:rPr>
        <w:br/>
      </w:r>
      <w:r w:rsidRPr="00764E2D">
        <w:rPr>
          <w:rFonts w:ascii="Times New Roman" w:hAnsi="Times New Roman" w:cs="Times New Roman"/>
          <w:sz w:val="28"/>
          <w:szCs w:val="28"/>
        </w:rPr>
        <w:t>с их адресами.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14.12. Орган или лица, созывающие Общее собрание, обязаны не </w:t>
      </w:r>
      <w:proofErr w:type="gramStart"/>
      <w:r w:rsidRPr="00764E2D">
        <w:rPr>
          <w:rFonts w:ascii="Times New Roman" w:hAnsi="Times New Roman" w:cs="Times New Roman"/>
          <w:sz w:val="28"/>
          <w:szCs w:val="28"/>
        </w:rPr>
        <w:t>позднее</w:t>
      </w:r>
      <w:proofErr w:type="gramEnd"/>
      <w:r w:rsidRPr="00764E2D">
        <w:rPr>
          <w:rFonts w:ascii="Times New Roman" w:hAnsi="Times New Roman" w:cs="Times New Roman"/>
          <w:sz w:val="28"/>
          <w:szCs w:val="28"/>
        </w:rPr>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r w:rsidR="006C7202">
        <w:rPr>
          <w:rFonts w:ascii="Times New Roman" w:hAnsi="Times New Roman" w:cs="Times New Roman"/>
          <w:sz w:val="28"/>
          <w:szCs w:val="28"/>
        </w:rPr>
        <w:t>,</w:t>
      </w:r>
      <w:r w:rsidRPr="00764E2D">
        <w:rPr>
          <w:rFonts w:ascii="Times New Roman" w:hAnsi="Times New Roman" w:cs="Times New Roman"/>
          <w:sz w:val="28"/>
          <w:szCs w:val="28"/>
        </w:rPr>
        <w:t xml:space="preserve">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14.13. Любой участник Общества вправе вносить предложения </w:t>
      </w:r>
      <w:r w:rsidR="006C7202">
        <w:rPr>
          <w:rFonts w:ascii="Times New Roman" w:hAnsi="Times New Roman" w:cs="Times New Roman"/>
          <w:sz w:val="28"/>
          <w:szCs w:val="28"/>
        </w:rPr>
        <w:br/>
      </w:r>
      <w:r w:rsidRPr="00764E2D">
        <w:rPr>
          <w:rFonts w:ascii="Times New Roman" w:hAnsi="Times New Roman" w:cs="Times New Roman"/>
          <w:sz w:val="28"/>
          <w:szCs w:val="28"/>
        </w:rPr>
        <w:t xml:space="preserve">о включении в повестку дня Общего собрания участников дополнительных </w:t>
      </w:r>
      <w:r w:rsidRPr="00764E2D">
        <w:rPr>
          <w:rFonts w:ascii="Times New Roman" w:hAnsi="Times New Roman" w:cs="Times New Roman"/>
          <w:sz w:val="28"/>
          <w:szCs w:val="28"/>
        </w:rPr>
        <w:lastRenderedPageBreak/>
        <w:t xml:space="preserve">вопросов не </w:t>
      </w:r>
      <w:proofErr w:type="gramStart"/>
      <w:r w:rsidRPr="00764E2D">
        <w:rPr>
          <w:rFonts w:ascii="Times New Roman" w:hAnsi="Times New Roman" w:cs="Times New Roman"/>
          <w:sz w:val="28"/>
          <w:szCs w:val="28"/>
        </w:rPr>
        <w:t>позднее</w:t>
      </w:r>
      <w:proofErr w:type="gramEnd"/>
      <w:r w:rsidRPr="00764E2D">
        <w:rPr>
          <w:rFonts w:ascii="Times New Roman" w:hAnsi="Times New Roman" w:cs="Times New Roman"/>
          <w:sz w:val="28"/>
          <w:szCs w:val="28"/>
        </w:rPr>
        <w:t xml:space="preserve"> чем за пятнадцать дней до его проведения. Дополнительные вопросы, за исключением вопросов, которые не относятся </w:t>
      </w:r>
      <w:r w:rsidR="006C7202">
        <w:rPr>
          <w:rFonts w:ascii="Times New Roman" w:hAnsi="Times New Roman" w:cs="Times New Roman"/>
          <w:sz w:val="28"/>
          <w:szCs w:val="28"/>
        </w:rPr>
        <w:br/>
      </w:r>
      <w:r w:rsidRPr="00764E2D">
        <w:rPr>
          <w:rFonts w:ascii="Times New Roman" w:hAnsi="Times New Roman" w:cs="Times New Roman"/>
          <w:sz w:val="28"/>
          <w:szCs w:val="28"/>
        </w:rPr>
        <w:t>к компетенции общего собрания или не соответствуют требованиям федеральных законов, включаются в повестку дня общего собрания.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14.14.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14.15. В случае</w:t>
      </w:r>
      <w:proofErr w:type="gramStart"/>
      <w:r w:rsidRPr="00764E2D">
        <w:rPr>
          <w:rFonts w:ascii="Times New Roman" w:hAnsi="Times New Roman" w:cs="Times New Roman"/>
          <w:sz w:val="28"/>
          <w:szCs w:val="28"/>
        </w:rPr>
        <w:t>,</w:t>
      </w:r>
      <w:proofErr w:type="gramEnd"/>
      <w:r w:rsidRPr="00764E2D">
        <w:rPr>
          <w:rFonts w:ascii="Times New Roman" w:hAnsi="Times New Roman" w:cs="Times New Roman"/>
          <w:sz w:val="28"/>
          <w:szCs w:val="28"/>
        </w:rPr>
        <w:t xml:space="preserve"> если по предложению участников Общества в </w:t>
      </w:r>
      <w:proofErr w:type="spellStart"/>
      <w:r w:rsidRPr="00764E2D">
        <w:rPr>
          <w:rFonts w:ascii="Times New Roman" w:hAnsi="Times New Roman" w:cs="Times New Roman"/>
          <w:sz w:val="28"/>
          <w:szCs w:val="28"/>
        </w:rPr>
        <w:t>перво</w:t>
      </w:r>
      <w:proofErr w:type="spellEnd"/>
      <w:r w:rsidR="006C7202">
        <w:rPr>
          <w:rFonts w:ascii="Times New Roman" w:hAnsi="Times New Roman" w:cs="Times New Roman"/>
          <w:sz w:val="28"/>
          <w:szCs w:val="28"/>
        </w:rPr>
        <w:t>-</w:t>
      </w:r>
      <w:r w:rsidRPr="00764E2D">
        <w:rPr>
          <w:rFonts w:ascii="Times New Roman" w:hAnsi="Times New Roman" w:cs="Times New Roman"/>
          <w:sz w:val="28"/>
          <w:szCs w:val="28"/>
        </w:rPr>
        <w:t>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14.16. </w:t>
      </w:r>
      <w:proofErr w:type="gramStart"/>
      <w:r w:rsidRPr="00764E2D">
        <w:rPr>
          <w:rFonts w:ascii="Times New Roman" w:hAnsi="Times New Roman" w:cs="Times New Roman"/>
          <w:sz w:val="28"/>
          <w:szCs w:val="28"/>
        </w:rPr>
        <w:t xml:space="preserve">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Общества и аудитора по результатам проверки годовых отчетов и </w:t>
      </w:r>
      <w:r w:rsidRPr="006C7202">
        <w:rPr>
          <w:rFonts w:ascii="Times New Roman" w:hAnsi="Times New Roman" w:cs="Times New Roman"/>
          <w:spacing w:val="-4"/>
          <w:sz w:val="28"/>
          <w:szCs w:val="28"/>
        </w:rPr>
        <w:t xml:space="preserve">годовых бухгалтерских балансов Общества, сведения о кандидате на должность </w:t>
      </w:r>
      <w:r w:rsidRPr="00764E2D">
        <w:rPr>
          <w:rFonts w:ascii="Times New Roman" w:hAnsi="Times New Roman" w:cs="Times New Roman"/>
          <w:sz w:val="28"/>
          <w:szCs w:val="28"/>
        </w:rPr>
        <w:t>единоличного исполнительного органа (директора) Общества, в ревизионную комиссию Общества, проект изменений и дополнений, вносимых в устав Общества, или проект устава Общества</w:t>
      </w:r>
      <w:proofErr w:type="gramEnd"/>
      <w:r w:rsidRPr="00764E2D">
        <w:rPr>
          <w:rFonts w:ascii="Times New Roman" w:hAnsi="Times New Roman" w:cs="Times New Roman"/>
          <w:sz w:val="28"/>
          <w:szCs w:val="28"/>
        </w:rPr>
        <w:t xml:space="preserve"> в новой редакции, проекты внутренних документов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Указанные информация и материалы в течение тридцати дней (информация и материалы по дополнительным вопросам</w:t>
      </w:r>
      <w:r w:rsidR="005A25D7">
        <w:rPr>
          <w:rFonts w:ascii="Times New Roman" w:hAnsi="Times New Roman" w:cs="Times New Roman"/>
          <w:sz w:val="28"/>
          <w:szCs w:val="28"/>
        </w:rPr>
        <w:t xml:space="preserve"> – </w:t>
      </w:r>
      <w:r w:rsidRPr="00764E2D">
        <w:rPr>
          <w:rFonts w:ascii="Times New Roman" w:hAnsi="Times New Roman" w:cs="Times New Roman"/>
          <w:sz w:val="28"/>
          <w:szCs w:val="28"/>
        </w:rPr>
        <w:t xml:space="preserve">за десять дней) </w:t>
      </w:r>
      <w:r w:rsidR="006C7202">
        <w:rPr>
          <w:rFonts w:ascii="Times New Roman" w:hAnsi="Times New Roman" w:cs="Times New Roman"/>
          <w:sz w:val="28"/>
          <w:szCs w:val="28"/>
        </w:rPr>
        <w:br/>
      </w:r>
      <w:r w:rsidRPr="00764E2D">
        <w:rPr>
          <w:rFonts w:ascii="Times New Roman" w:hAnsi="Times New Roman" w:cs="Times New Roman"/>
          <w:sz w:val="28"/>
          <w:szCs w:val="28"/>
        </w:rPr>
        <w:t>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6C7202">
        <w:rPr>
          <w:rFonts w:ascii="Times New Roman" w:hAnsi="Times New Roman" w:cs="Times New Roman"/>
          <w:spacing w:val="-4"/>
          <w:sz w:val="28"/>
          <w:szCs w:val="28"/>
        </w:rPr>
        <w:t xml:space="preserve">14.17. В случае нарушения установленного настоящим Уставом </w:t>
      </w:r>
      <w:proofErr w:type="gramStart"/>
      <w:r w:rsidRPr="006C7202">
        <w:rPr>
          <w:rFonts w:ascii="Times New Roman" w:hAnsi="Times New Roman" w:cs="Times New Roman"/>
          <w:spacing w:val="-4"/>
          <w:sz w:val="28"/>
          <w:szCs w:val="28"/>
        </w:rPr>
        <w:t>порядка</w:t>
      </w:r>
      <w:r w:rsidRPr="00764E2D">
        <w:rPr>
          <w:rFonts w:ascii="Times New Roman" w:hAnsi="Times New Roman" w:cs="Times New Roman"/>
          <w:sz w:val="28"/>
          <w:szCs w:val="28"/>
        </w:rPr>
        <w:t xml:space="preserve"> созыва общего собрания участников Общества</w:t>
      </w:r>
      <w:proofErr w:type="gramEnd"/>
      <w:r w:rsidRPr="00764E2D">
        <w:rPr>
          <w:rFonts w:ascii="Times New Roman" w:hAnsi="Times New Roman" w:cs="Times New Roman"/>
          <w:sz w:val="28"/>
          <w:szCs w:val="28"/>
        </w:rPr>
        <w:t xml:space="preserve"> такое общее собрание признается правомочным, если в нем участвуют все участники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14.18. Перед открытием общего собрания участников Общества проводится регистрация прибывших участников Общества. Не </w:t>
      </w:r>
      <w:proofErr w:type="spellStart"/>
      <w:proofErr w:type="gramStart"/>
      <w:r w:rsidRPr="00764E2D">
        <w:rPr>
          <w:rFonts w:ascii="Times New Roman" w:hAnsi="Times New Roman" w:cs="Times New Roman"/>
          <w:sz w:val="28"/>
          <w:szCs w:val="28"/>
        </w:rPr>
        <w:t>зарегистри</w:t>
      </w:r>
      <w:r w:rsidR="006C7202">
        <w:rPr>
          <w:rFonts w:ascii="Times New Roman" w:hAnsi="Times New Roman" w:cs="Times New Roman"/>
          <w:sz w:val="28"/>
          <w:szCs w:val="28"/>
        </w:rPr>
        <w:t>-</w:t>
      </w:r>
      <w:r w:rsidRPr="006C7202">
        <w:rPr>
          <w:rFonts w:ascii="Times New Roman" w:hAnsi="Times New Roman" w:cs="Times New Roman"/>
          <w:spacing w:val="-4"/>
          <w:sz w:val="28"/>
          <w:szCs w:val="28"/>
        </w:rPr>
        <w:t>ровавшийся</w:t>
      </w:r>
      <w:proofErr w:type="spellEnd"/>
      <w:proofErr w:type="gramEnd"/>
      <w:r w:rsidRPr="006C7202">
        <w:rPr>
          <w:rFonts w:ascii="Times New Roman" w:hAnsi="Times New Roman" w:cs="Times New Roman"/>
          <w:spacing w:val="-4"/>
          <w:sz w:val="28"/>
          <w:szCs w:val="28"/>
        </w:rPr>
        <w:t xml:space="preserve"> участник Общества (представитель участника Общества) не вправе</w:t>
      </w:r>
      <w:r w:rsidRPr="00764E2D">
        <w:rPr>
          <w:rFonts w:ascii="Times New Roman" w:hAnsi="Times New Roman" w:cs="Times New Roman"/>
          <w:sz w:val="28"/>
          <w:szCs w:val="28"/>
        </w:rPr>
        <w:t xml:space="preserve"> принимать участие в голосовании.</w:t>
      </w:r>
    </w:p>
    <w:p w:rsidR="00764E2D" w:rsidRPr="006C7202"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14.19. Участники Общества вправе участвовать в Общем собрании лично или через своих представителей. Представители участников Общества </w:t>
      </w:r>
      <w:r w:rsidRPr="006C7202">
        <w:rPr>
          <w:rFonts w:ascii="Times New Roman" w:hAnsi="Times New Roman" w:cs="Times New Roman"/>
          <w:spacing w:val="-4"/>
          <w:sz w:val="28"/>
          <w:szCs w:val="28"/>
        </w:rPr>
        <w:t>должны предъявить документы, подтверждающие их надлежащие полномочия.</w:t>
      </w:r>
      <w:r w:rsidRPr="00764E2D">
        <w:rPr>
          <w:rFonts w:ascii="Times New Roman" w:hAnsi="Times New Roman" w:cs="Times New Roman"/>
          <w:sz w:val="28"/>
          <w:szCs w:val="28"/>
        </w:rPr>
        <w:t xml:space="preserve"> Доверенность, выданная представителю участника Общества, должна </w:t>
      </w:r>
      <w:r w:rsidRPr="00764E2D">
        <w:rPr>
          <w:rFonts w:ascii="Times New Roman" w:hAnsi="Times New Roman" w:cs="Times New Roman"/>
          <w:sz w:val="28"/>
          <w:szCs w:val="28"/>
        </w:rPr>
        <w:lastRenderedPageBreak/>
        <w:t xml:space="preserve">содержать сведения о </w:t>
      </w:r>
      <w:r w:rsidRPr="006C7202">
        <w:rPr>
          <w:rFonts w:ascii="Times New Roman" w:hAnsi="Times New Roman" w:cs="Times New Roman"/>
          <w:sz w:val="28"/>
          <w:szCs w:val="28"/>
        </w:rPr>
        <w:t xml:space="preserve">представляемом и представителе (имя или </w:t>
      </w:r>
      <w:proofErr w:type="spellStart"/>
      <w:proofErr w:type="gramStart"/>
      <w:r w:rsidRPr="006C7202">
        <w:rPr>
          <w:rFonts w:ascii="Times New Roman" w:hAnsi="Times New Roman" w:cs="Times New Roman"/>
          <w:sz w:val="28"/>
          <w:szCs w:val="28"/>
        </w:rPr>
        <w:t>наимено</w:t>
      </w:r>
      <w:r w:rsidR="006C7202" w:rsidRPr="006C7202">
        <w:rPr>
          <w:rFonts w:ascii="Times New Roman" w:hAnsi="Times New Roman" w:cs="Times New Roman"/>
          <w:sz w:val="28"/>
          <w:szCs w:val="28"/>
        </w:rPr>
        <w:t>-</w:t>
      </w:r>
      <w:r w:rsidRPr="006C7202">
        <w:rPr>
          <w:rFonts w:ascii="Times New Roman" w:hAnsi="Times New Roman" w:cs="Times New Roman"/>
          <w:sz w:val="28"/>
          <w:szCs w:val="28"/>
        </w:rPr>
        <w:t>вание</w:t>
      </w:r>
      <w:proofErr w:type="spellEnd"/>
      <w:proofErr w:type="gramEnd"/>
      <w:r w:rsidRPr="006C7202">
        <w:rPr>
          <w:rFonts w:ascii="Times New Roman" w:hAnsi="Times New Roman" w:cs="Times New Roman"/>
          <w:sz w:val="28"/>
          <w:szCs w:val="28"/>
        </w:rPr>
        <w:t xml:space="preserve">, место жительства или место нахождения, паспортные данные), быть оформлена в соответствии с требованиями статьи </w:t>
      </w:r>
      <w:hyperlink r:id="rId11" w:history="1">
        <w:r w:rsidRPr="006C7202">
          <w:rPr>
            <w:rStyle w:val="af"/>
            <w:rFonts w:ascii="Times New Roman" w:hAnsi="Times New Roman" w:cs="Times New Roman"/>
            <w:color w:val="auto"/>
            <w:sz w:val="28"/>
            <w:szCs w:val="28"/>
            <w:u w:val="none"/>
          </w:rPr>
          <w:t>185 Гражданского кодекса</w:t>
        </w:r>
      </w:hyperlink>
      <w:r w:rsidRPr="006C7202">
        <w:rPr>
          <w:rFonts w:ascii="Times New Roman" w:hAnsi="Times New Roman" w:cs="Times New Roman"/>
          <w:sz w:val="28"/>
          <w:szCs w:val="28"/>
        </w:rPr>
        <w:t xml:space="preserve"> Российской Федерации или удостоверена нотариально.</w:t>
      </w:r>
    </w:p>
    <w:p w:rsidR="00764E2D" w:rsidRPr="00764E2D" w:rsidRDefault="00764E2D" w:rsidP="00764E2D">
      <w:pPr>
        <w:pStyle w:val="a3"/>
        <w:spacing w:after="0"/>
        <w:ind w:firstLine="720"/>
        <w:jc w:val="both"/>
        <w:rPr>
          <w:rFonts w:ascii="Times New Roman" w:hAnsi="Times New Roman" w:cs="Times New Roman"/>
          <w:sz w:val="28"/>
          <w:szCs w:val="28"/>
        </w:rPr>
      </w:pPr>
      <w:r w:rsidRPr="006C7202">
        <w:rPr>
          <w:rFonts w:ascii="Times New Roman" w:hAnsi="Times New Roman" w:cs="Times New Roman"/>
          <w:sz w:val="28"/>
          <w:szCs w:val="28"/>
        </w:rPr>
        <w:t>14.20. Общее собрание участников Общества открывается лицом, осуществляющим функции единоличного</w:t>
      </w:r>
      <w:r w:rsidRPr="00764E2D">
        <w:rPr>
          <w:rFonts w:ascii="Times New Roman" w:hAnsi="Times New Roman" w:cs="Times New Roman"/>
          <w:sz w:val="28"/>
          <w:szCs w:val="28"/>
        </w:rPr>
        <w:t xml:space="preserve"> исполнительного органа Общества. Общее собрание участников Общества, созванное аудитором, ревизионной комиссией или участниками Общества, открывает аудитор, председатель (член) ревизионной комиссии или один из участников Общества, созвавших данное общее собрание.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Лицо, открывающее Общее собрание участников Общества, проводит выборы председательствующего из числа участников Общества. При </w:t>
      </w:r>
      <w:proofErr w:type="spellStart"/>
      <w:proofErr w:type="gramStart"/>
      <w:r w:rsidRPr="00764E2D">
        <w:rPr>
          <w:rFonts w:ascii="Times New Roman" w:hAnsi="Times New Roman" w:cs="Times New Roman"/>
          <w:sz w:val="28"/>
          <w:szCs w:val="28"/>
        </w:rPr>
        <w:t>голосо</w:t>
      </w:r>
      <w:r w:rsidR="006C7202">
        <w:rPr>
          <w:rFonts w:ascii="Times New Roman" w:hAnsi="Times New Roman" w:cs="Times New Roman"/>
          <w:sz w:val="28"/>
          <w:szCs w:val="28"/>
        </w:rPr>
        <w:t>-</w:t>
      </w:r>
      <w:r w:rsidRPr="00764E2D">
        <w:rPr>
          <w:rFonts w:ascii="Times New Roman" w:hAnsi="Times New Roman" w:cs="Times New Roman"/>
          <w:sz w:val="28"/>
          <w:szCs w:val="28"/>
        </w:rPr>
        <w:t>вании</w:t>
      </w:r>
      <w:proofErr w:type="spellEnd"/>
      <w:proofErr w:type="gramEnd"/>
      <w:r w:rsidRPr="00764E2D">
        <w:rPr>
          <w:rFonts w:ascii="Times New Roman" w:hAnsi="Times New Roman" w:cs="Times New Roman"/>
          <w:sz w:val="28"/>
          <w:szCs w:val="28"/>
        </w:rPr>
        <w:t xml:space="preserve">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14.21. Исполнительный орган Общества организует ведение протокола общего собрания. Протоколы всех общих собраний подшиваются в книгу </w:t>
      </w:r>
      <w:r w:rsidRPr="006C7202">
        <w:rPr>
          <w:rFonts w:ascii="Times New Roman" w:hAnsi="Times New Roman" w:cs="Times New Roman"/>
          <w:spacing w:val="-4"/>
          <w:sz w:val="28"/>
          <w:szCs w:val="28"/>
        </w:rPr>
        <w:t>протоколов, которая должна в любое время предоставляться любому участнику</w:t>
      </w:r>
      <w:r w:rsidRPr="00764E2D">
        <w:rPr>
          <w:rFonts w:ascii="Times New Roman" w:hAnsi="Times New Roman" w:cs="Times New Roman"/>
          <w:sz w:val="28"/>
          <w:szCs w:val="28"/>
        </w:rPr>
        <w:t xml:space="preserve">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14.22.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w:t>
      </w:r>
      <w:r w:rsidR="006C7202">
        <w:rPr>
          <w:rFonts w:ascii="Times New Roman" w:hAnsi="Times New Roman" w:cs="Times New Roman"/>
          <w:sz w:val="28"/>
          <w:szCs w:val="28"/>
        </w:rPr>
        <w:br/>
      </w:r>
      <w:r w:rsidRPr="00764E2D">
        <w:rPr>
          <w:rFonts w:ascii="Times New Roman" w:hAnsi="Times New Roman" w:cs="Times New Roman"/>
          <w:sz w:val="28"/>
          <w:szCs w:val="28"/>
        </w:rPr>
        <w:t>за исключением случаев, если в данном общем собрании участвуют все участники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14.23. Решения по вопросам, указанным в подпунктах 2, 3, 17 пункта 14.3 настоящего Устава, принимаются большинством не менее двух третей голосов от общего числа голосов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Решения по вопросу, указанному в подпункте 9 пункта 14.3 настоящего Устава принимается всеми участниками Общества единогласно.</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Решения </w:t>
      </w:r>
      <w:r w:rsidR="006C7202">
        <w:rPr>
          <w:rFonts w:ascii="Times New Roman" w:hAnsi="Times New Roman" w:cs="Times New Roman"/>
          <w:sz w:val="28"/>
          <w:szCs w:val="28"/>
        </w:rPr>
        <w:t>о</w:t>
      </w:r>
      <w:r w:rsidRPr="00764E2D">
        <w:rPr>
          <w:rFonts w:ascii="Times New Roman" w:hAnsi="Times New Roman" w:cs="Times New Roman"/>
          <w:sz w:val="28"/>
          <w:szCs w:val="28"/>
        </w:rPr>
        <w:t>бщего собрания участников Общества принимаются открытым голосованием.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w:t>
      </w:r>
      <w:r w:rsidRPr="00764E2D">
        <w:rPr>
          <w:rFonts w:ascii="Times New Roman" w:hAnsi="Times New Roman" w:cs="Times New Roman"/>
          <w:sz w:val="28"/>
          <w:szCs w:val="28"/>
        </w:rPr>
        <w:lastRenderedPageBreak/>
        <w:t xml:space="preserve">путем обмена документами посредством электронной связи с применением средств электронной подписи каждого участника, обеспечивающей </w:t>
      </w:r>
      <w:proofErr w:type="spellStart"/>
      <w:proofErr w:type="gramStart"/>
      <w:r w:rsidRPr="00764E2D">
        <w:rPr>
          <w:rFonts w:ascii="Times New Roman" w:hAnsi="Times New Roman" w:cs="Times New Roman"/>
          <w:sz w:val="28"/>
          <w:szCs w:val="28"/>
        </w:rPr>
        <w:t>аутен</w:t>
      </w:r>
      <w:r w:rsidR="006C7202">
        <w:rPr>
          <w:rFonts w:ascii="Times New Roman" w:hAnsi="Times New Roman" w:cs="Times New Roman"/>
          <w:sz w:val="28"/>
          <w:szCs w:val="28"/>
        </w:rPr>
        <w:t>-</w:t>
      </w:r>
      <w:r w:rsidRPr="00764E2D">
        <w:rPr>
          <w:rFonts w:ascii="Times New Roman" w:hAnsi="Times New Roman" w:cs="Times New Roman"/>
          <w:sz w:val="28"/>
          <w:szCs w:val="28"/>
        </w:rPr>
        <w:t>тичность</w:t>
      </w:r>
      <w:proofErr w:type="spellEnd"/>
      <w:proofErr w:type="gramEnd"/>
      <w:r w:rsidRPr="00764E2D">
        <w:rPr>
          <w:rFonts w:ascii="Times New Roman" w:hAnsi="Times New Roman" w:cs="Times New Roman"/>
          <w:sz w:val="28"/>
          <w:szCs w:val="28"/>
        </w:rPr>
        <w:t xml:space="preserve"> передаваемых и принимаемых сообщений и их документальное подтверждение.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Решение </w:t>
      </w:r>
      <w:r w:rsidR="006C7202">
        <w:rPr>
          <w:rFonts w:ascii="Times New Roman" w:hAnsi="Times New Roman" w:cs="Times New Roman"/>
          <w:sz w:val="28"/>
          <w:szCs w:val="28"/>
        </w:rPr>
        <w:t>о</w:t>
      </w:r>
      <w:r w:rsidRPr="00764E2D">
        <w:rPr>
          <w:rFonts w:ascii="Times New Roman" w:hAnsi="Times New Roman" w:cs="Times New Roman"/>
          <w:sz w:val="28"/>
          <w:szCs w:val="28"/>
        </w:rPr>
        <w:t>бщего собрания участников Общества по вопросам, указанным в подпункте 5 пункта 14.3 настоящего Устава не может быть принято путем проведения заочного голосования (опросным путем).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14.25. Порядок проведения заочного голосования определяется </w:t>
      </w:r>
      <w:proofErr w:type="gramStart"/>
      <w:r w:rsidRPr="00764E2D">
        <w:rPr>
          <w:rFonts w:ascii="Times New Roman" w:hAnsi="Times New Roman" w:cs="Times New Roman"/>
          <w:sz w:val="28"/>
          <w:szCs w:val="28"/>
        </w:rPr>
        <w:t>Поло</w:t>
      </w:r>
      <w:r w:rsidR="006C7202">
        <w:rPr>
          <w:rFonts w:ascii="Times New Roman" w:hAnsi="Times New Roman" w:cs="Times New Roman"/>
          <w:sz w:val="28"/>
          <w:szCs w:val="28"/>
        </w:rPr>
        <w:t>-</w:t>
      </w:r>
      <w:proofErr w:type="spellStart"/>
      <w:r w:rsidRPr="00764E2D">
        <w:rPr>
          <w:rFonts w:ascii="Times New Roman" w:hAnsi="Times New Roman" w:cs="Times New Roman"/>
          <w:sz w:val="28"/>
          <w:szCs w:val="28"/>
        </w:rPr>
        <w:t>жением</w:t>
      </w:r>
      <w:proofErr w:type="spellEnd"/>
      <w:proofErr w:type="gramEnd"/>
      <w:r w:rsidRPr="00764E2D">
        <w:rPr>
          <w:rFonts w:ascii="Times New Roman" w:hAnsi="Times New Roman" w:cs="Times New Roman"/>
          <w:sz w:val="28"/>
          <w:szCs w:val="28"/>
        </w:rPr>
        <w:t>, утверждаемым общим собранием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14.26. </w:t>
      </w:r>
      <w:proofErr w:type="gramStart"/>
      <w:r w:rsidRPr="00764E2D">
        <w:rPr>
          <w:rFonts w:ascii="Times New Roman" w:hAnsi="Times New Roman" w:cs="Times New Roman"/>
          <w:sz w:val="28"/>
          <w:szCs w:val="28"/>
        </w:rPr>
        <w:t xml:space="preserve">Решение общего собрания участников Общества, принятое </w:t>
      </w:r>
      <w:r w:rsidR="006C7202">
        <w:rPr>
          <w:rFonts w:ascii="Times New Roman" w:hAnsi="Times New Roman" w:cs="Times New Roman"/>
          <w:sz w:val="28"/>
          <w:szCs w:val="28"/>
        </w:rPr>
        <w:br/>
      </w:r>
      <w:r w:rsidRPr="006C7202">
        <w:rPr>
          <w:rFonts w:ascii="Times New Roman" w:hAnsi="Times New Roman" w:cs="Times New Roman"/>
          <w:spacing w:val="-4"/>
          <w:sz w:val="28"/>
          <w:szCs w:val="28"/>
        </w:rPr>
        <w:t>с нарушением требований Федерального закона об обществах с ограниченной</w:t>
      </w:r>
      <w:r w:rsidRPr="00764E2D">
        <w:rPr>
          <w:rFonts w:ascii="Times New Roman" w:hAnsi="Times New Roman" w:cs="Times New Roman"/>
          <w:sz w:val="28"/>
          <w:szCs w:val="28"/>
        </w:rPr>
        <w:t xml:space="preserve">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roofErr w:type="gramEnd"/>
      <w:r w:rsidRPr="00764E2D">
        <w:rPr>
          <w:rFonts w:ascii="Times New Roman" w:hAnsi="Times New Roman" w:cs="Times New Roman"/>
          <w:sz w:val="28"/>
          <w:szCs w:val="28"/>
        </w:rPr>
        <w:t xml:space="preserve"> Такое заявление может быть подано в течение двух месяцев со дня, когда участник Общества узнал или должен был узнать о принятом решении. В случае</w:t>
      </w:r>
      <w:proofErr w:type="gramStart"/>
      <w:r w:rsidRPr="00764E2D">
        <w:rPr>
          <w:rFonts w:ascii="Times New Roman" w:hAnsi="Times New Roman" w:cs="Times New Roman"/>
          <w:sz w:val="28"/>
          <w:szCs w:val="28"/>
        </w:rPr>
        <w:t>,</w:t>
      </w:r>
      <w:proofErr w:type="gramEnd"/>
      <w:r w:rsidRPr="00764E2D">
        <w:rPr>
          <w:rFonts w:ascii="Times New Roman" w:hAnsi="Times New Roman" w:cs="Times New Roman"/>
          <w:sz w:val="28"/>
          <w:szCs w:val="28"/>
        </w:rPr>
        <w:t xml:space="preserve">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14.27.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764E2D" w:rsidRPr="004B4C69"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14.28. На период, пока единственным участником Общества является муниципальное образование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решения по вопросам, относящимся </w:t>
      </w:r>
      <w:r w:rsidRPr="004B4C69">
        <w:rPr>
          <w:rFonts w:ascii="Times New Roman" w:hAnsi="Times New Roman" w:cs="Times New Roman"/>
          <w:sz w:val="28"/>
          <w:szCs w:val="28"/>
        </w:rPr>
        <w:t xml:space="preserve">к компетенции общего собрания участников Общества, принимаются в форме распоряжений Администрации муниципального образования </w:t>
      </w:r>
      <w:r w:rsidR="004B4C69">
        <w:rPr>
          <w:rFonts w:ascii="Times New Roman" w:hAnsi="Times New Roman" w:cs="Times New Roman"/>
          <w:sz w:val="28"/>
          <w:szCs w:val="28"/>
        </w:rPr>
        <w:t>"</w:t>
      </w:r>
      <w:r w:rsidRPr="004B4C69">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4B4C69">
        <w:rPr>
          <w:rFonts w:ascii="Times New Roman" w:hAnsi="Times New Roman" w:cs="Times New Roman"/>
          <w:sz w:val="28"/>
          <w:szCs w:val="28"/>
        </w:rPr>
        <w:t>.</w:t>
      </w:r>
    </w:p>
    <w:p w:rsidR="00764E2D" w:rsidRPr="004B4C69" w:rsidRDefault="00764E2D" w:rsidP="00764E2D">
      <w:pPr>
        <w:pStyle w:val="a3"/>
        <w:spacing w:after="0"/>
        <w:ind w:firstLine="720"/>
        <w:jc w:val="both"/>
        <w:rPr>
          <w:rFonts w:ascii="Times New Roman" w:hAnsi="Times New Roman" w:cs="Times New Roman"/>
          <w:b/>
          <w:bCs/>
          <w:sz w:val="28"/>
          <w:szCs w:val="28"/>
        </w:rPr>
      </w:pPr>
      <w:r w:rsidRPr="004B4C69">
        <w:rPr>
          <w:rFonts w:ascii="Times New Roman" w:hAnsi="Times New Roman" w:cs="Times New Roman"/>
          <w:sz w:val="28"/>
          <w:szCs w:val="28"/>
        </w:rPr>
        <w:t xml:space="preserve">При этом нотариальное удостоверение в соответствии с подпунктом 3 пункта 3 статьи </w:t>
      </w:r>
      <w:hyperlink r:id="rId12" w:history="1">
        <w:r w:rsidRPr="004B4C69">
          <w:rPr>
            <w:rStyle w:val="af"/>
            <w:rFonts w:ascii="Times New Roman" w:hAnsi="Times New Roman" w:cs="Times New Roman"/>
            <w:color w:val="auto"/>
            <w:sz w:val="28"/>
            <w:szCs w:val="28"/>
            <w:u w:val="none"/>
          </w:rPr>
          <w:t>67.1 Гражданского кодекса</w:t>
        </w:r>
      </w:hyperlink>
      <w:r w:rsidRPr="004B4C69">
        <w:rPr>
          <w:rFonts w:ascii="Times New Roman" w:hAnsi="Times New Roman" w:cs="Times New Roman"/>
          <w:sz w:val="28"/>
          <w:szCs w:val="28"/>
        </w:rPr>
        <w:t xml:space="preserve"> Российской Федерации такого распоряжения не требуется.</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15. ИСПОЛНИТЕЛЬНЫЕ ОРГАНЫ ОБЩЕСТВА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15.1. Руководство текущей деятельностью Общества осуществляется единоличным исполнительным органом Общества (Директором), который подотчетен  общему собранию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15.2. К компетенции единоличного исполнительного органа Общества относятся все вопросы руководства текущей деятельностью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Директор Общества избирается сроком на 5 лет.</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15.3. По решению общего собрания участников полномочия </w:t>
      </w:r>
      <w:proofErr w:type="gramStart"/>
      <w:r w:rsidRPr="00764E2D">
        <w:rPr>
          <w:rFonts w:ascii="Times New Roman" w:hAnsi="Times New Roman" w:cs="Times New Roman"/>
          <w:sz w:val="28"/>
          <w:szCs w:val="28"/>
        </w:rPr>
        <w:t>едино</w:t>
      </w:r>
      <w:r w:rsidR="006C7202">
        <w:rPr>
          <w:rFonts w:ascii="Times New Roman" w:hAnsi="Times New Roman" w:cs="Times New Roman"/>
          <w:sz w:val="28"/>
          <w:szCs w:val="28"/>
        </w:rPr>
        <w:t>-</w:t>
      </w:r>
      <w:r w:rsidRPr="00764E2D">
        <w:rPr>
          <w:rFonts w:ascii="Times New Roman" w:hAnsi="Times New Roman" w:cs="Times New Roman"/>
          <w:sz w:val="28"/>
          <w:szCs w:val="28"/>
        </w:rPr>
        <w:t>личного</w:t>
      </w:r>
      <w:proofErr w:type="gramEnd"/>
      <w:r w:rsidRPr="00764E2D">
        <w:rPr>
          <w:rFonts w:ascii="Times New Roman" w:hAnsi="Times New Roman" w:cs="Times New Roman"/>
          <w:sz w:val="28"/>
          <w:szCs w:val="28"/>
        </w:rPr>
        <w:t xml:space="preserve"> исполнительного органа Общества могут быть переданы по </w:t>
      </w:r>
      <w:r w:rsidRPr="00764E2D">
        <w:rPr>
          <w:rFonts w:ascii="Times New Roman" w:hAnsi="Times New Roman" w:cs="Times New Roman"/>
          <w:sz w:val="28"/>
          <w:szCs w:val="28"/>
        </w:rPr>
        <w:lastRenderedPageBreak/>
        <w:t>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15.4. Договор между Обществом и Директором подписывается </w:t>
      </w:r>
      <w:r w:rsidR="006C7202">
        <w:rPr>
          <w:rFonts w:ascii="Times New Roman" w:hAnsi="Times New Roman" w:cs="Times New Roman"/>
          <w:sz w:val="28"/>
          <w:szCs w:val="28"/>
        </w:rPr>
        <w:br/>
      </w:r>
      <w:r w:rsidRPr="00764E2D">
        <w:rPr>
          <w:rFonts w:ascii="Times New Roman" w:hAnsi="Times New Roman" w:cs="Times New Roman"/>
          <w:sz w:val="28"/>
          <w:szCs w:val="28"/>
        </w:rPr>
        <w:t>от имени Общества лицом, председательствующим на общем собрании участников Общества, на котором был избран  директор, или участником Общества, уполномоченным решением общего собрания участников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15.5. Директор на время своего отпуска, командировки или временной нетрудоспособности вправе назначить из числа должностных лиц Общества временно исполняющего обязанности директора. Полномочия временно исполняющего обязанности директора оформляются в соответствии </w:t>
      </w:r>
      <w:r w:rsidR="006C7202">
        <w:rPr>
          <w:rFonts w:ascii="Times New Roman" w:hAnsi="Times New Roman" w:cs="Times New Roman"/>
          <w:sz w:val="28"/>
          <w:szCs w:val="28"/>
        </w:rPr>
        <w:br/>
      </w:r>
      <w:r w:rsidRPr="00764E2D">
        <w:rPr>
          <w:rFonts w:ascii="Times New Roman" w:hAnsi="Times New Roman" w:cs="Times New Roman"/>
          <w:sz w:val="28"/>
          <w:szCs w:val="28"/>
        </w:rPr>
        <w:t>с действующим законодательством.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15.6. Директор Общества:</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без доверенности действует от имени общества, в том числе представляет его интересы и совершает сделки;</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выдает доверенности на право представительства от имени общества, в том числе доверенности с правом передоверия;</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издает приказы о назначении на должности работников Общества, </w:t>
      </w:r>
      <w:r w:rsidR="006C7202">
        <w:rPr>
          <w:rFonts w:ascii="Times New Roman" w:hAnsi="Times New Roman" w:cs="Times New Roman"/>
          <w:sz w:val="28"/>
          <w:szCs w:val="28"/>
        </w:rPr>
        <w:br/>
      </w:r>
      <w:r w:rsidRPr="00764E2D">
        <w:rPr>
          <w:rFonts w:ascii="Times New Roman" w:hAnsi="Times New Roman" w:cs="Times New Roman"/>
          <w:sz w:val="28"/>
          <w:szCs w:val="28"/>
        </w:rPr>
        <w:t>об их переводе и увольнении, применяет меры поощрения и налагает дисциплинарные взыскания;</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обеспечивает выполнение решений Общего собрания участников Общества;</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принимает решение об использовании резервного фонда и иных фондов Общества;</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издает приказы, утверждает (принимает) локальные акты и иные документы,</w:t>
      </w:r>
      <w:r w:rsidRPr="006C7202">
        <w:rPr>
          <w:rFonts w:ascii="Times New Roman" w:hAnsi="Times New Roman" w:cs="Times New Roman"/>
          <w:sz w:val="28"/>
          <w:szCs w:val="28"/>
        </w:rPr>
        <w:t xml:space="preserve"> </w:t>
      </w:r>
      <w:r w:rsidRPr="00764E2D">
        <w:rPr>
          <w:rFonts w:ascii="Times New Roman" w:hAnsi="Times New Roman" w:cs="Times New Roman"/>
          <w:sz w:val="28"/>
          <w:szCs w:val="28"/>
        </w:rPr>
        <w:t xml:space="preserve">регулирующие внутреннюю деятельность общества (в </w:t>
      </w:r>
      <w:proofErr w:type="spellStart"/>
      <w:r w:rsidRPr="00764E2D">
        <w:rPr>
          <w:rFonts w:ascii="Times New Roman" w:hAnsi="Times New Roman" w:cs="Times New Roman"/>
          <w:sz w:val="28"/>
          <w:szCs w:val="28"/>
        </w:rPr>
        <w:t>т.ч</w:t>
      </w:r>
      <w:proofErr w:type="spellEnd"/>
      <w:r w:rsidRPr="00764E2D">
        <w:rPr>
          <w:rFonts w:ascii="Times New Roman" w:hAnsi="Times New Roman" w:cs="Times New Roman"/>
          <w:sz w:val="28"/>
          <w:szCs w:val="28"/>
        </w:rPr>
        <w:t>. по вопросам,  регулирующим трудовые отношения с работниками Общества), дает указания, обязательные для исполнения всеми работниками Общества;</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выносит на рассмотрение общего собрания участников вопрос </w:t>
      </w:r>
      <w:r w:rsidR="006C7202">
        <w:rPr>
          <w:rFonts w:ascii="Times New Roman" w:hAnsi="Times New Roman" w:cs="Times New Roman"/>
          <w:sz w:val="28"/>
          <w:szCs w:val="28"/>
        </w:rPr>
        <w:br/>
      </w:r>
      <w:r w:rsidRPr="00764E2D">
        <w:rPr>
          <w:rFonts w:ascii="Times New Roman" w:hAnsi="Times New Roman" w:cs="Times New Roman"/>
          <w:sz w:val="28"/>
          <w:szCs w:val="28"/>
        </w:rPr>
        <w:t>о целесообразности и необходимости переоценки основных фондов Общества в случаях, предусмотренных законодательством Российской Федерации;</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6C7202">
        <w:rPr>
          <w:rFonts w:ascii="Times New Roman" w:hAnsi="Times New Roman" w:cs="Times New Roman"/>
          <w:spacing w:val="-4"/>
          <w:sz w:val="28"/>
          <w:szCs w:val="28"/>
        </w:rPr>
        <w:t>определяет организационную структуру, а также утверждает штатное</w:t>
      </w:r>
      <w:r w:rsidRPr="00764E2D">
        <w:rPr>
          <w:rFonts w:ascii="Times New Roman" w:hAnsi="Times New Roman" w:cs="Times New Roman"/>
          <w:sz w:val="28"/>
          <w:szCs w:val="28"/>
        </w:rPr>
        <w:t xml:space="preserve"> расписание Общества, а также его филиалов и представительств;</w:t>
      </w:r>
    </w:p>
    <w:p w:rsidR="00764E2D" w:rsidRPr="00764E2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осуществляет в отношении работников Общества права и </w:t>
      </w:r>
      <w:proofErr w:type="gramStart"/>
      <w:r w:rsidRPr="00764E2D">
        <w:rPr>
          <w:rFonts w:ascii="Times New Roman" w:hAnsi="Times New Roman" w:cs="Times New Roman"/>
          <w:sz w:val="28"/>
          <w:szCs w:val="28"/>
        </w:rPr>
        <w:t>обязан</w:t>
      </w:r>
      <w:r w:rsidR="006C7202">
        <w:rPr>
          <w:rFonts w:ascii="Times New Roman" w:hAnsi="Times New Roman" w:cs="Times New Roman"/>
          <w:sz w:val="28"/>
          <w:szCs w:val="28"/>
        </w:rPr>
        <w:t>-</w:t>
      </w:r>
      <w:proofErr w:type="spellStart"/>
      <w:r w:rsidRPr="00764E2D">
        <w:rPr>
          <w:rFonts w:ascii="Times New Roman" w:hAnsi="Times New Roman" w:cs="Times New Roman"/>
          <w:sz w:val="28"/>
          <w:szCs w:val="28"/>
        </w:rPr>
        <w:t>ности</w:t>
      </w:r>
      <w:proofErr w:type="spellEnd"/>
      <w:proofErr w:type="gramEnd"/>
      <w:r w:rsidRPr="00764E2D">
        <w:rPr>
          <w:rFonts w:ascii="Times New Roman" w:hAnsi="Times New Roman" w:cs="Times New Roman"/>
          <w:sz w:val="28"/>
          <w:szCs w:val="28"/>
        </w:rPr>
        <w:t xml:space="preserve"> работодателя, предусмотренные трудовым законодательством;</w:t>
      </w:r>
    </w:p>
    <w:p w:rsidR="00764E2D" w:rsidRPr="00764E2D"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распределяет обязанности между заместителями Директора Общества;</w:t>
      </w:r>
    </w:p>
    <w:p w:rsidR="00764E2D" w:rsidRPr="00764E2D"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открывает расчетный, валютный и другие счета Общества;</w:t>
      </w:r>
    </w:p>
    <w:p w:rsidR="006C7202"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обеспечивает организацию и ведение бухгалтерского учета и отчетности Общества;</w:t>
      </w:r>
    </w:p>
    <w:p w:rsidR="00764E2D" w:rsidRPr="00764E2D" w:rsidRDefault="006C7202" w:rsidP="006C7202">
      <w:pPr>
        <w:pStyle w:val="a3"/>
        <w:tabs>
          <w:tab w:val="left" w:pos="1276"/>
        </w:tabs>
        <w:suppressAutoHyphens/>
        <w:spacing w:after="0"/>
        <w:ind w:left="720"/>
        <w:jc w:val="both"/>
        <w:rPr>
          <w:rFonts w:ascii="Times New Roman" w:hAnsi="Times New Roman" w:cs="Times New Roman"/>
          <w:sz w:val="28"/>
          <w:szCs w:val="28"/>
        </w:rPr>
      </w:pPr>
      <w:r>
        <w:rPr>
          <w:rFonts w:ascii="Times New Roman" w:hAnsi="Times New Roman" w:cs="Times New Roman"/>
          <w:sz w:val="28"/>
          <w:szCs w:val="28"/>
        </w:rPr>
        <w:br/>
      </w:r>
    </w:p>
    <w:p w:rsidR="00764E2D" w:rsidRPr="00764E2D" w:rsidRDefault="006C7202"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sidR="00764E2D" w:rsidRPr="00764E2D">
        <w:rPr>
          <w:rFonts w:ascii="Times New Roman" w:hAnsi="Times New Roman" w:cs="Times New Roman"/>
          <w:sz w:val="28"/>
          <w:szCs w:val="28"/>
        </w:rPr>
        <w:t xml:space="preserve"> чем за 30 (тридцать) дней до даты проведения </w:t>
      </w:r>
      <w:proofErr w:type="spellStart"/>
      <w:r w:rsidR="00764E2D" w:rsidRPr="00764E2D">
        <w:rPr>
          <w:rFonts w:ascii="Times New Roman" w:hAnsi="Times New Roman" w:cs="Times New Roman"/>
          <w:sz w:val="28"/>
          <w:szCs w:val="28"/>
        </w:rPr>
        <w:t>очеред</w:t>
      </w:r>
      <w:r>
        <w:rPr>
          <w:rFonts w:ascii="Times New Roman" w:hAnsi="Times New Roman" w:cs="Times New Roman"/>
          <w:sz w:val="28"/>
          <w:szCs w:val="28"/>
        </w:rPr>
        <w:t>-</w:t>
      </w:r>
      <w:r w:rsidR="00764E2D" w:rsidRPr="00764E2D">
        <w:rPr>
          <w:rFonts w:ascii="Times New Roman" w:hAnsi="Times New Roman" w:cs="Times New Roman"/>
          <w:sz w:val="28"/>
          <w:szCs w:val="28"/>
        </w:rPr>
        <w:t>ного</w:t>
      </w:r>
      <w:proofErr w:type="spellEnd"/>
      <w:r w:rsidR="00764E2D" w:rsidRPr="00764E2D">
        <w:rPr>
          <w:rFonts w:ascii="Times New Roman" w:hAnsi="Times New Roman" w:cs="Times New Roman"/>
          <w:sz w:val="28"/>
          <w:szCs w:val="28"/>
        </w:rPr>
        <w:t xml:space="preserve"> общего собрания участников Общества представляет на рассмотрение годовой отчет Общества;</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обеспечивает внесение установленных законодательством Российской Федерации налогов и других обязательных платежей в бюджеты;</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создает безопасные условия труда работников Общества;</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w:t>
      </w:r>
      <w:proofErr w:type="gramStart"/>
      <w:r w:rsidRPr="00764E2D">
        <w:rPr>
          <w:rFonts w:ascii="Times New Roman" w:hAnsi="Times New Roman" w:cs="Times New Roman"/>
          <w:sz w:val="28"/>
          <w:szCs w:val="28"/>
        </w:rPr>
        <w:t>размер оплаты труда</w:t>
      </w:r>
      <w:proofErr w:type="gramEnd"/>
      <w:r w:rsidRPr="00764E2D">
        <w:rPr>
          <w:rFonts w:ascii="Times New Roman" w:hAnsi="Times New Roman" w:cs="Times New Roman"/>
          <w:sz w:val="28"/>
          <w:szCs w:val="28"/>
        </w:rPr>
        <w:t xml:space="preserve"> работников Общества;</w:t>
      </w:r>
    </w:p>
    <w:p w:rsidR="00764E2D" w:rsidRPr="004B4C69"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4B4C69">
        <w:rPr>
          <w:rFonts w:ascii="Times New Roman" w:hAnsi="Times New Roman" w:cs="Times New Roman"/>
          <w:sz w:val="28"/>
          <w:szCs w:val="28"/>
        </w:rPr>
        <w:t>представляет на утверждение общему собранию кандидатуру аудитора;</w:t>
      </w:r>
    </w:p>
    <w:p w:rsidR="00764E2D" w:rsidRPr="006C7202" w:rsidRDefault="00764E2D" w:rsidP="00764E2D">
      <w:pPr>
        <w:pStyle w:val="a3"/>
        <w:numPr>
          <w:ilvl w:val="0"/>
          <w:numId w:val="11"/>
        </w:numPr>
        <w:suppressAutoHyphens/>
        <w:spacing w:after="0"/>
        <w:ind w:left="0" w:firstLine="720"/>
        <w:jc w:val="both"/>
        <w:rPr>
          <w:rFonts w:ascii="Times New Roman" w:hAnsi="Times New Roman" w:cs="Times New Roman"/>
          <w:spacing w:val="-4"/>
          <w:sz w:val="28"/>
          <w:szCs w:val="28"/>
        </w:rPr>
      </w:pPr>
      <w:r w:rsidRPr="004B4C69">
        <w:rPr>
          <w:rFonts w:ascii="Times New Roman" w:hAnsi="Times New Roman" w:cs="Times New Roman"/>
          <w:sz w:val="28"/>
          <w:szCs w:val="28"/>
        </w:rPr>
        <w:t xml:space="preserve">обеспечивает раскрытие Обществом информации в порядке, предусмотренном пунктом 8 статьи 15 Федерального закона от 21.12.2001 </w:t>
      </w:r>
      <w:r w:rsidR="006C7202">
        <w:rPr>
          <w:rFonts w:ascii="Times New Roman" w:hAnsi="Times New Roman" w:cs="Times New Roman"/>
          <w:sz w:val="28"/>
          <w:szCs w:val="28"/>
        </w:rPr>
        <w:br/>
      </w:r>
      <w:r w:rsidRPr="006C7202">
        <w:rPr>
          <w:rFonts w:ascii="Times New Roman" w:hAnsi="Times New Roman" w:cs="Times New Roman"/>
          <w:spacing w:val="-4"/>
          <w:sz w:val="28"/>
          <w:szCs w:val="28"/>
        </w:rPr>
        <w:t xml:space="preserve">№ </w:t>
      </w:r>
      <w:hyperlink r:id="rId13" w:history="1">
        <w:r w:rsidRPr="006C7202">
          <w:rPr>
            <w:rStyle w:val="af"/>
            <w:rFonts w:ascii="Times New Roman" w:hAnsi="Times New Roman" w:cs="Times New Roman"/>
            <w:color w:val="auto"/>
            <w:spacing w:val="-4"/>
            <w:sz w:val="28"/>
            <w:szCs w:val="28"/>
            <w:u w:val="none"/>
          </w:rPr>
          <w:t>178-ФЗ</w:t>
        </w:r>
      </w:hyperlink>
      <w:r w:rsidRPr="006C7202">
        <w:rPr>
          <w:rFonts w:ascii="Times New Roman" w:hAnsi="Times New Roman" w:cs="Times New Roman"/>
          <w:spacing w:val="-4"/>
          <w:sz w:val="28"/>
          <w:szCs w:val="28"/>
        </w:rPr>
        <w:t xml:space="preserve"> </w:t>
      </w:r>
      <w:r w:rsidR="004B4C69" w:rsidRPr="006C7202">
        <w:rPr>
          <w:rFonts w:ascii="Times New Roman" w:hAnsi="Times New Roman" w:cs="Times New Roman"/>
          <w:spacing w:val="-4"/>
          <w:sz w:val="28"/>
          <w:szCs w:val="28"/>
        </w:rPr>
        <w:t>"</w:t>
      </w:r>
      <w:r w:rsidRPr="006C7202">
        <w:rPr>
          <w:rFonts w:ascii="Times New Roman" w:hAnsi="Times New Roman" w:cs="Times New Roman"/>
          <w:spacing w:val="-4"/>
          <w:sz w:val="28"/>
          <w:szCs w:val="28"/>
        </w:rPr>
        <w:t>О приватизации государственного и муниципального имущества</w:t>
      </w:r>
      <w:r w:rsidR="004B4C69" w:rsidRPr="006C7202">
        <w:rPr>
          <w:rFonts w:ascii="Times New Roman" w:hAnsi="Times New Roman" w:cs="Times New Roman"/>
          <w:spacing w:val="-4"/>
          <w:sz w:val="28"/>
          <w:szCs w:val="28"/>
        </w:rPr>
        <w:t>"</w:t>
      </w:r>
      <w:r w:rsidR="006C7202" w:rsidRPr="006C7202">
        <w:rPr>
          <w:rFonts w:ascii="Times New Roman" w:hAnsi="Times New Roman" w:cs="Times New Roman"/>
          <w:spacing w:val="-4"/>
          <w:sz w:val="28"/>
          <w:szCs w:val="28"/>
        </w:rPr>
        <w:t>;</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4B4C69">
        <w:rPr>
          <w:rFonts w:ascii="Times New Roman" w:hAnsi="Times New Roman" w:cs="Times New Roman"/>
          <w:sz w:val="28"/>
          <w:szCs w:val="28"/>
        </w:rPr>
        <w:t xml:space="preserve">обеспечивает предоставление по запросу участника Общества информации, документов и материалов о деятельности общества в объеме и </w:t>
      </w:r>
      <w:r w:rsidR="006C7202">
        <w:rPr>
          <w:rFonts w:ascii="Times New Roman" w:hAnsi="Times New Roman" w:cs="Times New Roman"/>
          <w:sz w:val="28"/>
          <w:szCs w:val="28"/>
        </w:rPr>
        <w:br/>
      </w:r>
      <w:r w:rsidRPr="004B4C69">
        <w:rPr>
          <w:rFonts w:ascii="Times New Roman" w:hAnsi="Times New Roman" w:cs="Times New Roman"/>
          <w:sz w:val="28"/>
          <w:szCs w:val="28"/>
        </w:rPr>
        <w:t>в сроки, установленные в соответствующих</w:t>
      </w:r>
      <w:r w:rsidRPr="00764E2D">
        <w:rPr>
          <w:rFonts w:ascii="Times New Roman" w:hAnsi="Times New Roman" w:cs="Times New Roman"/>
          <w:sz w:val="28"/>
          <w:szCs w:val="28"/>
        </w:rPr>
        <w:t xml:space="preserve"> запросах;</w:t>
      </w:r>
    </w:p>
    <w:p w:rsidR="00764E2D" w:rsidRPr="00764E2D" w:rsidRDefault="006C7202" w:rsidP="00764E2D">
      <w:pPr>
        <w:pStyle w:val="a3"/>
        <w:numPr>
          <w:ilvl w:val="0"/>
          <w:numId w:val="11"/>
        </w:numPr>
        <w:suppressAutoHyphens/>
        <w:spacing w:after="0"/>
        <w:ind w:left="0" w:firstLine="720"/>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w:t>
      </w:r>
      <w:r w:rsidR="00764E2D" w:rsidRPr="00764E2D">
        <w:rPr>
          <w:rFonts w:ascii="Times New Roman" w:hAnsi="Times New Roman" w:cs="Times New Roman"/>
          <w:sz w:val="28"/>
          <w:szCs w:val="28"/>
        </w:rPr>
        <w:t xml:space="preserve">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764E2D" w:rsidRPr="00764E2D" w:rsidRDefault="00764E2D" w:rsidP="00764E2D">
      <w:pPr>
        <w:pStyle w:val="a3"/>
        <w:numPr>
          <w:ilvl w:val="0"/>
          <w:numId w:val="11"/>
        </w:numPr>
        <w:suppressAutoHyphens/>
        <w:spacing w:after="0"/>
        <w:ind w:left="0" w:firstLine="720"/>
        <w:jc w:val="both"/>
        <w:rPr>
          <w:rFonts w:ascii="Times New Roman" w:hAnsi="Times New Roman" w:cs="Times New Roman"/>
          <w:sz w:val="28"/>
          <w:szCs w:val="28"/>
        </w:rPr>
      </w:pPr>
      <w:r w:rsidRPr="00764E2D">
        <w:rPr>
          <w:rFonts w:ascii="Times New Roman" w:hAnsi="Times New Roman" w:cs="Times New Roman"/>
          <w:sz w:val="28"/>
          <w:szCs w:val="28"/>
        </w:rPr>
        <w:t>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15.7. Решение </w:t>
      </w:r>
      <w:r w:rsidR="006C7202" w:rsidRPr="00764E2D">
        <w:rPr>
          <w:rFonts w:ascii="Times New Roman" w:hAnsi="Times New Roman" w:cs="Times New Roman"/>
          <w:sz w:val="28"/>
          <w:szCs w:val="28"/>
        </w:rPr>
        <w:t>Директора</w:t>
      </w:r>
      <w:r w:rsidRPr="00764E2D">
        <w:rPr>
          <w:rFonts w:ascii="Times New Roman" w:hAnsi="Times New Roman" w:cs="Times New Roman"/>
          <w:sz w:val="28"/>
          <w:szCs w:val="28"/>
        </w:rPr>
        <w:t>,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764E2D" w:rsidRPr="00764E2D" w:rsidRDefault="00764E2D" w:rsidP="00764E2D">
      <w:pPr>
        <w:pStyle w:val="a3"/>
        <w:spacing w:after="0"/>
        <w:ind w:firstLine="720"/>
        <w:jc w:val="both"/>
        <w:rPr>
          <w:rFonts w:ascii="Times New Roman" w:hAnsi="Times New Roman" w:cs="Times New Roman"/>
          <w:b/>
          <w:bCs/>
          <w:sz w:val="28"/>
          <w:szCs w:val="28"/>
        </w:rPr>
      </w:pPr>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 xml:space="preserve">16. ОТВЕТСТВЕННОСТЬ  </w:t>
      </w:r>
      <w:proofErr w:type="gramStart"/>
      <w:r w:rsidRPr="00764E2D">
        <w:rPr>
          <w:rFonts w:ascii="Times New Roman" w:hAnsi="Times New Roman" w:cs="Times New Roman"/>
          <w:b/>
          <w:bCs/>
          <w:sz w:val="28"/>
          <w:szCs w:val="28"/>
        </w:rPr>
        <w:t>ЕДИНОЛИЧНОГО</w:t>
      </w:r>
      <w:proofErr w:type="gramEnd"/>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ИСПОЛНИТЕЛЬНОГО ОРГАНА ОБЩЕСТВА (ДИРЕКТОРА)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6C7202">
        <w:rPr>
          <w:rFonts w:ascii="Times New Roman" w:hAnsi="Times New Roman" w:cs="Times New Roman"/>
          <w:spacing w:val="-4"/>
          <w:sz w:val="28"/>
          <w:szCs w:val="28"/>
        </w:rPr>
        <w:t xml:space="preserve">16.1. </w:t>
      </w:r>
      <w:proofErr w:type="gramStart"/>
      <w:r w:rsidRPr="006C7202">
        <w:rPr>
          <w:rFonts w:ascii="Times New Roman" w:hAnsi="Times New Roman" w:cs="Times New Roman"/>
          <w:spacing w:val="-4"/>
          <w:sz w:val="28"/>
          <w:szCs w:val="28"/>
        </w:rPr>
        <w:t>Единоличный исполнительный орган общества (директор), а равно</w:t>
      </w:r>
      <w:r w:rsidRPr="00764E2D">
        <w:rPr>
          <w:rFonts w:ascii="Times New Roman" w:hAnsi="Times New Roman" w:cs="Times New Roman"/>
          <w:sz w:val="28"/>
          <w:szCs w:val="28"/>
        </w:rPr>
        <w:t xml:space="preserve"> управляющий при осуществлении ими прав и исполнении обязанностей должны действовать в интересах Общества </w:t>
      </w:r>
      <w:hyperlink r:id="rId14" w:history="1">
        <w:r w:rsidRPr="00764E2D">
          <w:rPr>
            <w:rFonts w:ascii="Times New Roman" w:hAnsi="Times New Roman" w:cs="Times New Roman"/>
            <w:sz w:val="28"/>
            <w:szCs w:val="28"/>
          </w:rPr>
          <w:t>добросовестно</w:t>
        </w:r>
      </w:hyperlink>
      <w:r w:rsidRPr="00764E2D">
        <w:rPr>
          <w:rFonts w:ascii="Times New Roman" w:hAnsi="Times New Roman" w:cs="Times New Roman"/>
          <w:sz w:val="28"/>
          <w:szCs w:val="28"/>
        </w:rPr>
        <w:t xml:space="preserve"> и </w:t>
      </w:r>
      <w:hyperlink r:id="rId15" w:history="1">
        <w:r w:rsidRPr="00764E2D">
          <w:rPr>
            <w:rFonts w:ascii="Times New Roman" w:hAnsi="Times New Roman" w:cs="Times New Roman"/>
            <w:sz w:val="28"/>
            <w:szCs w:val="28"/>
          </w:rPr>
          <w:t>разумно</w:t>
        </w:r>
      </w:hyperlink>
      <w:r w:rsidRPr="00764E2D">
        <w:rPr>
          <w:rFonts w:ascii="Times New Roman" w:hAnsi="Times New Roman" w:cs="Times New Roman"/>
          <w:sz w:val="28"/>
          <w:szCs w:val="28"/>
        </w:rPr>
        <w:t xml:space="preserve">. Они </w:t>
      </w:r>
      <w:r w:rsidRPr="00764E2D">
        <w:rPr>
          <w:rFonts w:ascii="Times New Roman" w:hAnsi="Times New Roman" w:cs="Times New Roman"/>
          <w:sz w:val="28"/>
          <w:szCs w:val="28"/>
        </w:rPr>
        <w:lastRenderedPageBreak/>
        <w:t>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roofErr w:type="gramEnd"/>
    </w:p>
    <w:p w:rsidR="00764E2D" w:rsidRPr="004B4C69"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16.2. Единоличный исполнительный орган Общества (директор) несет ответственность за достоверность, своевременность и надлежащее раскрытие информации, содержащейся в отчетности Общества, в том числе </w:t>
      </w:r>
      <w:r w:rsidRPr="004B4C69">
        <w:rPr>
          <w:rFonts w:ascii="Times New Roman" w:hAnsi="Times New Roman" w:cs="Times New Roman"/>
          <w:sz w:val="28"/>
          <w:szCs w:val="28"/>
        </w:rPr>
        <w:t xml:space="preserve">информации подлежащей обязательному раскрытию в порядке, предусмотренном пунктом 8 статьи 15 Федерального закона от 21.12.2001 № </w:t>
      </w:r>
      <w:hyperlink r:id="rId16" w:history="1">
        <w:r w:rsidRPr="004B4C69">
          <w:rPr>
            <w:rStyle w:val="af"/>
            <w:rFonts w:ascii="Times New Roman" w:hAnsi="Times New Roman" w:cs="Times New Roman"/>
            <w:color w:val="auto"/>
            <w:sz w:val="28"/>
            <w:szCs w:val="28"/>
            <w:u w:val="none"/>
          </w:rPr>
          <w:t>178-ФЗ</w:t>
        </w:r>
      </w:hyperlink>
      <w:r w:rsidRPr="004B4C69">
        <w:rPr>
          <w:rFonts w:ascii="Times New Roman" w:hAnsi="Times New Roman" w:cs="Times New Roman"/>
          <w:sz w:val="28"/>
          <w:szCs w:val="28"/>
        </w:rPr>
        <w:t xml:space="preserve"> </w:t>
      </w:r>
      <w:r w:rsidR="004B4C69" w:rsidRPr="004B4C69">
        <w:rPr>
          <w:rFonts w:ascii="Times New Roman" w:hAnsi="Times New Roman" w:cs="Times New Roman"/>
          <w:sz w:val="28"/>
          <w:szCs w:val="28"/>
        </w:rPr>
        <w:t>"</w:t>
      </w:r>
      <w:r w:rsidRPr="004B4C69">
        <w:rPr>
          <w:rFonts w:ascii="Times New Roman" w:hAnsi="Times New Roman" w:cs="Times New Roman"/>
          <w:sz w:val="28"/>
          <w:szCs w:val="28"/>
        </w:rPr>
        <w:t>О приватизации государственного и муниципального имущества</w:t>
      </w:r>
      <w:r w:rsidR="004B4C69" w:rsidRPr="004B4C69">
        <w:rPr>
          <w:rFonts w:ascii="Times New Roman" w:hAnsi="Times New Roman" w:cs="Times New Roman"/>
          <w:sz w:val="28"/>
          <w:szCs w:val="28"/>
        </w:rPr>
        <w:t>"</w:t>
      </w:r>
      <w:r w:rsidRPr="004B4C69">
        <w:rPr>
          <w:rFonts w:ascii="Times New Roman" w:hAnsi="Times New Roman" w:cs="Times New Roman"/>
          <w:sz w:val="28"/>
          <w:szCs w:val="28"/>
        </w:rPr>
        <w:t>.</w:t>
      </w:r>
    </w:p>
    <w:p w:rsidR="00764E2D" w:rsidRPr="00764E2D" w:rsidRDefault="00764E2D" w:rsidP="00764E2D">
      <w:pPr>
        <w:pStyle w:val="a3"/>
        <w:spacing w:after="0"/>
        <w:ind w:firstLine="720"/>
        <w:jc w:val="both"/>
        <w:rPr>
          <w:rFonts w:ascii="Times New Roman" w:hAnsi="Times New Roman" w:cs="Times New Roman"/>
          <w:sz w:val="28"/>
          <w:szCs w:val="28"/>
        </w:rPr>
      </w:pPr>
      <w:r w:rsidRPr="004B4C69">
        <w:rPr>
          <w:rFonts w:ascii="Times New Roman" w:hAnsi="Times New Roman" w:cs="Times New Roman"/>
          <w:sz w:val="28"/>
          <w:szCs w:val="28"/>
        </w:rPr>
        <w:t xml:space="preserve">16.3. </w:t>
      </w:r>
      <w:proofErr w:type="gramStart"/>
      <w:r w:rsidRPr="004B4C69">
        <w:rPr>
          <w:rFonts w:ascii="Times New Roman" w:hAnsi="Times New Roman" w:cs="Times New Roman"/>
          <w:sz w:val="28"/>
          <w:szCs w:val="28"/>
        </w:rPr>
        <w:t>Лицо, которое в силу закона, иного правового акта или настоящего Устава уполномочено выступать от имени Общества, несет ответственность</w:t>
      </w:r>
      <w:r w:rsidRPr="00764E2D">
        <w:rPr>
          <w:rFonts w:ascii="Times New Roman" w:hAnsi="Times New Roman" w:cs="Times New Roman"/>
          <w:sz w:val="28"/>
          <w:szCs w:val="28"/>
        </w:rPr>
        <w:t>, если будет доказано, что при осуществлении своих прав и исполнении своих обязанностей оно действовало недобросовестно или неразумно, в том числе</w:t>
      </w:r>
      <w:r w:rsidR="006C7202">
        <w:rPr>
          <w:rFonts w:ascii="Times New Roman" w:hAnsi="Times New Roman" w:cs="Times New Roman"/>
          <w:sz w:val="28"/>
          <w:szCs w:val="28"/>
        </w:rPr>
        <w:t>,</w:t>
      </w:r>
      <w:r w:rsidRPr="00764E2D">
        <w:rPr>
          <w:rFonts w:ascii="Times New Roman" w:hAnsi="Times New Roman" w:cs="Times New Roman"/>
          <w:sz w:val="28"/>
          <w:szCs w:val="28"/>
        </w:rPr>
        <w:t xml:space="preserve"> если его действия (бездействие) не соответствовали обычным условиям гражданского оборота или обычному </w:t>
      </w:r>
      <w:proofErr w:type="spellStart"/>
      <w:r w:rsidRPr="00764E2D">
        <w:rPr>
          <w:rFonts w:ascii="Times New Roman" w:hAnsi="Times New Roman" w:cs="Times New Roman"/>
          <w:sz w:val="28"/>
          <w:szCs w:val="28"/>
        </w:rPr>
        <w:t>предприни</w:t>
      </w:r>
      <w:r w:rsidR="006C7202">
        <w:rPr>
          <w:rFonts w:ascii="Times New Roman" w:hAnsi="Times New Roman" w:cs="Times New Roman"/>
          <w:sz w:val="28"/>
          <w:szCs w:val="28"/>
        </w:rPr>
        <w:t>-</w:t>
      </w:r>
      <w:r w:rsidRPr="00764E2D">
        <w:rPr>
          <w:rFonts w:ascii="Times New Roman" w:hAnsi="Times New Roman" w:cs="Times New Roman"/>
          <w:sz w:val="28"/>
          <w:szCs w:val="28"/>
        </w:rPr>
        <w:t>мательскому</w:t>
      </w:r>
      <w:proofErr w:type="spellEnd"/>
      <w:r w:rsidRPr="00764E2D">
        <w:rPr>
          <w:rFonts w:ascii="Times New Roman" w:hAnsi="Times New Roman" w:cs="Times New Roman"/>
          <w:sz w:val="28"/>
          <w:szCs w:val="28"/>
        </w:rPr>
        <w:t xml:space="preserve"> риску.</w:t>
      </w:r>
      <w:proofErr w:type="gramEnd"/>
    </w:p>
    <w:p w:rsidR="00764E2D" w:rsidRPr="00764E2D" w:rsidRDefault="00764E2D" w:rsidP="00764E2D">
      <w:pPr>
        <w:pStyle w:val="a3"/>
        <w:spacing w:after="0"/>
        <w:ind w:firstLine="720"/>
        <w:jc w:val="both"/>
        <w:rPr>
          <w:rFonts w:ascii="Times New Roman" w:hAnsi="Times New Roman" w:cs="Times New Roman"/>
          <w:sz w:val="28"/>
          <w:szCs w:val="28"/>
        </w:rPr>
      </w:pPr>
    </w:p>
    <w:p w:rsidR="004B4C69"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t xml:space="preserve">17. УЧЕТ И ОТЧЕТНОСТЬ ОБЩЕСТВА, </w:t>
      </w:r>
    </w:p>
    <w:p w:rsidR="00764E2D" w:rsidRPr="00764E2D" w:rsidRDefault="00764E2D" w:rsidP="00764E2D">
      <w:pPr>
        <w:pStyle w:val="a3"/>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ДОКУМЕНТЫ ОБЩЕСТВА</w:t>
      </w:r>
    </w:p>
    <w:p w:rsidR="004B4C69" w:rsidRDefault="004B4C69"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17.1. Общество ведет бухгалтерский учет, представляет финансовую отчетность в порядке и в сроки, определенные законодательством Российской Федерации.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(директор) в соответствии с законодательством Российской Федерации, уставом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17.3. Общество осуществляет обязательное раскрытие информации </w:t>
      </w:r>
      <w:r w:rsidR="006C7202">
        <w:rPr>
          <w:rFonts w:ascii="Times New Roman" w:hAnsi="Times New Roman" w:cs="Times New Roman"/>
          <w:sz w:val="28"/>
          <w:szCs w:val="28"/>
        </w:rPr>
        <w:br/>
      </w:r>
      <w:r w:rsidRPr="00764E2D">
        <w:rPr>
          <w:rFonts w:ascii="Times New Roman" w:hAnsi="Times New Roman" w:cs="Times New Roman"/>
          <w:sz w:val="28"/>
          <w:szCs w:val="28"/>
        </w:rPr>
        <w:t>о себе и своей деятельности в порядке, установленном законодательством Российской Федерации.</w:t>
      </w:r>
    </w:p>
    <w:p w:rsidR="00764E2D" w:rsidRPr="006C7202" w:rsidRDefault="00764E2D" w:rsidP="00764E2D">
      <w:pPr>
        <w:pStyle w:val="a3"/>
        <w:spacing w:after="0"/>
        <w:ind w:firstLine="720"/>
        <w:jc w:val="both"/>
        <w:rPr>
          <w:rFonts w:ascii="Times New Roman" w:hAnsi="Times New Roman" w:cs="Times New Roman"/>
          <w:spacing w:val="-4"/>
          <w:sz w:val="28"/>
          <w:szCs w:val="28"/>
        </w:rPr>
      </w:pPr>
      <w:r w:rsidRPr="00764E2D">
        <w:rPr>
          <w:rFonts w:ascii="Times New Roman" w:hAnsi="Times New Roman" w:cs="Times New Roman"/>
          <w:sz w:val="28"/>
          <w:szCs w:val="28"/>
        </w:rPr>
        <w:t xml:space="preserve">17.4. Результаты деятельности Общества отражаются в документах, </w:t>
      </w:r>
      <w:r w:rsidRPr="006C7202">
        <w:rPr>
          <w:rFonts w:ascii="Times New Roman" w:hAnsi="Times New Roman" w:cs="Times New Roman"/>
          <w:spacing w:val="-4"/>
          <w:sz w:val="28"/>
          <w:szCs w:val="28"/>
        </w:rPr>
        <w:t>составляющих бухгалтерскую отчетность Общества, а также в годовом отчете.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17.5. Общество не обязано публиковать отчетность </w:t>
      </w:r>
      <w:proofErr w:type="gramStart"/>
      <w:r w:rsidRPr="00764E2D">
        <w:rPr>
          <w:rFonts w:ascii="Times New Roman" w:hAnsi="Times New Roman" w:cs="Times New Roman"/>
          <w:sz w:val="28"/>
          <w:szCs w:val="28"/>
        </w:rPr>
        <w:t>о</w:t>
      </w:r>
      <w:proofErr w:type="gramEnd"/>
      <w:r w:rsidRPr="00764E2D">
        <w:rPr>
          <w:rFonts w:ascii="Times New Roman" w:hAnsi="Times New Roman" w:cs="Times New Roman"/>
          <w:sz w:val="28"/>
          <w:szCs w:val="28"/>
        </w:rPr>
        <w:t xml:space="preserve"> своей деятель</w:t>
      </w:r>
      <w:r w:rsidR="006C7202">
        <w:rPr>
          <w:rFonts w:ascii="Times New Roman" w:hAnsi="Times New Roman" w:cs="Times New Roman"/>
          <w:sz w:val="28"/>
          <w:szCs w:val="28"/>
        </w:rPr>
        <w:t>-</w:t>
      </w:r>
      <w:proofErr w:type="spellStart"/>
      <w:r w:rsidRPr="00764E2D">
        <w:rPr>
          <w:rFonts w:ascii="Times New Roman" w:hAnsi="Times New Roman" w:cs="Times New Roman"/>
          <w:sz w:val="28"/>
          <w:szCs w:val="28"/>
        </w:rPr>
        <w:t>ности</w:t>
      </w:r>
      <w:proofErr w:type="spellEnd"/>
      <w:r w:rsidRPr="00764E2D">
        <w:rPr>
          <w:rFonts w:ascii="Times New Roman" w:hAnsi="Times New Roman" w:cs="Times New Roman"/>
          <w:sz w:val="28"/>
          <w:szCs w:val="28"/>
        </w:rPr>
        <w:t>, за исключением случаев, предусмотренных Федеральным законом об обществах с ограниченной ответственностью и иными федеральными законами.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w:t>
      </w:r>
      <w:r w:rsidR="006C7202">
        <w:rPr>
          <w:rFonts w:ascii="Times New Roman" w:hAnsi="Times New Roman" w:cs="Times New Roman"/>
          <w:sz w:val="28"/>
          <w:szCs w:val="28"/>
        </w:rPr>
        <w:br/>
      </w:r>
      <w:r w:rsidRPr="00764E2D">
        <w:rPr>
          <w:rFonts w:ascii="Times New Roman" w:hAnsi="Times New Roman" w:cs="Times New Roman"/>
          <w:sz w:val="28"/>
          <w:szCs w:val="28"/>
        </w:rPr>
        <w:t>в соответствии с ними нормативными актами.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lastRenderedPageBreak/>
        <w:t>17.6</w:t>
      </w:r>
      <w:r w:rsidR="006C7202">
        <w:rPr>
          <w:rFonts w:ascii="Times New Roman" w:hAnsi="Times New Roman" w:cs="Times New Roman"/>
          <w:sz w:val="28"/>
          <w:szCs w:val="28"/>
        </w:rPr>
        <w:t>.</w:t>
      </w:r>
      <w:r w:rsidRPr="00764E2D">
        <w:rPr>
          <w:rFonts w:ascii="Times New Roman" w:hAnsi="Times New Roman" w:cs="Times New Roman"/>
          <w:sz w:val="28"/>
          <w:szCs w:val="28"/>
        </w:rPr>
        <w:t xml:space="preserve"> Годовой отчет Общества должен содержать раздел о состоянии чистых активов Общества, в котором указываются: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2) результаты анализа причин и факторов, которые, по мнению единоличного исполнительного органа </w:t>
      </w:r>
      <w:proofErr w:type="gramStart"/>
      <w:r w:rsidRPr="00764E2D">
        <w:rPr>
          <w:rFonts w:ascii="Times New Roman" w:hAnsi="Times New Roman" w:cs="Times New Roman"/>
          <w:sz w:val="28"/>
          <w:szCs w:val="28"/>
        </w:rPr>
        <w:t>Общества</w:t>
      </w:r>
      <w:proofErr w:type="gramEnd"/>
      <w:r w:rsidRPr="00764E2D">
        <w:rPr>
          <w:rFonts w:ascii="Times New Roman" w:hAnsi="Times New Roman" w:cs="Times New Roman"/>
          <w:sz w:val="28"/>
          <w:szCs w:val="28"/>
        </w:rPr>
        <w:t xml:space="preserve"> привели к тому, что стоимость чистых активов Общества оказалась меньше его уставного капитала;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3) перечень мер по приведению стоимости чистых активов Общества </w:t>
      </w:r>
      <w:r w:rsidR="00C41F8A">
        <w:rPr>
          <w:rFonts w:ascii="Times New Roman" w:hAnsi="Times New Roman" w:cs="Times New Roman"/>
          <w:sz w:val="28"/>
          <w:szCs w:val="28"/>
        </w:rPr>
        <w:br/>
      </w:r>
      <w:r w:rsidRPr="00764E2D">
        <w:rPr>
          <w:rFonts w:ascii="Times New Roman" w:hAnsi="Times New Roman" w:cs="Times New Roman"/>
          <w:sz w:val="28"/>
          <w:szCs w:val="28"/>
        </w:rPr>
        <w:t>в соответствие с размером его уставного капитала.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17.7. 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17.8. Финансовый год Общества начинается </w:t>
      </w:r>
      <w:r w:rsidR="00C41F8A">
        <w:rPr>
          <w:rFonts w:ascii="Times New Roman" w:hAnsi="Times New Roman" w:cs="Times New Roman"/>
          <w:sz w:val="28"/>
          <w:szCs w:val="28"/>
        </w:rPr>
        <w:t>0</w:t>
      </w:r>
      <w:r w:rsidRPr="00764E2D">
        <w:rPr>
          <w:rFonts w:ascii="Times New Roman" w:hAnsi="Times New Roman" w:cs="Times New Roman"/>
          <w:sz w:val="28"/>
          <w:szCs w:val="28"/>
        </w:rPr>
        <w:t>1 января и заканчивается 31 декабря.</w:t>
      </w:r>
    </w:p>
    <w:p w:rsidR="00764E2D" w:rsidRPr="00C41F8A" w:rsidRDefault="00764E2D" w:rsidP="00764E2D">
      <w:pPr>
        <w:pStyle w:val="a3"/>
        <w:spacing w:after="0"/>
        <w:ind w:firstLine="720"/>
        <w:jc w:val="both"/>
        <w:rPr>
          <w:rFonts w:ascii="Times New Roman" w:hAnsi="Times New Roman" w:cs="Times New Roman"/>
          <w:spacing w:val="-4"/>
          <w:sz w:val="28"/>
          <w:szCs w:val="28"/>
        </w:rPr>
      </w:pPr>
      <w:r w:rsidRPr="00764E2D">
        <w:rPr>
          <w:rFonts w:ascii="Times New Roman" w:hAnsi="Times New Roman" w:cs="Times New Roman"/>
          <w:sz w:val="28"/>
          <w:szCs w:val="28"/>
        </w:rPr>
        <w:t xml:space="preserve">17.9.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w:t>
      </w:r>
      <w:r w:rsidRPr="00C41F8A">
        <w:rPr>
          <w:rFonts w:ascii="Times New Roman" w:hAnsi="Times New Roman" w:cs="Times New Roman"/>
          <w:spacing w:val="-4"/>
          <w:sz w:val="28"/>
          <w:szCs w:val="28"/>
        </w:rPr>
        <w:t>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764E2D" w:rsidRPr="00764E2D" w:rsidRDefault="00764E2D" w:rsidP="00764E2D">
      <w:pPr>
        <w:pStyle w:val="a3"/>
        <w:spacing w:after="0"/>
        <w:ind w:firstLine="720"/>
        <w:jc w:val="both"/>
        <w:rPr>
          <w:rFonts w:ascii="Times New Roman" w:hAnsi="Times New Roman" w:cs="Times New Roman"/>
          <w:sz w:val="28"/>
          <w:szCs w:val="28"/>
        </w:rPr>
      </w:pPr>
      <w:r w:rsidRPr="00C41F8A">
        <w:rPr>
          <w:rFonts w:ascii="Times New Roman" w:hAnsi="Times New Roman" w:cs="Times New Roman"/>
          <w:spacing w:val="-4"/>
          <w:sz w:val="28"/>
          <w:szCs w:val="28"/>
        </w:rPr>
        <w:t xml:space="preserve">Состав документов, сроки их хранения и уничтожение определяются </w:t>
      </w:r>
      <w:r w:rsidR="004B4C69" w:rsidRPr="00C41F8A">
        <w:rPr>
          <w:rFonts w:ascii="Times New Roman" w:hAnsi="Times New Roman" w:cs="Times New Roman"/>
          <w:spacing w:val="-4"/>
          <w:sz w:val="28"/>
          <w:szCs w:val="28"/>
        </w:rPr>
        <w:br/>
      </w:r>
      <w:r w:rsidRPr="00C41F8A">
        <w:rPr>
          <w:rFonts w:ascii="Times New Roman" w:hAnsi="Times New Roman" w:cs="Times New Roman"/>
          <w:spacing w:val="-4"/>
          <w:sz w:val="28"/>
          <w:szCs w:val="28"/>
        </w:rPr>
        <w:t>в соответствии с порядком, установленном законодательством</w:t>
      </w:r>
      <w:r w:rsidRPr="00764E2D">
        <w:rPr>
          <w:rFonts w:ascii="Times New Roman" w:hAnsi="Times New Roman" w:cs="Times New Roman"/>
          <w:sz w:val="28"/>
          <w:szCs w:val="28"/>
        </w:rPr>
        <w:t xml:space="preserve"> Российской Федерации.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17.10. По месту нахождения исполнительного органа Общества должны храниться следующие документы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решение об условиях приватизации муниципального унитарного предприятия путем его преобразования в Общество;</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документы, подтверждающие права Общества на имущество, находящееся на его балансе;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внутренние документы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положение о филиале или представительстве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годовые отчеты;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документы, связанные с эмиссией облигаций и иных эмиссионных ценных бумаг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документы бухгалтерского учета;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документы бухгалтерской отчетности;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протоколы общих собраний участников (решения участника, </w:t>
      </w:r>
      <w:r w:rsidRPr="00764E2D">
        <w:rPr>
          <w:rFonts w:ascii="Times New Roman" w:hAnsi="Times New Roman" w:cs="Times New Roman"/>
          <w:sz w:val="28"/>
          <w:szCs w:val="28"/>
        </w:rPr>
        <w:lastRenderedPageBreak/>
        <w:t xml:space="preserve">являющегося владельцем уставного капитала Общества), заседаний  </w:t>
      </w:r>
      <w:proofErr w:type="spellStart"/>
      <w:proofErr w:type="gramStart"/>
      <w:r w:rsidRPr="00764E2D">
        <w:rPr>
          <w:rFonts w:ascii="Times New Roman" w:hAnsi="Times New Roman" w:cs="Times New Roman"/>
          <w:sz w:val="28"/>
          <w:szCs w:val="28"/>
        </w:rPr>
        <w:t>ревизи</w:t>
      </w:r>
      <w:r w:rsidR="00C41F8A">
        <w:rPr>
          <w:rFonts w:ascii="Times New Roman" w:hAnsi="Times New Roman" w:cs="Times New Roman"/>
          <w:sz w:val="28"/>
          <w:szCs w:val="28"/>
        </w:rPr>
        <w:t>-</w:t>
      </w:r>
      <w:r w:rsidRPr="00764E2D">
        <w:rPr>
          <w:rFonts w:ascii="Times New Roman" w:hAnsi="Times New Roman" w:cs="Times New Roman"/>
          <w:sz w:val="28"/>
          <w:szCs w:val="28"/>
        </w:rPr>
        <w:t>онной</w:t>
      </w:r>
      <w:proofErr w:type="spellEnd"/>
      <w:proofErr w:type="gramEnd"/>
      <w:r w:rsidRPr="00764E2D">
        <w:rPr>
          <w:rFonts w:ascii="Times New Roman" w:hAnsi="Times New Roman" w:cs="Times New Roman"/>
          <w:sz w:val="28"/>
          <w:szCs w:val="28"/>
        </w:rPr>
        <w:t xml:space="preserve"> комиссии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бюллетени для голосования, а также доверенности (копии </w:t>
      </w:r>
      <w:proofErr w:type="gramStart"/>
      <w:r w:rsidRPr="00764E2D">
        <w:rPr>
          <w:rFonts w:ascii="Times New Roman" w:hAnsi="Times New Roman" w:cs="Times New Roman"/>
          <w:sz w:val="28"/>
          <w:szCs w:val="28"/>
        </w:rPr>
        <w:t>доверен</w:t>
      </w:r>
      <w:r w:rsidR="00C41F8A">
        <w:rPr>
          <w:rFonts w:ascii="Times New Roman" w:hAnsi="Times New Roman" w:cs="Times New Roman"/>
          <w:sz w:val="28"/>
          <w:szCs w:val="28"/>
        </w:rPr>
        <w:t>-</w:t>
      </w:r>
      <w:proofErr w:type="spellStart"/>
      <w:r w:rsidRPr="00764E2D">
        <w:rPr>
          <w:rFonts w:ascii="Times New Roman" w:hAnsi="Times New Roman" w:cs="Times New Roman"/>
          <w:sz w:val="28"/>
          <w:szCs w:val="28"/>
        </w:rPr>
        <w:t>ностей</w:t>
      </w:r>
      <w:proofErr w:type="spellEnd"/>
      <w:proofErr w:type="gramEnd"/>
      <w:r w:rsidRPr="00764E2D">
        <w:rPr>
          <w:rFonts w:ascii="Times New Roman" w:hAnsi="Times New Roman" w:cs="Times New Roman"/>
          <w:sz w:val="28"/>
          <w:szCs w:val="28"/>
        </w:rPr>
        <w:t>) на участие в общем собрании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отчеты независимых оценщиков;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списки аффилированных лиц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списки лиц, имеющих право на участие в общем собрании участников, и лиц, имеющих право на получение дивидендов, а также иные списки, составляемые Обществом для осуществления участниками своих прав </w:t>
      </w:r>
      <w:r w:rsidR="00C41F8A">
        <w:rPr>
          <w:rFonts w:ascii="Times New Roman" w:hAnsi="Times New Roman" w:cs="Times New Roman"/>
          <w:sz w:val="28"/>
          <w:szCs w:val="28"/>
        </w:rPr>
        <w:br/>
      </w:r>
      <w:r w:rsidRPr="00764E2D">
        <w:rPr>
          <w:rFonts w:ascii="Times New Roman" w:hAnsi="Times New Roman" w:cs="Times New Roman"/>
          <w:sz w:val="28"/>
          <w:szCs w:val="28"/>
        </w:rPr>
        <w:t>в соответствии с требованиями законодательства Российской Федерации;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заключения ревизионной комиссии Общества, аудитора Общества, государственных и муниципальных органов финансового контроля;</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уведомления о заключении соглашений, направленные Обществу;</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копии документов технической инвентаризации и (или) кадастровые паспорта, на принадлежащие Обществу объекты недвижимого имущества;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судебные акты по спорам, связанным с созданием Общества, управлением им или участием в нем;</w:t>
      </w:r>
    </w:p>
    <w:p w:rsidR="00764E2D" w:rsidRPr="00764E2D" w:rsidRDefault="00764E2D" w:rsidP="00764E2D">
      <w:pPr>
        <w:pStyle w:val="a3"/>
        <w:spacing w:after="0"/>
        <w:ind w:firstLine="720"/>
        <w:jc w:val="both"/>
        <w:rPr>
          <w:rFonts w:ascii="Times New Roman" w:hAnsi="Times New Roman" w:cs="Times New Roman"/>
          <w:sz w:val="28"/>
          <w:szCs w:val="28"/>
        </w:rPr>
      </w:pPr>
      <w:proofErr w:type="gramStart"/>
      <w:r w:rsidRPr="00764E2D">
        <w:rPr>
          <w:rFonts w:ascii="Times New Roman" w:hAnsi="Times New Roman" w:cs="Times New Roman"/>
          <w:sz w:val="28"/>
          <w:szCs w:val="28"/>
        </w:rPr>
        <w:t xml:space="preserve">копии всех договоров, соглашений, заключенных Обществом или унитарным предприятием, правопреемником которого является Общество, </w:t>
      </w:r>
      <w:r w:rsidR="004B4C69">
        <w:rPr>
          <w:rFonts w:ascii="Times New Roman" w:hAnsi="Times New Roman" w:cs="Times New Roman"/>
          <w:sz w:val="28"/>
          <w:szCs w:val="28"/>
        </w:rPr>
        <w:br/>
      </w:r>
      <w:r w:rsidRPr="00764E2D">
        <w:rPr>
          <w:rFonts w:ascii="Times New Roman" w:hAnsi="Times New Roman" w:cs="Times New Roman"/>
          <w:sz w:val="28"/>
          <w:szCs w:val="28"/>
        </w:rPr>
        <w:t xml:space="preserve">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w:t>
      </w:r>
      <w:proofErr w:type="spellStart"/>
      <w:r w:rsidRPr="00764E2D">
        <w:rPr>
          <w:rFonts w:ascii="Times New Roman" w:hAnsi="Times New Roman" w:cs="Times New Roman"/>
          <w:sz w:val="28"/>
          <w:szCs w:val="28"/>
        </w:rPr>
        <w:t>предос</w:t>
      </w:r>
      <w:r w:rsidR="00C41F8A">
        <w:rPr>
          <w:rFonts w:ascii="Times New Roman" w:hAnsi="Times New Roman" w:cs="Times New Roman"/>
          <w:sz w:val="28"/>
          <w:szCs w:val="28"/>
        </w:rPr>
        <w:t>-</w:t>
      </w:r>
      <w:r w:rsidRPr="00764E2D">
        <w:rPr>
          <w:rFonts w:ascii="Times New Roman" w:hAnsi="Times New Roman" w:cs="Times New Roman"/>
          <w:sz w:val="28"/>
          <w:szCs w:val="28"/>
        </w:rPr>
        <w:t>тавлении</w:t>
      </w:r>
      <w:proofErr w:type="spellEnd"/>
      <w:r w:rsidRPr="00764E2D">
        <w:rPr>
          <w:rFonts w:ascii="Times New Roman" w:hAnsi="Times New Roman" w:cs="Times New Roman"/>
          <w:sz w:val="28"/>
          <w:szCs w:val="28"/>
        </w:rPr>
        <w:t xml:space="preserve"> земельных участков;</w:t>
      </w:r>
      <w:proofErr w:type="gramEnd"/>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оригиналы всех договоров и соглашений, заключенных Обществом </w:t>
      </w:r>
      <w:r w:rsidR="00C41F8A">
        <w:rPr>
          <w:rFonts w:ascii="Times New Roman" w:hAnsi="Times New Roman" w:cs="Times New Roman"/>
          <w:sz w:val="28"/>
          <w:szCs w:val="28"/>
        </w:rPr>
        <w:br/>
      </w:r>
      <w:r w:rsidRPr="00764E2D">
        <w:rPr>
          <w:rFonts w:ascii="Times New Roman" w:hAnsi="Times New Roman" w:cs="Times New Roman"/>
          <w:sz w:val="28"/>
          <w:szCs w:val="28"/>
        </w:rPr>
        <w:t>в письменной форме, а также актов выполненных работ/услуг и иных документов, связанных с их исполнением;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документы архивных фондов, материалы на любых носителях информации, в печатной и электронной форме, в том числе не принятые </w:t>
      </w:r>
      <w:r w:rsidR="00C41F8A">
        <w:rPr>
          <w:rFonts w:ascii="Times New Roman" w:hAnsi="Times New Roman" w:cs="Times New Roman"/>
          <w:sz w:val="28"/>
          <w:szCs w:val="28"/>
        </w:rPr>
        <w:br/>
      </w:r>
      <w:r w:rsidRPr="00764E2D">
        <w:rPr>
          <w:rFonts w:ascii="Times New Roman" w:hAnsi="Times New Roman" w:cs="Times New Roman"/>
          <w:sz w:val="28"/>
          <w:szCs w:val="28"/>
        </w:rPr>
        <w:t>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иные документы, предусмотренные законодательством, внутренними документами Общества, решениями общего собрания участников,  директора Общества.</w:t>
      </w:r>
    </w:p>
    <w:p w:rsidR="00764E2D" w:rsidRPr="00C41F8A" w:rsidRDefault="00764E2D" w:rsidP="00764E2D">
      <w:pPr>
        <w:pStyle w:val="a3"/>
        <w:spacing w:after="0"/>
        <w:ind w:firstLine="720"/>
        <w:jc w:val="both"/>
        <w:rPr>
          <w:rFonts w:ascii="Times New Roman" w:hAnsi="Times New Roman" w:cs="Times New Roman"/>
          <w:spacing w:val="-6"/>
          <w:sz w:val="28"/>
          <w:szCs w:val="28"/>
        </w:rPr>
      </w:pPr>
      <w:r w:rsidRPr="00C41F8A">
        <w:rPr>
          <w:rFonts w:ascii="Times New Roman" w:hAnsi="Times New Roman" w:cs="Times New Roman"/>
          <w:spacing w:val="-6"/>
          <w:sz w:val="28"/>
          <w:szCs w:val="28"/>
        </w:rPr>
        <w:t>Указанные документы Общества должны быть доступны для участников.</w:t>
      </w:r>
    </w:p>
    <w:p w:rsidR="00764E2D" w:rsidRPr="00764E2D" w:rsidRDefault="00764E2D" w:rsidP="00764E2D">
      <w:pPr>
        <w:pStyle w:val="a3"/>
        <w:spacing w:after="0"/>
        <w:ind w:firstLine="720"/>
        <w:jc w:val="both"/>
        <w:rPr>
          <w:rFonts w:ascii="Times New Roman" w:hAnsi="Times New Roman" w:cs="Times New Roman"/>
          <w:sz w:val="28"/>
          <w:szCs w:val="28"/>
        </w:rPr>
      </w:pPr>
      <w:proofErr w:type="gramStart"/>
      <w:r w:rsidRPr="00764E2D">
        <w:rPr>
          <w:rFonts w:ascii="Times New Roman" w:hAnsi="Times New Roman" w:cs="Times New Roman"/>
          <w:sz w:val="28"/>
          <w:szCs w:val="28"/>
        </w:rPr>
        <w:t xml:space="preserve">На период, пока единственным участником Общества является муниципальное образование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копии документов, указанных в настоящем пункте, а также иная информация о деятельности Общества должны направляться в Администрацию муниципального образования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в 5-дневный срок с момента поступления </w:t>
      </w:r>
      <w:r w:rsidR="00C41F8A">
        <w:rPr>
          <w:rFonts w:ascii="Times New Roman" w:hAnsi="Times New Roman" w:cs="Times New Roman"/>
          <w:sz w:val="28"/>
          <w:szCs w:val="28"/>
        </w:rPr>
        <w:br/>
      </w:r>
      <w:r w:rsidRPr="00764E2D">
        <w:rPr>
          <w:rFonts w:ascii="Times New Roman" w:hAnsi="Times New Roman" w:cs="Times New Roman"/>
          <w:sz w:val="28"/>
          <w:szCs w:val="28"/>
        </w:rPr>
        <w:t xml:space="preserve">в Общество обращения от Администрации муниципального образования </w:t>
      </w:r>
      <w:r w:rsidR="004B4C69">
        <w:rPr>
          <w:rFonts w:ascii="Times New Roman" w:hAnsi="Times New Roman" w:cs="Times New Roman"/>
          <w:sz w:val="28"/>
          <w:szCs w:val="28"/>
        </w:rPr>
        <w:t>"</w:t>
      </w:r>
      <w:r w:rsidRPr="00764E2D">
        <w:rPr>
          <w:rFonts w:ascii="Times New Roman" w:hAnsi="Times New Roman" w:cs="Times New Roman"/>
          <w:sz w:val="28"/>
          <w:szCs w:val="28"/>
        </w:rPr>
        <w:t>Город Архангельск</w:t>
      </w:r>
      <w:r w:rsidR="004B4C69">
        <w:rPr>
          <w:rFonts w:ascii="Times New Roman" w:hAnsi="Times New Roman" w:cs="Times New Roman"/>
          <w:sz w:val="28"/>
          <w:szCs w:val="28"/>
        </w:rPr>
        <w:t>"</w:t>
      </w:r>
      <w:r w:rsidRPr="00764E2D">
        <w:rPr>
          <w:rFonts w:ascii="Times New Roman" w:hAnsi="Times New Roman" w:cs="Times New Roman"/>
          <w:sz w:val="28"/>
          <w:szCs w:val="28"/>
        </w:rPr>
        <w:t xml:space="preserve"> о необходимости их предоставления.</w:t>
      </w:r>
      <w:proofErr w:type="gramEnd"/>
    </w:p>
    <w:p w:rsidR="00764E2D" w:rsidRPr="00764E2D" w:rsidRDefault="00764E2D" w:rsidP="00764E2D">
      <w:pPr>
        <w:pStyle w:val="a3"/>
        <w:spacing w:after="0"/>
        <w:ind w:firstLine="720"/>
        <w:jc w:val="center"/>
        <w:rPr>
          <w:rFonts w:ascii="Times New Roman" w:hAnsi="Times New Roman" w:cs="Times New Roman"/>
          <w:b/>
          <w:bCs/>
          <w:sz w:val="28"/>
          <w:szCs w:val="28"/>
        </w:rPr>
      </w:pPr>
      <w:r w:rsidRPr="00764E2D">
        <w:rPr>
          <w:rFonts w:ascii="Times New Roman" w:hAnsi="Times New Roman" w:cs="Times New Roman"/>
          <w:b/>
          <w:bCs/>
          <w:sz w:val="28"/>
          <w:szCs w:val="28"/>
        </w:rPr>
        <w:lastRenderedPageBreak/>
        <w:t xml:space="preserve">18. КОНТРОЛЬ ЗА </w:t>
      </w:r>
      <w:proofErr w:type="gramStart"/>
      <w:r w:rsidRPr="00764E2D">
        <w:rPr>
          <w:rFonts w:ascii="Times New Roman" w:hAnsi="Times New Roman" w:cs="Times New Roman"/>
          <w:b/>
          <w:bCs/>
          <w:sz w:val="28"/>
          <w:szCs w:val="28"/>
        </w:rPr>
        <w:t>ФИНАНСОВО-ХОЗЯЙСТВЕННОЙ</w:t>
      </w:r>
      <w:proofErr w:type="gramEnd"/>
    </w:p>
    <w:p w:rsidR="00764E2D" w:rsidRPr="00764E2D" w:rsidRDefault="00764E2D" w:rsidP="00764E2D">
      <w:pPr>
        <w:pStyle w:val="a3"/>
        <w:shd w:val="clear" w:color="auto" w:fill="FFFFFF"/>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ДЕЯТЕЛЬНОСТЬЮ ОБЩЕСТВА</w:t>
      </w:r>
    </w:p>
    <w:p w:rsidR="004B4C69" w:rsidRDefault="004B4C69" w:rsidP="00764E2D">
      <w:pPr>
        <w:pStyle w:val="a3"/>
        <w:shd w:val="clear" w:color="auto" w:fill="FFFFFF"/>
        <w:spacing w:after="0"/>
        <w:ind w:firstLine="720"/>
        <w:jc w:val="both"/>
        <w:rPr>
          <w:rFonts w:ascii="Times New Roman" w:hAnsi="Times New Roman" w:cs="Times New Roman"/>
          <w:sz w:val="28"/>
          <w:szCs w:val="28"/>
        </w:rPr>
      </w:pP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18.1. </w:t>
      </w:r>
      <w:proofErr w:type="gramStart"/>
      <w:r w:rsidRPr="00764E2D">
        <w:rPr>
          <w:rFonts w:ascii="Times New Roman" w:hAnsi="Times New Roman" w:cs="Times New Roman"/>
          <w:sz w:val="28"/>
          <w:szCs w:val="28"/>
        </w:rPr>
        <w:t>Контроль за</w:t>
      </w:r>
      <w:proofErr w:type="gramEnd"/>
      <w:r w:rsidRPr="00764E2D">
        <w:rPr>
          <w:rFonts w:ascii="Times New Roman" w:hAnsi="Times New Roman" w:cs="Times New Roman"/>
          <w:sz w:val="28"/>
          <w:szCs w:val="28"/>
        </w:rPr>
        <w:t xml:space="preserve"> финансово-хозяйственной деятельностью Общества осуществляется ревизионной комиссией. Ревизионная комиссия избирается общим собранием участников Общества в количестве трех человек. Члены ревизионной комиссии избираются общим собранием участников на срок до следующего очередного общего собрания участников.</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Члены ревизионной комиссии не могут занимать должности в органах управления Общества. </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18.2. Члены ревизионной комиссии несут ответственность за добросовестное выполнение возложенных на них обязанностей в порядке, определенном законодательством Российской Федерации.</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Порядок деятельности ревизионной комиссии определяется внутренним документом Общества (Положением о ревизионной комиссии Общества), утверждаемым </w:t>
      </w:r>
      <w:r w:rsidR="00C41F8A">
        <w:rPr>
          <w:rFonts w:ascii="Times New Roman" w:hAnsi="Times New Roman" w:cs="Times New Roman"/>
          <w:sz w:val="28"/>
          <w:szCs w:val="28"/>
        </w:rPr>
        <w:t>о</w:t>
      </w:r>
      <w:r w:rsidRPr="00764E2D">
        <w:rPr>
          <w:rFonts w:ascii="Times New Roman" w:hAnsi="Times New Roman" w:cs="Times New Roman"/>
          <w:sz w:val="28"/>
          <w:szCs w:val="28"/>
        </w:rPr>
        <w:t>бщим собранием участников.</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участников или по требованию участника (участников), владеющего в совокупности не менее чем 10 (десять) процентов долей уставного капитала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18.4. По решению общего собрания участников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участников.</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proofErr w:type="gramStart"/>
      <w:r w:rsidRPr="00764E2D">
        <w:rPr>
          <w:rFonts w:ascii="Times New Roman" w:hAnsi="Times New Roman" w:cs="Times New Roman"/>
          <w:sz w:val="28"/>
          <w:szCs w:val="28"/>
        </w:rPr>
        <w:t>При проведении проверки финансово-хозяйственной деятельности Общества, лица, занимающие должности в органах управления Общества, работники Общества, обязаны представлять затребованную членами ревизионной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ревизионной комиссии возможность осмотра имущества Общества находящегося в собственности или на</w:t>
      </w:r>
      <w:proofErr w:type="gramEnd"/>
      <w:r w:rsidRPr="00764E2D">
        <w:rPr>
          <w:rFonts w:ascii="Times New Roman" w:hAnsi="Times New Roman" w:cs="Times New Roman"/>
          <w:sz w:val="28"/>
          <w:szCs w:val="28"/>
        </w:rPr>
        <w:t xml:space="preserve"> иных правах у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18.5. Ревизионная комиссия проверяет соблюдение Обществом </w:t>
      </w:r>
      <w:proofErr w:type="spellStart"/>
      <w:proofErr w:type="gramStart"/>
      <w:r w:rsidRPr="00764E2D">
        <w:rPr>
          <w:rFonts w:ascii="Times New Roman" w:hAnsi="Times New Roman" w:cs="Times New Roman"/>
          <w:sz w:val="28"/>
          <w:szCs w:val="28"/>
        </w:rPr>
        <w:t>законо</w:t>
      </w:r>
      <w:proofErr w:type="spellEnd"/>
      <w:r w:rsidR="00C41F8A">
        <w:rPr>
          <w:rFonts w:ascii="Times New Roman" w:hAnsi="Times New Roman" w:cs="Times New Roman"/>
          <w:sz w:val="28"/>
          <w:szCs w:val="28"/>
        </w:rPr>
        <w:t>-</w:t>
      </w:r>
      <w:r w:rsidRPr="00764E2D">
        <w:rPr>
          <w:rFonts w:ascii="Times New Roman" w:hAnsi="Times New Roman" w:cs="Times New Roman"/>
          <w:sz w:val="28"/>
          <w:szCs w:val="28"/>
        </w:rPr>
        <w:t>дательных</w:t>
      </w:r>
      <w:proofErr w:type="gramEnd"/>
      <w:r w:rsidRPr="00764E2D">
        <w:rPr>
          <w:rFonts w:ascii="Times New Roman" w:hAnsi="Times New Roman" w:cs="Times New Roman"/>
          <w:sz w:val="28"/>
          <w:szCs w:val="28"/>
        </w:rPr>
        <w:t xml:space="preserve"> и иных 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содержания принадлежащего Обществу имущества, ревизионная комиссия участвует в проведении инвентаризации имущества, активов и обязательств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lastRenderedPageBreak/>
        <w:t>18.6. Документально оформленные результаты проверок ревизионной комиссией представляются директору Общества для принятия соответствующих мер.</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18.7. По результатам ревизии, при возникновении угрозы интересам Общества или его участника, или выявлении злоупотреблений должностных лиц ревизионная комиссия вправе потребовать созыва внеочередного общего собрания участников.</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18.8. Для проверки финансово-хозяйственной деятельности Общества и подтверждения достоверности его годовой финансовой отчетности Общество имеет право  привлекать на договорной основе профессиональную аудиторскую организацию (аудитора).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18.9. Аудитор утверждается общим собранием участников Общества.</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18.10. 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Федеральным законом об обществах с ограниченной ответственностью. </w:t>
      </w:r>
      <w:r w:rsidR="00C41F8A">
        <w:rPr>
          <w:rFonts w:ascii="Times New Roman" w:hAnsi="Times New Roman" w:cs="Times New Roman"/>
          <w:sz w:val="28"/>
          <w:szCs w:val="28"/>
        </w:rPr>
        <w:br/>
      </w:r>
      <w:r w:rsidRPr="00C41F8A">
        <w:rPr>
          <w:rFonts w:ascii="Times New Roman" w:hAnsi="Times New Roman" w:cs="Times New Roman"/>
          <w:spacing w:val="-2"/>
          <w:sz w:val="28"/>
          <w:szCs w:val="28"/>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 Должностные лица Общества должны обеспечить соответствующей аудиторской организации свободный доступ к бухгалтерской отчетности Общества и иным документам, необходимым для осуществления аудиторской проверки</w:t>
      </w:r>
      <w:r w:rsidRPr="00764E2D">
        <w:rPr>
          <w:rFonts w:ascii="Times New Roman" w:hAnsi="Times New Roman" w:cs="Times New Roman"/>
          <w:sz w:val="28"/>
          <w:szCs w:val="28"/>
        </w:rPr>
        <w:t>.</w:t>
      </w:r>
    </w:p>
    <w:p w:rsidR="00764E2D" w:rsidRPr="00764E2D" w:rsidRDefault="00764E2D" w:rsidP="00764E2D">
      <w:pPr>
        <w:pStyle w:val="a3"/>
        <w:shd w:val="clear" w:color="auto" w:fill="FFFFFF"/>
        <w:spacing w:after="0"/>
        <w:ind w:firstLine="720"/>
        <w:jc w:val="both"/>
        <w:rPr>
          <w:rFonts w:ascii="Times New Roman" w:hAnsi="Times New Roman" w:cs="Times New Roman"/>
          <w:b/>
          <w:bCs/>
          <w:sz w:val="28"/>
          <w:szCs w:val="28"/>
        </w:rPr>
      </w:pPr>
    </w:p>
    <w:p w:rsidR="00764E2D" w:rsidRPr="00764E2D" w:rsidRDefault="00764E2D" w:rsidP="00764E2D">
      <w:pPr>
        <w:pStyle w:val="a3"/>
        <w:shd w:val="clear" w:color="auto" w:fill="FFFFFF"/>
        <w:spacing w:after="0"/>
        <w:ind w:firstLine="720"/>
        <w:jc w:val="center"/>
        <w:rPr>
          <w:rFonts w:ascii="Times New Roman" w:hAnsi="Times New Roman" w:cs="Times New Roman"/>
          <w:sz w:val="28"/>
          <w:szCs w:val="28"/>
        </w:rPr>
      </w:pPr>
      <w:r w:rsidRPr="00764E2D">
        <w:rPr>
          <w:rFonts w:ascii="Times New Roman" w:hAnsi="Times New Roman" w:cs="Times New Roman"/>
          <w:b/>
          <w:bCs/>
          <w:sz w:val="28"/>
          <w:szCs w:val="28"/>
        </w:rPr>
        <w:t>19. РЕОРГАНИЗАЦИЯ И ЛИКВИДАЦИЯ ОБЩЕСТВА</w:t>
      </w:r>
    </w:p>
    <w:p w:rsidR="004B4C69" w:rsidRDefault="004B4C69" w:rsidP="00764E2D">
      <w:pPr>
        <w:pStyle w:val="a3"/>
        <w:shd w:val="clear" w:color="auto" w:fill="FFFFFF"/>
        <w:spacing w:after="0"/>
        <w:ind w:firstLine="720"/>
        <w:jc w:val="both"/>
        <w:rPr>
          <w:rFonts w:ascii="Times New Roman" w:hAnsi="Times New Roman" w:cs="Times New Roman"/>
          <w:sz w:val="28"/>
          <w:szCs w:val="28"/>
        </w:rPr>
      </w:pP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764E2D" w:rsidRPr="00764E2D" w:rsidRDefault="00764E2D" w:rsidP="00764E2D">
      <w:pPr>
        <w:pStyle w:val="a3"/>
        <w:shd w:val="clear" w:color="auto" w:fill="FFFFFF"/>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19.2. Прекращение деятельности Общества осуществляется в форме реорганизации или ликвидации.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C41F8A"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Допускается реорганизация юридического лица с одновременным сочетанием различных ее форм, предусмотренных абзацем третьим настоящего пункта.</w:t>
      </w:r>
    </w:p>
    <w:p w:rsidR="00764E2D" w:rsidRPr="00764E2D" w:rsidRDefault="00764E2D" w:rsidP="00764E2D">
      <w:pPr>
        <w:pStyle w:val="a3"/>
        <w:spacing w:after="0"/>
        <w:ind w:firstLine="720"/>
        <w:jc w:val="both"/>
        <w:rPr>
          <w:rFonts w:ascii="Times New Roman" w:hAnsi="Times New Roman" w:cs="Times New Roman"/>
          <w:sz w:val="28"/>
          <w:szCs w:val="28"/>
        </w:rPr>
      </w:pP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lastRenderedPageBreak/>
        <w:t>19.4. Формирование имущества обществ, создаваемых в результате реорганизации, осуществляется только за счет имущества реорганизуемых обществ.</w:t>
      </w:r>
    </w:p>
    <w:p w:rsidR="00764E2D" w:rsidRPr="004B4C69" w:rsidRDefault="00764E2D" w:rsidP="00764E2D">
      <w:pPr>
        <w:pStyle w:val="a3"/>
        <w:spacing w:after="0"/>
        <w:ind w:firstLine="720"/>
        <w:jc w:val="both"/>
        <w:rPr>
          <w:rFonts w:ascii="Times New Roman" w:hAnsi="Times New Roman" w:cs="Times New Roman"/>
          <w:spacing w:val="-4"/>
          <w:sz w:val="28"/>
          <w:szCs w:val="28"/>
        </w:rPr>
      </w:pPr>
      <w:r w:rsidRPr="004B4C69">
        <w:rPr>
          <w:rFonts w:ascii="Times New Roman" w:hAnsi="Times New Roman" w:cs="Times New Roman"/>
          <w:spacing w:val="-4"/>
          <w:sz w:val="28"/>
          <w:szCs w:val="28"/>
        </w:rPr>
        <w:t>19.5. Общество вправе преобразоваться в хозяйственное общество другого вида, хозяйственное товарищество или производственный кооператив.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19.6. Реорганизуемое общество после внесения в единый </w:t>
      </w:r>
      <w:proofErr w:type="spellStart"/>
      <w:proofErr w:type="gramStart"/>
      <w:r w:rsidRPr="00764E2D">
        <w:rPr>
          <w:rFonts w:ascii="Times New Roman" w:hAnsi="Times New Roman" w:cs="Times New Roman"/>
          <w:sz w:val="28"/>
          <w:szCs w:val="28"/>
        </w:rPr>
        <w:t>государ</w:t>
      </w:r>
      <w:r w:rsidR="00C41F8A">
        <w:rPr>
          <w:rFonts w:ascii="Times New Roman" w:hAnsi="Times New Roman" w:cs="Times New Roman"/>
          <w:sz w:val="28"/>
          <w:szCs w:val="28"/>
        </w:rPr>
        <w:t>-</w:t>
      </w:r>
      <w:r w:rsidRPr="00764E2D">
        <w:rPr>
          <w:rFonts w:ascii="Times New Roman" w:hAnsi="Times New Roman" w:cs="Times New Roman"/>
          <w:sz w:val="28"/>
          <w:szCs w:val="28"/>
        </w:rPr>
        <w:t>ственный</w:t>
      </w:r>
      <w:proofErr w:type="spellEnd"/>
      <w:proofErr w:type="gramEnd"/>
      <w:r w:rsidRPr="00764E2D">
        <w:rPr>
          <w:rFonts w:ascii="Times New Roman" w:hAnsi="Times New Roman" w:cs="Times New Roman"/>
          <w:sz w:val="28"/>
          <w:szCs w:val="28"/>
        </w:rPr>
        <w:t xml:space="preserve"> реестр юридических лиц записи о начале процедуры реорганизации дважды с периодичностью один раз в месяц помещает </w:t>
      </w:r>
      <w:r w:rsidR="00C41F8A">
        <w:rPr>
          <w:rFonts w:ascii="Times New Roman" w:hAnsi="Times New Roman" w:cs="Times New Roman"/>
          <w:sz w:val="28"/>
          <w:szCs w:val="28"/>
        </w:rPr>
        <w:br/>
      </w:r>
      <w:r w:rsidRPr="00764E2D">
        <w:rPr>
          <w:rFonts w:ascii="Times New Roman" w:hAnsi="Times New Roman" w:cs="Times New Roman"/>
          <w:sz w:val="28"/>
          <w:szCs w:val="28"/>
        </w:rPr>
        <w:t xml:space="preserve">в средствах массовой информации, в которых опубликовываются данные </w:t>
      </w:r>
      <w:r w:rsidR="00C41F8A">
        <w:rPr>
          <w:rFonts w:ascii="Times New Roman" w:hAnsi="Times New Roman" w:cs="Times New Roman"/>
          <w:sz w:val="28"/>
          <w:szCs w:val="28"/>
        </w:rPr>
        <w:br/>
      </w:r>
      <w:r w:rsidRPr="00764E2D">
        <w:rPr>
          <w:rFonts w:ascii="Times New Roman" w:hAnsi="Times New Roman" w:cs="Times New Roman"/>
          <w:sz w:val="28"/>
          <w:szCs w:val="28"/>
        </w:rPr>
        <w:t xml:space="preserve">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w:t>
      </w:r>
      <w:proofErr w:type="gramStart"/>
      <w:r w:rsidRPr="00764E2D">
        <w:rPr>
          <w:rFonts w:ascii="Times New Roman" w:hAnsi="Times New Roman" w:cs="Times New Roman"/>
          <w:sz w:val="28"/>
          <w:szCs w:val="28"/>
        </w:rPr>
        <w:t>договором</w:t>
      </w:r>
      <w:proofErr w:type="gramEnd"/>
      <w:r w:rsidRPr="00764E2D">
        <w:rPr>
          <w:rFonts w:ascii="Times New Roman" w:hAnsi="Times New Roman" w:cs="Times New Roman"/>
          <w:sz w:val="28"/>
          <w:szCs w:val="28"/>
        </w:rPr>
        <w:t xml:space="preserve">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w:t>
      </w:r>
      <w:r w:rsidR="005A25D7">
        <w:rPr>
          <w:rFonts w:ascii="Times New Roman" w:hAnsi="Times New Roman" w:cs="Times New Roman"/>
          <w:sz w:val="28"/>
          <w:szCs w:val="28"/>
        </w:rPr>
        <w:t xml:space="preserve"> – </w:t>
      </w:r>
      <w:r w:rsidRPr="00764E2D">
        <w:rPr>
          <w:rFonts w:ascii="Times New Roman" w:hAnsi="Times New Roman" w:cs="Times New Roman"/>
          <w:sz w:val="28"/>
          <w:szCs w:val="28"/>
        </w:rPr>
        <w:t xml:space="preserve">его прекращения и </w:t>
      </w:r>
      <w:proofErr w:type="gramStart"/>
      <w:r w:rsidRPr="00764E2D">
        <w:rPr>
          <w:rFonts w:ascii="Times New Roman" w:hAnsi="Times New Roman" w:cs="Times New Roman"/>
          <w:sz w:val="28"/>
          <w:szCs w:val="28"/>
        </w:rPr>
        <w:t>возмещения</w:t>
      </w:r>
      <w:proofErr w:type="gramEnd"/>
      <w:r w:rsidRPr="00764E2D">
        <w:rPr>
          <w:rFonts w:ascii="Times New Roman" w:hAnsi="Times New Roman" w:cs="Times New Roman"/>
          <w:sz w:val="28"/>
          <w:szCs w:val="28"/>
        </w:rPr>
        <w:t xml:space="preserve"> связанных с этим убытков.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19.7.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19.8.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19.9. Реорганизация Общества влечет за собой переход прав и обязанностей, принадлежащих Обществу, к его правопреемникам.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19.10.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 xml:space="preserve">19.11. В случае реорганизации Общества в настоящий Устав вносятся необходимые изменения, а все документы с </w:t>
      </w:r>
      <w:proofErr w:type="spellStart"/>
      <w:r w:rsidRPr="00764E2D">
        <w:rPr>
          <w:rFonts w:ascii="Times New Roman" w:hAnsi="Times New Roman" w:cs="Times New Roman"/>
          <w:sz w:val="28"/>
          <w:szCs w:val="28"/>
        </w:rPr>
        <w:t>неистекшими</w:t>
      </w:r>
      <w:proofErr w:type="spellEnd"/>
      <w:r w:rsidRPr="00764E2D">
        <w:rPr>
          <w:rFonts w:ascii="Times New Roman" w:hAnsi="Times New Roman" w:cs="Times New Roman"/>
          <w:sz w:val="28"/>
          <w:szCs w:val="28"/>
        </w:rPr>
        <w:t xml:space="preserve"> сроками хранения передаются в установленном порядке правопреемнику Общества.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19.12.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lastRenderedPageBreak/>
        <w:t>19.13. Передаточный акт утверждается общим собранием участников Общества</w:t>
      </w:r>
      <w:r w:rsidR="00C41F8A">
        <w:rPr>
          <w:rFonts w:ascii="Times New Roman" w:hAnsi="Times New Roman" w:cs="Times New Roman"/>
          <w:sz w:val="28"/>
          <w:szCs w:val="28"/>
        </w:rPr>
        <w:t>,</w:t>
      </w:r>
      <w:r w:rsidRPr="00764E2D">
        <w:rPr>
          <w:rFonts w:ascii="Times New Roman" w:hAnsi="Times New Roman" w:cs="Times New Roman"/>
          <w:sz w:val="28"/>
          <w:szCs w:val="28"/>
        </w:rPr>
        <w:t xml:space="preserve">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19.14. Общество может быть ликвидировано добровольно в порядке, установленном Гражданским кодексом РФ, с учетом требований Федерального закона об обществах с ограниченной ответственностью и настоящего Устава.</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19.15. Ликвидация Общества влечет за собой его прекращение без перехода прав и обязанностей в порядке правопреемства к другим лицам.</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19.16. В случае добровольной ликвидации Общества единоличный исполнительный орган (</w:t>
      </w:r>
      <w:r w:rsidR="00643558">
        <w:rPr>
          <w:rFonts w:ascii="Times New Roman" w:hAnsi="Times New Roman" w:cs="Times New Roman"/>
          <w:sz w:val="28"/>
          <w:szCs w:val="28"/>
        </w:rPr>
        <w:t>Директор</w:t>
      </w:r>
      <w:r w:rsidRPr="00764E2D">
        <w:rPr>
          <w:rFonts w:ascii="Times New Roman" w:hAnsi="Times New Roman" w:cs="Times New Roman"/>
          <w:sz w:val="28"/>
          <w:szCs w:val="28"/>
        </w:rPr>
        <w:t>) выносит на решение общего собрания участников вопрос о ликвидации Общества и назначении ликвидационной комиссии.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19.17.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19.18.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19.19.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764E2D" w:rsidRPr="00764E2D" w:rsidRDefault="00764E2D" w:rsidP="00764E2D">
      <w:pPr>
        <w:pStyle w:val="a3"/>
        <w:spacing w:after="0"/>
        <w:ind w:firstLine="720"/>
        <w:jc w:val="both"/>
        <w:rPr>
          <w:rFonts w:ascii="Times New Roman" w:hAnsi="Times New Roman" w:cs="Times New Roman"/>
          <w:sz w:val="28"/>
          <w:szCs w:val="28"/>
        </w:rPr>
      </w:pPr>
      <w:r w:rsidRPr="00764E2D">
        <w:rPr>
          <w:rFonts w:ascii="Times New Roman" w:hAnsi="Times New Roman" w:cs="Times New Roman"/>
          <w:sz w:val="28"/>
          <w:szCs w:val="28"/>
        </w:rPr>
        <w:t>19.20.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764E2D" w:rsidRPr="001F2D87" w:rsidRDefault="00764E2D" w:rsidP="00764E2D">
      <w:pPr>
        <w:ind w:firstLine="720"/>
        <w:jc w:val="both"/>
      </w:pPr>
    </w:p>
    <w:p w:rsidR="00570BF9" w:rsidRDefault="00570BF9" w:rsidP="00D25B32">
      <w:pPr>
        <w:tabs>
          <w:tab w:val="left" w:pos="8364"/>
        </w:tabs>
        <w:jc w:val="both"/>
      </w:pPr>
    </w:p>
    <w:p w:rsidR="00764E2D" w:rsidRDefault="00764E2D" w:rsidP="00764E2D">
      <w:pPr>
        <w:tabs>
          <w:tab w:val="left" w:pos="8364"/>
        </w:tabs>
        <w:jc w:val="center"/>
      </w:pPr>
      <w:r>
        <w:t>___________</w:t>
      </w:r>
    </w:p>
    <w:sectPr w:rsidR="00764E2D" w:rsidSect="005A25D7">
      <w:pgSz w:w="11906" w:h="16838"/>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92" w:rsidRDefault="008F2092" w:rsidP="00EA1944">
      <w:r>
        <w:separator/>
      </w:r>
    </w:p>
  </w:endnote>
  <w:endnote w:type="continuationSeparator" w:id="0">
    <w:p w:rsidR="008F2092" w:rsidRDefault="008F2092" w:rsidP="00E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92" w:rsidRDefault="008F2092" w:rsidP="00EA1944">
      <w:r>
        <w:separator/>
      </w:r>
    </w:p>
  </w:footnote>
  <w:footnote w:type="continuationSeparator" w:id="0">
    <w:p w:rsidR="008F2092" w:rsidRDefault="008F2092" w:rsidP="00EA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CB" w:rsidRDefault="004513FB">
    <w:pPr>
      <w:pStyle w:val="a8"/>
      <w:jc w:val="center"/>
    </w:pPr>
    <w:r>
      <w:fldChar w:fldCharType="begin"/>
    </w:r>
    <w:r>
      <w:instrText>PAGE   \* MERGEFORMAT</w:instrText>
    </w:r>
    <w:r>
      <w:fldChar w:fldCharType="separate"/>
    </w:r>
    <w:r w:rsidR="00700028">
      <w:rPr>
        <w:noProof/>
      </w:rPr>
      <w:t>24</w:t>
    </w:r>
    <w:r>
      <w:fldChar w:fldCharType="end"/>
    </w:r>
  </w:p>
  <w:p w:rsidR="00A52ECB" w:rsidRDefault="007000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2F08F6"/>
    <w:multiLevelType w:val="multilevel"/>
    <w:tmpl w:val="D5B2878E"/>
    <w:lvl w:ilvl="0">
      <w:start w:val="1"/>
      <w:numFmt w:val="decimal"/>
      <w:lvlText w:val="%1."/>
      <w:lvlJc w:val="left"/>
      <w:pPr>
        <w:tabs>
          <w:tab w:val="num" w:pos="6598"/>
        </w:tabs>
        <w:ind w:left="6598" w:hanging="360"/>
      </w:pPr>
      <w:rPr>
        <w:rFonts w:hint="default"/>
      </w:rPr>
    </w:lvl>
    <w:lvl w:ilvl="1">
      <w:start w:val="1"/>
      <w:numFmt w:val="russianLower"/>
      <w:lvlText w:val="%2)"/>
      <w:lvlJc w:val="left"/>
      <w:pPr>
        <w:tabs>
          <w:tab w:val="num" w:pos="6958"/>
        </w:tabs>
        <w:ind w:left="6958" w:hanging="360"/>
      </w:pPr>
      <w:rPr>
        <w:rFonts w:hint="default"/>
      </w:rPr>
    </w:lvl>
    <w:lvl w:ilvl="2">
      <w:start w:val="1"/>
      <w:numFmt w:val="russianLower"/>
      <w:lvlText w:val="%3)"/>
      <w:lvlJc w:val="left"/>
      <w:pPr>
        <w:tabs>
          <w:tab w:val="num" w:pos="7318"/>
        </w:tabs>
        <w:ind w:left="7318" w:hanging="360"/>
      </w:pPr>
      <w:rPr>
        <w:rFonts w:hint="default"/>
      </w:rPr>
    </w:lvl>
    <w:lvl w:ilvl="3">
      <w:start w:val="1"/>
      <w:numFmt w:val="decimal"/>
      <w:lvlText w:val="(%4)"/>
      <w:lvlJc w:val="left"/>
      <w:pPr>
        <w:tabs>
          <w:tab w:val="num" w:pos="7678"/>
        </w:tabs>
        <w:ind w:left="7678" w:hanging="360"/>
      </w:pPr>
      <w:rPr>
        <w:rFonts w:hint="default"/>
      </w:rPr>
    </w:lvl>
    <w:lvl w:ilvl="4">
      <w:start w:val="1"/>
      <w:numFmt w:val="lowerLetter"/>
      <w:lvlText w:val="(%5)"/>
      <w:lvlJc w:val="left"/>
      <w:pPr>
        <w:tabs>
          <w:tab w:val="num" w:pos="8038"/>
        </w:tabs>
        <w:ind w:left="8038" w:hanging="360"/>
      </w:pPr>
      <w:rPr>
        <w:rFonts w:hint="default"/>
      </w:rPr>
    </w:lvl>
    <w:lvl w:ilvl="5">
      <w:start w:val="1"/>
      <w:numFmt w:val="lowerRoman"/>
      <w:lvlText w:val="(%6)"/>
      <w:lvlJc w:val="left"/>
      <w:pPr>
        <w:tabs>
          <w:tab w:val="num" w:pos="8398"/>
        </w:tabs>
        <w:ind w:left="8398" w:hanging="360"/>
      </w:pPr>
      <w:rPr>
        <w:rFonts w:hint="default"/>
      </w:rPr>
    </w:lvl>
    <w:lvl w:ilvl="6">
      <w:start w:val="1"/>
      <w:numFmt w:val="decimal"/>
      <w:lvlText w:val="%7."/>
      <w:lvlJc w:val="left"/>
      <w:pPr>
        <w:tabs>
          <w:tab w:val="num" w:pos="8758"/>
        </w:tabs>
        <w:ind w:left="8758" w:hanging="360"/>
      </w:pPr>
      <w:rPr>
        <w:rFonts w:hint="default"/>
      </w:rPr>
    </w:lvl>
    <w:lvl w:ilvl="7">
      <w:start w:val="1"/>
      <w:numFmt w:val="lowerLetter"/>
      <w:lvlText w:val="%8."/>
      <w:lvlJc w:val="left"/>
      <w:pPr>
        <w:tabs>
          <w:tab w:val="num" w:pos="9118"/>
        </w:tabs>
        <w:ind w:left="9118" w:hanging="360"/>
      </w:pPr>
      <w:rPr>
        <w:rFonts w:hint="default"/>
      </w:rPr>
    </w:lvl>
    <w:lvl w:ilvl="8">
      <w:start w:val="1"/>
      <w:numFmt w:val="lowerRoman"/>
      <w:lvlText w:val="%9."/>
      <w:lvlJc w:val="left"/>
      <w:pPr>
        <w:tabs>
          <w:tab w:val="num" w:pos="9478"/>
        </w:tabs>
        <w:ind w:left="9478" w:hanging="360"/>
      </w:pPr>
      <w:rPr>
        <w:rFonts w:hint="default"/>
      </w:rPr>
    </w:lvl>
  </w:abstractNum>
  <w:abstractNum w:abstractNumId="5">
    <w:nsid w:val="127E294B"/>
    <w:multiLevelType w:val="hybridMultilevel"/>
    <w:tmpl w:val="F5BE2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B054D7"/>
    <w:multiLevelType w:val="hybridMultilevel"/>
    <w:tmpl w:val="F89C4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D2E85"/>
    <w:multiLevelType w:val="hybridMultilevel"/>
    <w:tmpl w:val="1BDC22A6"/>
    <w:lvl w:ilvl="0" w:tplc="BDB8D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AE6854"/>
    <w:multiLevelType w:val="hybridMultilevel"/>
    <w:tmpl w:val="885CA7B0"/>
    <w:lvl w:ilvl="0" w:tplc="D9321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BDD1B40"/>
    <w:multiLevelType w:val="hybridMultilevel"/>
    <w:tmpl w:val="18FE1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9"/>
  </w:num>
  <w:num w:numId="4">
    <w:abstractNumId w:val="8"/>
  </w:num>
  <w:num w:numId="5">
    <w:abstractNumId w:val="3"/>
  </w:num>
  <w:num w:numId="6">
    <w:abstractNumId w:val="6"/>
  </w:num>
  <w:num w:numId="7">
    <w:abstractNumId w:val="4"/>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2"/>
    <w:rsid w:val="000040B6"/>
    <w:rsid w:val="000469EF"/>
    <w:rsid w:val="000741D4"/>
    <w:rsid w:val="00085F0A"/>
    <w:rsid w:val="00086ACF"/>
    <w:rsid w:val="00092264"/>
    <w:rsid w:val="000A42A4"/>
    <w:rsid w:val="000A5B72"/>
    <w:rsid w:val="000B222C"/>
    <w:rsid w:val="000E3FA7"/>
    <w:rsid w:val="000F0D05"/>
    <w:rsid w:val="000F0DFA"/>
    <w:rsid w:val="00174D0F"/>
    <w:rsid w:val="001829FC"/>
    <w:rsid w:val="002006F2"/>
    <w:rsid w:val="00221739"/>
    <w:rsid w:val="0023054E"/>
    <w:rsid w:val="00234552"/>
    <w:rsid w:val="00244A14"/>
    <w:rsid w:val="003178B3"/>
    <w:rsid w:val="003639F8"/>
    <w:rsid w:val="00366550"/>
    <w:rsid w:val="00367C0F"/>
    <w:rsid w:val="00371D33"/>
    <w:rsid w:val="00401E45"/>
    <w:rsid w:val="00411BBA"/>
    <w:rsid w:val="00421C93"/>
    <w:rsid w:val="00434E1F"/>
    <w:rsid w:val="004513FB"/>
    <w:rsid w:val="004662D7"/>
    <w:rsid w:val="0046676D"/>
    <w:rsid w:val="004B4C69"/>
    <w:rsid w:val="004C7C24"/>
    <w:rsid w:val="004F273D"/>
    <w:rsid w:val="00560159"/>
    <w:rsid w:val="00570BF9"/>
    <w:rsid w:val="0057515C"/>
    <w:rsid w:val="00594965"/>
    <w:rsid w:val="005A25D7"/>
    <w:rsid w:val="005B48B5"/>
    <w:rsid w:val="00611A32"/>
    <w:rsid w:val="00643558"/>
    <w:rsid w:val="00667CCB"/>
    <w:rsid w:val="006821B4"/>
    <w:rsid w:val="006B3DB3"/>
    <w:rsid w:val="006C15B0"/>
    <w:rsid w:val="006C52D0"/>
    <w:rsid w:val="006C7202"/>
    <w:rsid w:val="006D447E"/>
    <w:rsid w:val="006E275E"/>
    <w:rsid w:val="006F174F"/>
    <w:rsid w:val="006F2BC3"/>
    <w:rsid w:val="00700028"/>
    <w:rsid w:val="00746CFF"/>
    <w:rsid w:val="00756C12"/>
    <w:rsid w:val="00764C2B"/>
    <w:rsid w:val="00764E2D"/>
    <w:rsid w:val="0077212F"/>
    <w:rsid w:val="00784096"/>
    <w:rsid w:val="00785C32"/>
    <w:rsid w:val="007D4B62"/>
    <w:rsid w:val="00801C25"/>
    <w:rsid w:val="008305EA"/>
    <w:rsid w:val="00850E74"/>
    <w:rsid w:val="00875DE9"/>
    <w:rsid w:val="00881408"/>
    <w:rsid w:val="008B00D1"/>
    <w:rsid w:val="008C15C6"/>
    <w:rsid w:val="008C4CA2"/>
    <w:rsid w:val="008E0D4B"/>
    <w:rsid w:val="008E0D87"/>
    <w:rsid w:val="008F2092"/>
    <w:rsid w:val="009509E3"/>
    <w:rsid w:val="009552EA"/>
    <w:rsid w:val="009621CA"/>
    <w:rsid w:val="0099624A"/>
    <w:rsid w:val="00996E78"/>
    <w:rsid w:val="009D2CF2"/>
    <w:rsid w:val="009E34A9"/>
    <w:rsid w:val="00A67CEE"/>
    <w:rsid w:val="00AC4791"/>
    <w:rsid w:val="00AF6E37"/>
    <w:rsid w:val="00B02F05"/>
    <w:rsid w:val="00B56241"/>
    <w:rsid w:val="00BA30B0"/>
    <w:rsid w:val="00BB5677"/>
    <w:rsid w:val="00BB5891"/>
    <w:rsid w:val="00BC15BB"/>
    <w:rsid w:val="00C05B0A"/>
    <w:rsid w:val="00C07B65"/>
    <w:rsid w:val="00C34C34"/>
    <w:rsid w:val="00C41F8A"/>
    <w:rsid w:val="00C673EE"/>
    <w:rsid w:val="00C7335B"/>
    <w:rsid w:val="00C73AB7"/>
    <w:rsid w:val="00C90473"/>
    <w:rsid w:val="00C9495B"/>
    <w:rsid w:val="00CB1CAD"/>
    <w:rsid w:val="00CB4F70"/>
    <w:rsid w:val="00CC1A3F"/>
    <w:rsid w:val="00D16156"/>
    <w:rsid w:val="00D172CD"/>
    <w:rsid w:val="00D21CB8"/>
    <w:rsid w:val="00D25B32"/>
    <w:rsid w:val="00D85177"/>
    <w:rsid w:val="00D9560B"/>
    <w:rsid w:val="00DC7A2D"/>
    <w:rsid w:val="00DD5A16"/>
    <w:rsid w:val="00E27A04"/>
    <w:rsid w:val="00E34CE0"/>
    <w:rsid w:val="00E431F6"/>
    <w:rsid w:val="00E81DC6"/>
    <w:rsid w:val="00E90521"/>
    <w:rsid w:val="00EA1944"/>
    <w:rsid w:val="00EB3DEE"/>
    <w:rsid w:val="00F03980"/>
    <w:rsid w:val="00FC3C1A"/>
    <w:rsid w:val="00FC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paragraph" w:styleId="1">
    <w:name w:val="heading 1"/>
    <w:basedOn w:val="a"/>
    <w:next w:val="a"/>
    <w:link w:val="10"/>
    <w:qFormat/>
    <w:rsid w:val="008C15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FC3C1A"/>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8C4CA2"/>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8C4CA2"/>
    <w:pPr>
      <w:widowControl w:val="0"/>
      <w:autoSpaceDE w:val="0"/>
      <w:autoSpaceDN w:val="0"/>
      <w:jc w:val="left"/>
    </w:pPr>
    <w:rPr>
      <w:rFonts w:ascii="Calibri" w:eastAsia="Times New Roman" w:hAnsi="Calibri" w:cs="Calibri"/>
      <w:b/>
      <w:sz w:val="22"/>
      <w:szCs w:val="20"/>
      <w:lang w:eastAsia="ru-RU"/>
    </w:rPr>
  </w:style>
  <w:style w:type="paragraph" w:styleId="a8">
    <w:name w:val="header"/>
    <w:basedOn w:val="a"/>
    <w:link w:val="a9"/>
    <w:uiPriority w:val="99"/>
    <w:unhideWhenUsed/>
    <w:rsid w:val="00EA1944"/>
    <w:pPr>
      <w:tabs>
        <w:tab w:val="center" w:pos="4677"/>
        <w:tab w:val="right" w:pos="9355"/>
      </w:tabs>
    </w:pPr>
  </w:style>
  <w:style w:type="character" w:customStyle="1" w:styleId="a9">
    <w:name w:val="Верхний колонтитул Знак"/>
    <w:basedOn w:val="a0"/>
    <w:link w:val="a8"/>
    <w:uiPriority w:val="99"/>
    <w:rsid w:val="00EA1944"/>
    <w:rPr>
      <w:rFonts w:eastAsia="Times New Roman"/>
      <w:szCs w:val="20"/>
      <w:lang w:eastAsia="ru-RU"/>
    </w:rPr>
  </w:style>
  <w:style w:type="paragraph" w:styleId="aa">
    <w:name w:val="footer"/>
    <w:basedOn w:val="a"/>
    <w:link w:val="ab"/>
    <w:uiPriority w:val="99"/>
    <w:unhideWhenUsed/>
    <w:rsid w:val="00EA1944"/>
    <w:pPr>
      <w:tabs>
        <w:tab w:val="center" w:pos="4677"/>
        <w:tab w:val="right" w:pos="9355"/>
      </w:tabs>
    </w:pPr>
  </w:style>
  <w:style w:type="character" w:customStyle="1" w:styleId="ab">
    <w:name w:val="Нижний колонтитул Знак"/>
    <w:basedOn w:val="a0"/>
    <w:link w:val="aa"/>
    <w:uiPriority w:val="99"/>
    <w:rsid w:val="00EA1944"/>
    <w:rPr>
      <w:rFonts w:eastAsia="Times New Roman"/>
      <w:szCs w:val="20"/>
      <w:lang w:eastAsia="ru-RU"/>
    </w:rPr>
  </w:style>
  <w:style w:type="character" w:customStyle="1" w:styleId="10">
    <w:name w:val="Заголовок 1 Знак"/>
    <w:basedOn w:val="a0"/>
    <w:link w:val="1"/>
    <w:rsid w:val="008C15C6"/>
    <w:rPr>
      <w:rFonts w:eastAsia="Times New Roman"/>
      <w:szCs w:val="24"/>
      <w:lang w:eastAsia="ru-RU"/>
    </w:rPr>
  </w:style>
  <w:style w:type="paragraph" w:styleId="ac">
    <w:name w:val="Body Text Indent"/>
    <w:basedOn w:val="a"/>
    <w:link w:val="ad"/>
    <w:uiPriority w:val="99"/>
    <w:unhideWhenUsed/>
    <w:rsid w:val="007D4B62"/>
    <w:pPr>
      <w:spacing w:after="120"/>
      <w:ind w:left="283"/>
    </w:pPr>
  </w:style>
  <w:style w:type="character" w:customStyle="1" w:styleId="ad">
    <w:name w:val="Основной текст с отступом Знак"/>
    <w:basedOn w:val="a0"/>
    <w:link w:val="ac"/>
    <w:uiPriority w:val="99"/>
    <w:rsid w:val="007D4B62"/>
    <w:rPr>
      <w:rFonts w:eastAsia="Times New Roman"/>
      <w:szCs w:val="20"/>
      <w:lang w:eastAsia="ru-RU"/>
    </w:rPr>
  </w:style>
  <w:style w:type="table" w:styleId="ae">
    <w:name w:val="Table Grid"/>
    <w:basedOn w:val="a1"/>
    <w:uiPriority w:val="59"/>
    <w:rsid w:val="007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4E2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paragraph" w:styleId="1">
    <w:name w:val="heading 1"/>
    <w:basedOn w:val="a"/>
    <w:next w:val="a"/>
    <w:link w:val="10"/>
    <w:qFormat/>
    <w:rsid w:val="008C15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FC3C1A"/>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8C4CA2"/>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8C4CA2"/>
    <w:pPr>
      <w:widowControl w:val="0"/>
      <w:autoSpaceDE w:val="0"/>
      <w:autoSpaceDN w:val="0"/>
      <w:jc w:val="left"/>
    </w:pPr>
    <w:rPr>
      <w:rFonts w:ascii="Calibri" w:eastAsia="Times New Roman" w:hAnsi="Calibri" w:cs="Calibri"/>
      <w:b/>
      <w:sz w:val="22"/>
      <w:szCs w:val="20"/>
      <w:lang w:eastAsia="ru-RU"/>
    </w:rPr>
  </w:style>
  <w:style w:type="paragraph" w:styleId="a8">
    <w:name w:val="header"/>
    <w:basedOn w:val="a"/>
    <w:link w:val="a9"/>
    <w:uiPriority w:val="99"/>
    <w:unhideWhenUsed/>
    <w:rsid w:val="00EA1944"/>
    <w:pPr>
      <w:tabs>
        <w:tab w:val="center" w:pos="4677"/>
        <w:tab w:val="right" w:pos="9355"/>
      </w:tabs>
    </w:pPr>
  </w:style>
  <w:style w:type="character" w:customStyle="1" w:styleId="a9">
    <w:name w:val="Верхний колонтитул Знак"/>
    <w:basedOn w:val="a0"/>
    <w:link w:val="a8"/>
    <w:uiPriority w:val="99"/>
    <w:rsid w:val="00EA1944"/>
    <w:rPr>
      <w:rFonts w:eastAsia="Times New Roman"/>
      <w:szCs w:val="20"/>
      <w:lang w:eastAsia="ru-RU"/>
    </w:rPr>
  </w:style>
  <w:style w:type="paragraph" w:styleId="aa">
    <w:name w:val="footer"/>
    <w:basedOn w:val="a"/>
    <w:link w:val="ab"/>
    <w:uiPriority w:val="99"/>
    <w:unhideWhenUsed/>
    <w:rsid w:val="00EA1944"/>
    <w:pPr>
      <w:tabs>
        <w:tab w:val="center" w:pos="4677"/>
        <w:tab w:val="right" w:pos="9355"/>
      </w:tabs>
    </w:pPr>
  </w:style>
  <w:style w:type="character" w:customStyle="1" w:styleId="ab">
    <w:name w:val="Нижний колонтитул Знак"/>
    <w:basedOn w:val="a0"/>
    <w:link w:val="aa"/>
    <w:uiPriority w:val="99"/>
    <w:rsid w:val="00EA1944"/>
    <w:rPr>
      <w:rFonts w:eastAsia="Times New Roman"/>
      <w:szCs w:val="20"/>
      <w:lang w:eastAsia="ru-RU"/>
    </w:rPr>
  </w:style>
  <w:style w:type="character" w:customStyle="1" w:styleId="10">
    <w:name w:val="Заголовок 1 Знак"/>
    <w:basedOn w:val="a0"/>
    <w:link w:val="1"/>
    <w:rsid w:val="008C15C6"/>
    <w:rPr>
      <w:rFonts w:eastAsia="Times New Roman"/>
      <w:szCs w:val="24"/>
      <w:lang w:eastAsia="ru-RU"/>
    </w:rPr>
  </w:style>
  <w:style w:type="paragraph" w:styleId="ac">
    <w:name w:val="Body Text Indent"/>
    <w:basedOn w:val="a"/>
    <w:link w:val="ad"/>
    <w:uiPriority w:val="99"/>
    <w:unhideWhenUsed/>
    <w:rsid w:val="007D4B62"/>
    <w:pPr>
      <w:spacing w:after="120"/>
      <w:ind w:left="283"/>
    </w:pPr>
  </w:style>
  <w:style w:type="character" w:customStyle="1" w:styleId="ad">
    <w:name w:val="Основной текст с отступом Знак"/>
    <w:basedOn w:val="a0"/>
    <w:link w:val="ac"/>
    <w:uiPriority w:val="99"/>
    <w:rsid w:val="007D4B62"/>
    <w:rPr>
      <w:rFonts w:eastAsia="Times New Roman"/>
      <w:szCs w:val="20"/>
      <w:lang w:eastAsia="ru-RU"/>
    </w:rPr>
  </w:style>
  <w:style w:type="table" w:styleId="ae">
    <w:name w:val="Table Grid"/>
    <w:basedOn w:val="a1"/>
    <w:uiPriority w:val="59"/>
    <w:rsid w:val="007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4E2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laws.ru/laws/Federalnyy-zakon-ot-21.12.2001-N-178-F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laws.ru/gk-rf-chast-1/Razdel-I/Glava-4/paragraph-2/Statya-6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laws.ru/laws/Federalnyy-zakon-ot-21.12.2001-N-178-F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laws.ru/gk-rf-chast-1/Razdel-I/Glava-10/Statya-185/" TargetMode="External"/><Relationship Id="rId5" Type="http://schemas.openxmlformats.org/officeDocument/2006/relationships/webSettings" Target="webSettings.xml"/><Relationship Id="rId15" Type="http://schemas.openxmlformats.org/officeDocument/2006/relationships/hyperlink" Target="consultantplus://offline/ref=4DA3AC5DBD1BB1A556CD82CAFA836656F9B74F4426227207BAD768BE745521088DE08B9AF8D6A9F1p1Z9N" TargetMode="External"/><Relationship Id="rId10" Type="http://schemas.openxmlformats.org/officeDocument/2006/relationships/hyperlink" Target="http://rulaws.ru/laws/Federalnyy-zakon-ot-08.02.1998-N-14-FZ/" TargetMode="External"/><Relationship Id="rId4" Type="http://schemas.openxmlformats.org/officeDocument/2006/relationships/settings" Target="settings.xml"/><Relationship Id="rId9" Type="http://schemas.openxmlformats.org/officeDocument/2006/relationships/hyperlink" Target="http://rulaws.ru/laws/Federalnyy-zakon-ot-21.12.2001-N-178-FZ/" TargetMode="External"/><Relationship Id="rId14" Type="http://schemas.openxmlformats.org/officeDocument/2006/relationships/hyperlink" Target="consultantplus://offline/ref=4DA3AC5DBD1BB1A556CD82CAFA836656F9B74F4426227207BAD768BE745521088DE08B9AF8D6A9F1p1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8880</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Ольга Владимировна Новикова</cp:lastModifiedBy>
  <cp:revision>2</cp:revision>
  <cp:lastPrinted>2017-12-08T05:47:00Z</cp:lastPrinted>
  <dcterms:created xsi:type="dcterms:W3CDTF">2017-12-08T05:49:00Z</dcterms:created>
  <dcterms:modified xsi:type="dcterms:W3CDTF">2017-12-08T05:49:00Z</dcterms:modified>
</cp:coreProperties>
</file>