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EB" w:rsidRPr="00481FD5" w:rsidRDefault="003D4EEB" w:rsidP="003D4EEB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1FD5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3D4EEB" w:rsidRPr="00F0174C" w:rsidRDefault="003D4EEB" w:rsidP="003D4EEB">
      <w:pPr>
        <w:pStyle w:val="ConsPlusNormal"/>
        <w:widowControl/>
        <w:tabs>
          <w:tab w:val="left" w:pos="6710"/>
        </w:tabs>
        <w:ind w:left="6521" w:hanging="2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</w:t>
      </w:r>
      <w:r w:rsidRPr="00F0174C">
        <w:rPr>
          <w:rFonts w:ascii="Times New Roman" w:hAnsi="Times New Roman" w:cs="Times New Roman"/>
          <w:sz w:val="28"/>
          <w:szCs w:val="28"/>
        </w:rPr>
        <w:t>ием мэрии</w:t>
      </w:r>
    </w:p>
    <w:p w:rsidR="003D4EEB" w:rsidRPr="00F0174C" w:rsidRDefault="003D4EEB" w:rsidP="003D4EEB">
      <w:pPr>
        <w:pStyle w:val="ConsPlusNormal"/>
        <w:widowControl/>
        <w:ind w:left="6521" w:hanging="2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0174C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3D4EEB" w:rsidRPr="0042587C" w:rsidRDefault="003D4EEB" w:rsidP="003D4EEB">
      <w:pPr>
        <w:pStyle w:val="1"/>
        <w:spacing w:before="0"/>
        <w:ind w:left="6521"/>
        <w:rPr>
          <w:rFonts w:ascii="Times New Roman" w:hAnsi="Times New Roman" w:cs="Times New Roman"/>
          <w:b w:val="0"/>
          <w:color w:val="000000" w:themeColor="text1"/>
        </w:rPr>
      </w:pPr>
      <w:r w:rsidRPr="0042587C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E4793F">
        <w:rPr>
          <w:rFonts w:ascii="Times New Roman" w:hAnsi="Times New Roman" w:cs="Times New Roman"/>
          <w:b w:val="0"/>
          <w:color w:val="000000" w:themeColor="text1"/>
          <w:lang w:bidi="he-IL"/>
        </w:rPr>
        <w:t>10.03.2015 № 191</w:t>
      </w:r>
    </w:p>
    <w:p w:rsidR="00570BF9" w:rsidRDefault="00570BF9"/>
    <w:p w:rsidR="003D4EEB" w:rsidRPr="00A60C78" w:rsidRDefault="003D4EEB" w:rsidP="003D4EEB">
      <w:pPr>
        <w:pStyle w:val="ConsPlusTitle"/>
        <w:outlineLvl w:val="0"/>
        <w:rPr>
          <w:sz w:val="28"/>
          <w:szCs w:val="28"/>
        </w:rPr>
      </w:pPr>
    </w:p>
    <w:p w:rsidR="003D4EEB" w:rsidRPr="003D4EEB" w:rsidRDefault="003D4EEB" w:rsidP="003D4EEB">
      <w:pPr>
        <w:pStyle w:val="1"/>
        <w:keepLines w:val="0"/>
        <w:numPr>
          <w:ilvl w:val="0"/>
          <w:numId w:val="1"/>
        </w:numPr>
        <w:tabs>
          <w:tab w:val="left" w:pos="3021"/>
          <w:tab w:val="left" w:pos="3973"/>
          <w:tab w:val="center" w:pos="4677"/>
        </w:tabs>
        <w:suppressAutoHyphens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3D4EEB">
        <w:rPr>
          <w:rFonts w:ascii="Times New Roman" w:hAnsi="Times New Roman" w:cs="Times New Roman"/>
          <w:color w:val="000000" w:themeColor="text1"/>
        </w:rPr>
        <w:t>ПОЛОЖЕНИЕ</w:t>
      </w:r>
    </w:p>
    <w:p w:rsidR="003D4EEB" w:rsidRPr="001A5CC7" w:rsidRDefault="003D4EEB" w:rsidP="003D4EEB">
      <w:pPr>
        <w:tabs>
          <w:tab w:val="left" w:pos="3973"/>
        </w:tabs>
        <w:ind w:left="180" w:hanging="180"/>
        <w:jc w:val="center"/>
        <w:rPr>
          <w:b/>
          <w:szCs w:val="28"/>
        </w:rPr>
      </w:pPr>
      <w:r w:rsidRPr="001A5CC7">
        <w:rPr>
          <w:b/>
          <w:szCs w:val="28"/>
        </w:rPr>
        <w:t>о  проведении военно-спортивной  игры  "</w:t>
      </w:r>
      <w:proofErr w:type="spellStart"/>
      <w:r w:rsidRPr="001A5CC7">
        <w:rPr>
          <w:b/>
          <w:szCs w:val="28"/>
        </w:rPr>
        <w:t>Зарничка</w:t>
      </w:r>
      <w:proofErr w:type="spellEnd"/>
      <w:r w:rsidRPr="001A5CC7">
        <w:rPr>
          <w:b/>
          <w:szCs w:val="28"/>
        </w:rPr>
        <w:t>"</w:t>
      </w:r>
    </w:p>
    <w:p w:rsidR="003D4EEB" w:rsidRPr="001A5CC7" w:rsidRDefault="003D4EEB" w:rsidP="003D4EEB">
      <w:pPr>
        <w:tabs>
          <w:tab w:val="left" w:pos="1761"/>
        </w:tabs>
        <w:ind w:left="-360"/>
        <w:jc w:val="center"/>
        <w:rPr>
          <w:b/>
          <w:szCs w:val="28"/>
        </w:rPr>
      </w:pPr>
    </w:p>
    <w:p w:rsidR="003D4EEB" w:rsidRDefault="003D4EEB" w:rsidP="003D4EE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1A5CC7">
        <w:rPr>
          <w:b/>
          <w:szCs w:val="28"/>
        </w:rPr>
        <w:t>Общие положения</w:t>
      </w:r>
    </w:p>
    <w:p w:rsidR="003D4EEB" w:rsidRPr="001A5CC7" w:rsidRDefault="003D4EEB" w:rsidP="003D4EEB">
      <w:pPr>
        <w:ind w:left="1080"/>
        <w:rPr>
          <w:b/>
          <w:szCs w:val="28"/>
        </w:rPr>
      </w:pPr>
    </w:p>
    <w:p w:rsidR="003D4EEB" w:rsidRPr="001A5CC7" w:rsidRDefault="003D4EEB" w:rsidP="003D4EEB">
      <w:pPr>
        <w:pStyle w:val="16"/>
        <w:ind w:left="0" w:right="0" w:firstLine="708"/>
        <w:jc w:val="both"/>
        <w:rPr>
          <w:i w:val="0"/>
          <w:sz w:val="28"/>
          <w:szCs w:val="28"/>
        </w:rPr>
      </w:pPr>
      <w:r w:rsidRPr="001A5CC7">
        <w:rPr>
          <w:i w:val="0"/>
          <w:sz w:val="28"/>
          <w:szCs w:val="28"/>
        </w:rPr>
        <w:t>1.1. Настоящее Положение определяет правила организации и проведения военно-спортивной игры "</w:t>
      </w:r>
      <w:proofErr w:type="spellStart"/>
      <w:r w:rsidRPr="001A5CC7">
        <w:rPr>
          <w:i w:val="0"/>
          <w:sz w:val="28"/>
          <w:szCs w:val="28"/>
        </w:rPr>
        <w:t>Зарничка</w:t>
      </w:r>
      <w:proofErr w:type="spellEnd"/>
      <w:r w:rsidRPr="001A5CC7">
        <w:rPr>
          <w:i w:val="0"/>
          <w:sz w:val="28"/>
          <w:szCs w:val="28"/>
        </w:rPr>
        <w:t>"  (далее – игра)</w:t>
      </w:r>
      <w:r w:rsidRPr="001A5CC7">
        <w:rPr>
          <w:bCs/>
          <w:i w:val="0"/>
          <w:sz w:val="28"/>
          <w:szCs w:val="28"/>
        </w:rPr>
        <w:t>,</w:t>
      </w:r>
      <w:r w:rsidRPr="001A5CC7">
        <w:rPr>
          <w:i w:val="0"/>
          <w:sz w:val="28"/>
          <w:szCs w:val="28"/>
        </w:rPr>
        <w:t xml:space="preserve">  условия участия, сроки определения победителей и призеров игры. </w:t>
      </w:r>
    </w:p>
    <w:p w:rsidR="003D4EEB" w:rsidRPr="001A5CC7" w:rsidRDefault="003D4EEB" w:rsidP="003D4EEB">
      <w:pPr>
        <w:pStyle w:val="16"/>
        <w:spacing w:line="240" w:lineRule="auto"/>
        <w:ind w:left="0" w:right="0" w:firstLine="567"/>
        <w:jc w:val="both"/>
        <w:rPr>
          <w:i w:val="0"/>
          <w:sz w:val="28"/>
          <w:szCs w:val="28"/>
        </w:rPr>
      </w:pPr>
      <w:r w:rsidRPr="003D4EEB">
        <w:rPr>
          <w:sz w:val="28"/>
          <w:szCs w:val="28"/>
        </w:rPr>
        <w:tab/>
      </w:r>
      <w:r w:rsidRPr="003D4EEB">
        <w:rPr>
          <w:i w:val="0"/>
          <w:sz w:val="28"/>
          <w:szCs w:val="28"/>
        </w:rPr>
        <w:t xml:space="preserve">1.2. Основными целями и задачами проведения игры являются формирование у учащихся </w:t>
      </w:r>
      <w:r w:rsidRPr="003D4EEB">
        <w:rPr>
          <w:rStyle w:val="af6"/>
          <w:rFonts w:ascii="Times New Roman" w:hAnsi="Times New Roman"/>
          <w:i w:val="0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реализующих </w:t>
      </w:r>
      <w:proofErr w:type="spellStart"/>
      <w:r w:rsidRPr="003D4EEB">
        <w:rPr>
          <w:rStyle w:val="af6"/>
          <w:rFonts w:ascii="Times New Roman" w:hAnsi="Times New Roman"/>
          <w:i w:val="0"/>
          <w:color w:val="000000"/>
          <w:sz w:val="28"/>
          <w:szCs w:val="28"/>
        </w:rPr>
        <w:t>образова</w:t>
      </w:r>
      <w:proofErr w:type="spellEnd"/>
      <w:r>
        <w:rPr>
          <w:rStyle w:val="af6"/>
          <w:rFonts w:ascii="Times New Roman" w:hAnsi="Times New Roman"/>
          <w:i w:val="0"/>
          <w:color w:val="000000"/>
          <w:sz w:val="28"/>
          <w:szCs w:val="28"/>
        </w:rPr>
        <w:t>-</w:t>
      </w:r>
      <w:r w:rsidRPr="003D4EEB">
        <w:rPr>
          <w:rStyle w:val="af6"/>
          <w:rFonts w:ascii="Times New Roman" w:hAnsi="Times New Roman"/>
          <w:i w:val="0"/>
          <w:color w:val="000000"/>
          <w:sz w:val="28"/>
          <w:szCs w:val="28"/>
        </w:rPr>
        <w:t xml:space="preserve">тельные программы начального общего, основного общего, среднего общего образования, дополнительные общеразвивающие программы, находящихся </w:t>
      </w:r>
      <w:r>
        <w:rPr>
          <w:rStyle w:val="af6"/>
          <w:rFonts w:ascii="Times New Roman" w:hAnsi="Times New Roman"/>
          <w:i w:val="0"/>
          <w:color w:val="000000"/>
          <w:sz w:val="28"/>
          <w:szCs w:val="28"/>
        </w:rPr>
        <w:br/>
      </w:r>
      <w:r w:rsidRPr="003D4EEB">
        <w:rPr>
          <w:rStyle w:val="af6"/>
          <w:rFonts w:ascii="Times New Roman" w:hAnsi="Times New Roman"/>
          <w:i w:val="0"/>
          <w:color w:val="000000"/>
          <w:sz w:val="28"/>
          <w:szCs w:val="28"/>
        </w:rPr>
        <w:t xml:space="preserve">в ведении департамента образования мэрии города Архангельска, </w:t>
      </w:r>
      <w:r w:rsidRPr="003D4EEB">
        <w:rPr>
          <w:rStyle w:val="110"/>
          <w:i w:val="0"/>
          <w:color w:val="000000"/>
          <w:sz w:val="28"/>
          <w:szCs w:val="28"/>
        </w:rPr>
        <w:t>негосу</w:t>
      </w:r>
      <w:r w:rsidRPr="003D4EEB">
        <w:rPr>
          <w:rStyle w:val="110"/>
          <w:i w:val="0"/>
          <w:color w:val="000000"/>
          <w:sz w:val="28"/>
          <w:szCs w:val="28"/>
        </w:rPr>
        <w:softHyphen/>
        <w:t xml:space="preserve">дарственных образовательных </w:t>
      </w:r>
      <w:r w:rsidRPr="003D4EEB">
        <w:rPr>
          <w:rStyle w:val="17"/>
          <w:i w:val="0"/>
          <w:color w:val="000000"/>
          <w:sz w:val="28"/>
          <w:szCs w:val="28"/>
        </w:rPr>
        <w:t>учреждений</w:t>
      </w:r>
      <w:r w:rsidRPr="003D4EEB">
        <w:rPr>
          <w:rStyle w:val="110"/>
          <w:i w:val="0"/>
          <w:color w:val="000000"/>
          <w:sz w:val="28"/>
          <w:szCs w:val="28"/>
        </w:rPr>
        <w:t xml:space="preserve">, реализующих программы </w:t>
      </w:r>
      <w:proofErr w:type="spellStart"/>
      <w:r w:rsidRPr="003D4EEB">
        <w:rPr>
          <w:rStyle w:val="110"/>
          <w:i w:val="0"/>
          <w:color w:val="000000"/>
          <w:sz w:val="28"/>
          <w:szCs w:val="28"/>
        </w:rPr>
        <w:t>началь</w:t>
      </w:r>
      <w:r>
        <w:rPr>
          <w:rStyle w:val="110"/>
          <w:i w:val="0"/>
          <w:color w:val="000000"/>
          <w:sz w:val="28"/>
          <w:szCs w:val="28"/>
        </w:rPr>
        <w:t>-</w:t>
      </w:r>
      <w:r w:rsidRPr="003D4EEB">
        <w:rPr>
          <w:rStyle w:val="110"/>
          <w:i w:val="0"/>
          <w:color w:val="000000"/>
          <w:sz w:val="28"/>
          <w:szCs w:val="28"/>
        </w:rPr>
        <w:t>ного</w:t>
      </w:r>
      <w:proofErr w:type="spellEnd"/>
      <w:r w:rsidRPr="003D4EEB">
        <w:rPr>
          <w:rStyle w:val="110"/>
          <w:i w:val="0"/>
          <w:color w:val="000000"/>
          <w:sz w:val="28"/>
          <w:szCs w:val="28"/>
        </w:rPr>
        <w:t xml:space="preserve"> общего, основного общего, среднего общего образования, дополнительные общеразвивающие программы</w:t>
      </w:r>
      <w:r w:rsidRPr="003D4EEB">
        <w:rPr>
          <w:rStyle w:val="17"/>
          <w:i w:val="0"/>
          <w:color w:val="000000"/>
          <w:sz w:val="28"/>
          <w:szCs w:val="28"/>
        </w:rPr>
        <w:t xml:space="preserve">  </w:t>
      </w:r>
      <w:r w:rsidRPr="003D4EEB">
        <w:rPr>
          <w:rStyle w:val="af6"/>
          <w:rFonts w:ascii="Times New Roman" w:hAnsi="Times New Roman"/>
          <w:i w:val="0"/>
          <w:color w:val="000000"/>
          <w:sz w:val="28"/>
          <w:szCs w:val="28"/>
        </w:rPr>
        <w:t xml:space="preserve">(далее – образовательные учреждения), </w:t>
      </w:r>
      <w:proofErr w:type="spellStart"/>
      <w:r w:rsidRPr="003D4EEB">
        <w:rPr>
          <w:i w:val="0"/>
          <w:sz w:val="28"/>
          <w:szCs w:val="28"/>
        </w:rPr>
        <w:t>патрио</w:t>
      </w:r>
      <w:r>
        <w:rPr>
          <w:i w:val="0"/>
          <w:sz w:val="28"/>
          <w:szCs w:val="28"/>
        </w:rPr>
        <w:t>-</w:t>
      </w:r>
      <w:r w:rsidRPr="003D4EEB">
        <w:rPr>
          <w:i w:val="0"/>
          <w:sz w:val="28"/>
          <w:szCs w:val="28"/>
        </w:rPr>
        <w:t>тизма</w:t>
      </w:r>
      <w:proofErr w:type="spellEnd"/>
      <w:r w:rsidRPr="003D4EEB">
        <w:rPr>
          <w:i w:val="0"/>
          <w:sz w:val="28"/>
          <w:szCs w:val="28"/>
        </w:rPr>
        <w:t>, гражданской</w:t>
      </w:r>
      <w:r w:rsidRPr="00B55655">
        <w:rPr>
          <w:rFonts w:ascii="Felix Titling" w:hAnsi="Felix Titling"/>
          <w:i w:val="0"/>
          <w:sz w:val="28"/>
          <w:szCs w:val="28"/>
        </w:rPr>
        <w:t xml:space="preserve"> </w:t>
      </w:r>
      <w:r w:rsidRPr="00B55655">
        <w:rPr>
          <w:i w:val="0"/>
          <w:sz w:val="28"/>
          <w:szCs w:val="28"/>
        </w:rPr>
        <w:t>ответственности</w:t>
      </w:r>
      <w:r w:rsidRPr="00B55655">
        <w:rPr>
          <w:rFonts w:ascii="Felix Titling" w:hAnsi="Felix Titling"/>
          <w:i w:val="0"/>
          <w:sz w:val="28"/>
          <w:szCs w:val="28"/>
        </w:rPr>
        <w:t xml:space="preserve">, </w:t>
      </w:r>
      <w:r w:rsidRPr="00B55655">
        <w:rPr>
          <w:i w:val="0"/>
          <w:sz w:val="28"/>
          <w:szCs w:val="28"/>
        </w:rPr>
        <w:t>мотивации</w:t>
      </w:r>
      <w:r>
        <w:rPr>
          <w:i w:val="0"/>
          <w:sz w:val="28"/>
          <w:szCs w:val="28"/>
        </w:rPr>
        <w:t xml:space="preserve"> </w:t>
      </w:r>
      <w:r w:rsidRPr="00B55655">
        <w:rPr>
          <w:i w:val="0"/>
          <w:sz w:val="28"/>
          <w:szCs w:val="28"/>
        </w:rPr>
        <w:t>интереса</w:t>
      </w:r>
      <w:r w:rsidRPr="00B55655">
        <w:rPr>
          <w:rFonts w:ascii="Felix Titling" w:hAnsi="Felix Titling"/>
          <w:i w:val="0"/>
          <w:sz w:val="28"/>
          <w:szCs w:val="28"/>
        </w:rPr>
        <w:t xml:space="preserve"> </w:t>
      </w:r>
      <w:r w:rsidRPr="00B55655">
        <w:rPr>
          <w:i w:val="0"/>
          <w:sz w:val="28"/>
          <w:szCs w:val="28"/>
        </w:rPr>
        <w:t>к</w:t>
      </w:r>
      <w:r w:rsidRPr="00B55655">
        <w:rPr>
          <w:rFonts w:ascii="Felix Titling" w:hAnsi="Felix Titling"/>
          <w:i w:val="0"/>
          <w:sz w:val="28"/>
          <w:szCs w:val="28"/>
        </w:rPr>
        <w:t xml:space="preserve"> </w:t>
      </w:r>
      <w:r w:rsidRPr="00B55655">
        <w:rPr>
          <w:i w:val="0"/>
          <w:sz w:val="28"/>
          <w:szCs w:val="28"/>
        </w:rPr>
        <w:t>военной</w:t>
      </w:r>
      <w:r w:rsidRPr="00B55655">
        <w:rPr>
          <w:rFonts w:ascii="Felix Titling" w:hAnsi="Felix Titling"/>
          <w:i w:val="0"/>
          <w:sz w:val="28"/>
          <w:szCs w:val="28"/>
        </w:rPr>
        <w:t xml:space="preserve"> </w:t>
      </w:r>
      <w:proofErr w:type="spellStart"/>
      <w:r w:rsidRPr="00B55655">
        <w:rPr>
          <w:i w:val="0"/>
          <w:sz w:val="28"/>
          <w:szCs w:val="28"/>
        </w:rPr>
        <w:t>профес</w:t>
      </w:r>
      <w:proofErr w:type="spellEnd"/>
      <w:r>
        <w:rPr>
          <w:i w:val="0"/>
          <w:sz w:val="28"/>
          <w:szCs w:val="28"/>
        </w:rPr>
        <w:t>-</w:t>
      </w:r>
      <w:r w:rsidRPr="00B55655">
        <w:rPr>
          <w:i w:val="0"/>
          <w:sz w:val="28"/>
          <w:szCs w:val="28"/>
        </w:rPr>
        <w:t>сии</w:t>
      </w:r>
      <w:r w:rsidRPr="00B55655">
        <w:rPr>
          <w:rFonts w:ascii="Felix Titling" w:hAnsi="Felix Titling"/>
          <w:i w:val="0"/>
          <w:sz w:val="28"/>
          <w:szCs w:val="28"/>
        </w:rPr>
        <w:t xml:space="preserve">, </w:t>
      </w:r>
      <w:r w:rsidRPr="00B55655">
        <w:rPr>
          <w:i w:val="0"/>
          <w:sz w:val="28"/>
          <w:szCs w:val="28"/>
        </w:rPr>
        <w:t>службе</w:t>
      </w:r>
      <w:r w:rsidRPr="00B55655">
        <w:rPr>
          <w:rFonts w:ascii="Felix Titling" w:hAnsi="Felix Titling"/>
          <w:i w:val="0"/>
          <w:sz w:val="28"/>
          <w:szCs w:val="28"/>
        </w:rPr>
        <w:t xml:space="preserve"> </w:t>
      </w:r>
      <w:r w:rsidRPr="00B55655">
        <w:rPr>
          <w:i w:val="0"/>
          <w:sz w:val="28"/>
          <w:szCs w:val="28"/>
        </w:rPr>
        <w:t>в</w:t>
      </w:r>
      <w:r w:rsidRPr="001A5CC7">
        <w:rPr>
          <w:i w:val="0"/>
          <w:sz w:val="28"/>
          <w:szCs w:val="28"/>
        </w:rPr>
        <w:t xml:space="preserve"> правоохранительных органах,  подразделениях МЧС и др.; ориентация на выбор профессии офицера, спасателя, пожарного, сотрудника силовых структур; пропаганда и популяризация среди </w:t>
      </w:r>
      <w:r>
        <w:rPr>
          <w:i w:val="0"/>
          <w:sz w:val="28"/>
          <w:szCs w:val="28"/>
        </w:rPr>
        <w:t>уча</w:t>
      </w:r>
      <w:r w:rsidRPr="001A5CC7">
        <w:rPr>
          <w:i w:val="0"/>
          <w:sz w:val="28"/>
          <w:szCs w:val="28"/>
        </w:rPr>
        <w:t xml:space="preserve">щихся образовательных </w:t>
      </w:r>
      <w:r>
        <w:rPr>
          <w:i w:val="0"/>
          <w:sz w:val="28"/>
          <w:szCs w:val="28"/>
        </w:rPr>
        <w:t>учреждений</w:t>
      </w:r>
      <w:r w:rsidRPr="001A5CC7">
        <w:rPr>
          <w:i w:val="0"/>
          <w:sz w:val="28"/>
          <w:szCs w:val="28"/>
        </w:rPr>
        <w:t xml:space="preserve"> здорового образа жизни;  проверка уровня знаний, навыков и умений по основам безопасности жизнедеятельности человека, основам  военной службы (начальной военной подготовке), общей физической подготовке.</w:t>
      </w:r>
    </w:p>
    <w:p w:rsidR="003D4EEB" w:rsidRDefault="003D4EEB" w:rsidP="003D4EEB">
      <w:pPr>
        <w:tabs>
          <w:tab w:val="left" w:pos="720"/>
        </w:tabs>
        <w:ind w:left="75"/>
        <w:jc w:val="both"/>
        <w:rPr>
          <w:szCs w:val="28"/>
        </w:rPr>
      </w:pPr>
      <w:r>
        <w:rPr>
          <w:szCs w:val="28"/>
        </w:rPr>
        <w:t xml:space="preserve">         1.3. Военно-спортивная игра "</w:t>
      </w:r>
      <w:proofErr w:type="spellStart"/>
      <w:r>
        <w:rPr>
          <w:szCs w:val="28"/>
        </w:rPr>
        <w:t>Зарничка</w:t>
      </w:r>
      <w:proofErr w:type="spellEnd"/>
      <w:r>
        <w:rPr>
          <w:szCs w:val="28"/>
        </w:rPr>
        <w:t>" посвящается 70-летию Победы в Великой Отечественной войне 1941-1945 годов.</w:t>
      </w:r>
    </w:p>
    <w:p w:rsidR="003D4EEB" w:rsidRPr="001A5CC7" w:rsidRDefault="003D4EEB" w:rsidP="003D4EEB">
      <w:pPr>
        <w:tabs>
          <w:tab w:val="left" w:pos="720"/>
        </w:tabs>
        <w:ind w:left="75"/>
        <w:jc w:val="both"/>
        <w:rPr>
          <w:szCs w:val="28"/>
        </w:rPr>
      </w:pPr>
    </w:p>
    <w:p w:rsidR="003D4EEB" w:rsidRDefault="003D4EEB" w:rsidP="003D4EE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1A5CC7">
        <w:rPr>
          <w:b/>
          <w:szCs w:val="28"/>
        </w:rPr>
        <w:t>Участники игры</w:t>
      </w:r>
    </w:p>
    <w:p w:rsidR="003D4EEB" w:rsidRPr="001A5CC7" w:rsidRDefault="003D4EEB" w:rsidP="003D4EEB">
      <w:pPr>
        <w:ind w:left="1080"/>
        <w:rPr>
          <w:b/>
          <w:szCs w:val="28"/>
        </w:rPr>
      </w:pP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>Участниками  игры</w:t>
      </w:r>
      <w:r w:rsidRPr="001A5CC7">
        <w:rPr>
          <w:i/>
          <w:szCs w:val="28"/>
        </w:rPr>
        <w:t xml:space="preserve"> </w:t>
      </w:r>
      <w:r w:rsidRPr="001A5CC7">
        <w:rPr>
          <w:szCs w:val="28"/>
        </w:rPr>
        <w:t xml:space="preserve">являются команды </w:t>
      </w:r>
      <w:r>
        <w:rPr>
          <w:szCs w:val="28"/>
        </w:rPr>
        <w:t>учащихся</w:t>
      </w:r>
      <w:r w:rsidRPr="001A5CC7">
        <w:rPr>
          <w:szCs w:val="28"/>
        </w:rPr>
        <w:t xml:space="preserve"> образовательных </w:t>
      </w:r>
      <w:r>
        <w:rPr>
          <w:szCs w:val="28"/>
        </w:rPr>
        <w:t>учреждений</w:t>
      </w:r>
      <w:r w:rsidRPr="001A5CC7">
        <w:rPr>
          <w:szCs w:val="28"/>
        </w:rPr>
        <w:t>, в состав котор</w:t>
      </w:r>
      <w:r>
        <w:rPr>
          <w:szCs w:val="28"/>
        </w:rPr>
        <w:t>ых</w:t>
      </w:r>
      <w:r w:rsidRPr="001A5CC7">
        <w:rPr>
          <w:szCs w:val="28"/>
        </w:rPr>
        <w:t xml:space="preserve"> входят: </w:t>
      </w:r>
      <w:r w:rsidRPr="001A5CC7">
        <w:rPr>
          <w:snapToGrid w:val="0"/>
          <w:szCs w:val="28"/>
        </w:rPr>
        <w:t xml:space="preserve">10 </w:t>
      </w:r>
      <w:r>
        <w:rPr>
          <w:snapToGrid w:val="0"/>
          <w:szCs w:val="28"/>
        </w:rPr>
        <w:t>учащихся</w:t>
      </w:r>
      <w:r w:rsidRPr="001A5CC7">
        <w:rPr>
          <w:snapToGrid w:val="0"/>
          <w:szCs w:val="28"/>
        </w:rPr>
        <w:t xml:space="preserve"> образовательных </w:t>
      </w:r>
      <w:r>
        <w:rPr>
          <w:snapToGrid w:val="0"/>
          <w:szCs w:val="28"/>
        </w:rPr>
        <w:t xml:space="preserve">учреждений  </w:t>
      </w:r>
      <w:r w:rsidRPr="001A5CC7">
        <w:rPr>
          <w:snapToGrid w:val="0"/>
          <w:szCs w:val="28"/>
        </w:rPr>
        <w:t xml:space="preserve"> </w:t>
      </w:r>
      <w:r>
        <w:rPr>
          <w:szCs w:val="28"/>
        </w:rPr>
        <w:t>(6 юношей</w:t>
      </w:r>
      <w:r w:rsidRPr="001A5CC7">
        <w:rPr>
          <w:szCs w:val="28"/>
        </w:rPr>
        <w:t xml:space="preserve">, </w:t>
      </w:r>
      <w:r>
        <w:rPr>
          <w:szCs w:val="28"/>
        </w:rPr>
        <w:t>4 девушки</w:t>
      </w:r>
      <w:r w:rsidRPr="001A5CC7">
        <w:rPr>
          <w:szCs w:val="28"/>
        </w:rPr>
        <w:t xml:space="preserve">) в возрасте </w:t>
      </w:r>
      <w:r w:rsidRPr="001A5CC7">
        <w:rPr>
          <w:snapToGrid w:val="0"/>
          <w:szCs w:val="28"/>
        </w:rPr>
        <w:t xml:space="preserve"> 13-14 лет на момент </w:t>
      </w:r>
      <w:proofErr w:type="spellStart"/>
      <w:r w:rsidRPr="001A5CC7">
        <w:rPr>
          <w:snapToGrid w:val="0"/>
          <w:szCs w:val="28"/>
        </w:rPr>
        <w:t>прове</w:t>
      </w:r>
      <w:r>
        <w:rPr>
          <w:snapToGrid w:val="0"/>
          <w:szCs w:val="28"/>
        </w:rPr>
        <w:t>-</w:t>
      </w:r>
      <w:r w:rsidRPr="001A5CC7">
        <w:rPr>
          <w:snapToGrid w:val="0"/>
          <w:szCs w:val="28"/>
        </w:rPr>
        <w:t>дения</w:t>
      </w:r>
      <w:proofErr w:type="spellEnd"/>
      <w:r w:rsidRPr="001A5CC7">
        <w:rPr>
          <w:snapToGrid w:val="0"/>
          <w:szCs w:val="28"/>
        </w:rPr>
        <w:t xml:space="preserve"> игры (далее – участники команды),  </w:t>
      </w:r>
      <w:r w:rsidRPr="001A5CC7">
        <w:rPr>
          <w:szCs w:val="28"/>
        </w:rPr>
        <w:t xml:space="preserve">тренер команды </w:t>
      </w:r>
      <w:r>
        <w:rPr>
          <w:snapToGrid w:val="0"/>
          <w:szCs w:val="28"/>
        </w:rPr>
        <w:t>учащихся</w:t>
      </w:r>
      <w:r w:rsidRPr="001A5CC7">
        <w:rPr>
          <w:snapToGrid w:val="0"/>
          <w:szCs w:val="28"/>
        </w:rPr>
        <w:t xml:space="preserve"> </w:t>
      </w:r>
      <w:proofErr w:type="spellStart"/>
      <w:r w:rsidRPr="001A5CC7">
        <w:rPr>
          <w:snapToGrid w:val="0"/>
          <w:szCs w:val="28"/>
        </w:rPr>
        <w:t>образова</w:t>
      </w:r>
      <w:proofErr w:type="spellEnd"/>
      <w:r>
        <w:rPr>
          <w:snapToGrid w:val="0"/>
          <w:szCs w:val="28"/>
        </w:rPr>
        <w:t>-</w:t>
      </w:r>
      <w:r w:rsidRPr="001A5CC7">
        <w:rPr>
          <w:snapToGrid w:val="0"/>
          <w:szCs w:val="28"/>
        </w:rPr>
        <w:t xml:space="preserve">тельных </w:t>
      </w:r>
      <w:r>
        <w:rPr>
          <w:snapToGrid w:val="0"/>
          <w:szCs w:val="28"/>
        </w:rPr>
        <w:t>учреждений</w:t>
      </w:r>
      <w:r w:rsidRPr="001A5CC7">
        <w:rPr>
          <w:szCs w:val="28"/>
        </w:rPr>
        <w:t xml:space="preserve">, руководитель команды </w:t>
      </w:r>
      <w:r>
        <w:rPr>
          <w:snapToGrid w:val="0"/>
          <w:szCs w:val="28"/>
        </w:rPr>
        <w:t xml:space="preserve">учащихся </w:t>
      </w:r>
      <w:r w:rsidRPr="001A5CC7">
        <w:rPr>
          <w:snapToGrid w:val="0"/>
          <w:szCs w:val="28"/>
        </w:rPr>
        <w:t xml:space="preserve">образовательных </w:t>
      </w:r>
      <w:r>
        <w:rPr>
          <w:snapToGrid w:val="0"/>
          <w:szCs w:val="28"/>
        </w:rPr>
        <w:t>учреждений</w:t>
      </w:r>
      <w:r w:rsidRPr="001A5CC7">
        <w:rPr>
          <w:szCs w:val="28"/>
        </w:rPr>
        <w:t>.</w:t>
      </w:r>
      <w:r w:rsidRPr="001A5CC7">
        <w:rPr>
          <w:snapToGrid w:val="0"/>
          <w:szCs w:val="28"/>
        </w:rPr>
        <w:t xml:space="preserve">  </w:t>
      </w:r>
    </w:p>
    <w:p w:rsidR="003D4EEB" w:rsidRDefault="003D4EEB" w:rsidP="003D4EEB">
      <w:pPr>
        <w:jc w:val="both"/>
        <w:rPr>
          <w:szCs w:val="28"/>
        </w:rPr>
      </w:pPr>
      <w:r w:rsidRPr="001A5CC7">
        <w:rPr>
          <w:szCs w:val="28"/>
        </w:rPr>
        <w:t xml:space="preserve"> </w:t>
      </w:r>
    </w:p>
    <w:p w:rsidR="003D4EEB" w:rsidRDefault="003D4EEB" w:rsidP="003D4EEB">
      <w:pPr>
        <w:jc w:val="both"/>
        <w:rPr>
          <w:szCs w:val="28"/>
        </w:rPr>
      </w:pPr>
    </w:p>
    <w:p w:rsidR="003D4EEB" w:rsidRDefault="003D4EEB" w:rsidP="003D4EEB">
      <w:pPr>
        <w:jc w:val="both"/>
        <w:rPr>
          <w:szCs w:val="28"/>
        </w:rPr>
      </w:pPr>
    </w:p>
    <w:p w:rsidR="003D4EEB" w:rsidRDefault="003D4EEB" w:rsidP="003D4EEB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D4EEB" w:rsidRPr="001A5CC7" w:rsidRDefault="003D4EEB" w:rsidP="003D4EEB">
      <w:pPr>
        <w:jc w:val="center"/>
        <w:rPr>
          <w:b/>
          <w:szCs w:val="28"/>
        </w:rPr>
      </w:pPr>
    </w:p>
    <w:p w:rsidR="003D4EEB" w:rsidRPr="003D4EEB" w:rsidRDefault="003D4EEB" w:rsidP="003D4EEB">
      <w:pPr>
        <w:pStyle w:val="af9"/>
        <w:numPr>
          <w:ilvl w:val="0"/>
          <w:numId w:val="35"/>
        </w:numPr>
        <w:suppressAutoHyphens/>
        <w:ind w:left="0" w:firstLine="426"/>
        <w:jc w:val="center"/>
        <w:rPr>
          <w:b/>
          <w:szCs w:val="28"/>
        </w:rPr>
      </w:pPr>
      <w:r w:rsidRPr="003D4EEB">
        <w:rPr>
          <w:b/>
          <w:szCs w:val="28"/>
        </w:rPr>
        <w:t>Порядок организации и проведения  игры</w:t>
      </w:r>
    </w:p>
    <w:p w:rsidR="003D4EEB" w:rsidRPr="001A5CC7" w:rsidRDefault="003D4EEB" w:rsidP="003D4EEB">
      <w:pPr>
        <w:ind w:left="1080"/>
        <w:rPr>
          <w:b/>
          <w:szCs w:val="28"/>
        </w:rPr>
      </w:pP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 xml:space="preserve">3.1. Организатор игры: департамент образования мэрии города </w:t>
      </w:r>
      <w:proofErr w:type="spellStart"/>
      <w:r w:rsidRPr="001A5CC7">
        <w:rPr>
          <w:szCs w:val="28"/>
        </w:rPr>
        <w:t>Архан</w:t>
      </w:r>
      <w:r>
        <w:rPr>
          <w:szCs w:val="28"/>
        </w:rPr>
        <w:t>-</w:t>
      </w:r>
      <w:r w:rsidRPr="001A5CC7">
        <w:rPr>
          <w:szCs w:val="28"/>
        </w:rPr>
        <w:t>гельска</w:t>
      </w:r>
      <w:proofErr w:type="spellEnd"/>
      <w:r w:rsidRPr="001A5CC7">
        <w:rPr>
          <w:szCs w:val="28"/>
        </w:rPr>
        <w:t xml:space="preserve"> (далее – департамент образования).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 xml:space="preserve">3.2. </w:t>
      </w:r>
      <w:r>
        <w:rPr>
          <w:szCs w:val="28"/>
        </w:rPr>
        <w:t>Исполнители</w:t>
      </w:r>
      <w:r w:rsidRPr="000B23D8">
        <w:rPr>
          <w:szCs w:val="28"/>
        </w:rPr>
        <w:t xml:space="preserve"> игры</w:t>
      </w:r>
      <w:r>
        <w:rPr>
          <w:szCs w:val="28"/>
        </w:rPr>
        <w:t xml:space="preserve"> – </w:t>
      </w:r>
      <w:r w:rsidRPr="007D5F31">
        <w:rPr>
          <w:szCs w:val="28"/>
        </w:rPr>
        <w:t xml:space="preserve">муниципальное бюджетное образовательное учреждение дополнительного образования детей муниципального образования </w:t>
      </w:r>
      <w:r>
        <w:rPr>
          <w:szCs w:val="28"/>
        </w:rPr>
        <w:t>"</w:t>
      </w:r>
      <w:r w:rsidRPr="007D5F31">
        <w:rPr>
          <w:szCs w:val="28"/>
        </w:rPr>
        <w:t>Город Архангельск</w:t>
      </w:r>
      <w:r>
        <w:rPr>
          <w:szCs w:val="28"/>
        </w:rPr>
        <w:t>"</w:t>
      </w:r>
      <w:r w:rsidRPr="007D5F31">
        <w:rPr>
          <w:szCs w:val="28"/>
        </w:rPr>
        <w:t xml:space="preserve"> </w:t>
      </w:r>
      <w:r>
        <w:rPr>
          <w:szCs w:val="28"/>
        </w:rPr>
        <w:t>"</w:t>
      </w:r>
      <w:r w:rsidRPr="007D5F31">
        <w:rPr>
          <w:szCs w:val="28"/>
        </w:rPr>
        <w:t>Центр технического творчества и досуга школьников</w:t>
      </w:r>
      <w:r>
        <w:rPr>
          <w:szCs w:val="28"/>
        </w:rPr>
        <w:t>" (далее – МБОУ ДОД "ЦТТ"),</w:t>
      </w:r>
      <w:r w:rsidRPr="00C32575">
        <w:rPr>
          <w:szCs w:val="28"/>
        </w:rPr>
        <w:t xml:space="preserve"> </w:t>
      </w:r>
      <w:r w:rsidRPr="007D5F31">
        <w:rPr>
          <w:szCs w:val="28"/>
        </w:rPr>
        <w:t>муниципальное бюджет</w:t>
      </w:r>
      <w:r>
        <w:rPr>
          <w:szCs w:val="28"/>
        </w:rPr>
        <w:t>ное образовательное учреждение</w:t>
      </w:r>
      <w:r w:rsidRPr="007D5F31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7D5F31">
        <w:rPr>
          <w:szCs w:val="28"/>
        </w:rPr>
        <w:t>Город Архангельск</w:t>
      </w:r>
      <w:r>
        <w:rPr>
          <w:szCs w:val="28"/>
        </w:rPr>
        <w:t xml:space="preserve">" "Средняя общеобразовательная школа № 55 "имени </w:t>
      </w:r>
      <w:proofErr w:type="spellStart"/>
      <w:r>
        <w:rPr>
          <w:szCs w:val="28"/>
        </w:rPr>
        <w:t>А.И.Анощенкова</w:t>
      </w:r>
      <w:proofErr w:type="spellEnd"/>
      <w:r>
        <w:rPr>
          <w:szCs w:val="28"/>
        </w:rPr>
        <w:t xml:space="preserve">  (далее – МБОУ СОШ  № 55).</w:t>
      </w:r>
    </w:p>
    <w:p w:rsidR="003D4EEB" w:rsidRPr="001A5CC7" w:rsidRDefault="003D4EEB" w:rsidP="003D4EE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3.3. МБОУ ДОД "ЦТТ"</w:t>
      </w:r>
      <w:r w:rsidRPr="001A5CC7">
        <w:rPr>
          <w:szCs w:val="28"/>
        </w:rPr>
        <w:t>:</w:t>
      </w:r>
    </w:p>
    <w:p w:rsidR="003D4EEB" w:rsidRPr="000B23D8" w:rsidRDefault="003D4EEB" w:rsidP="003D4EEB">
      <w:pPr>
        <w:tabs>
          <w:tab w:val="left" w:pos="0"/>
        </w:tabs>
        <w:jc w:val="both"/>
        <w:rPr>
          <w:szCs w:val="28"/>
        </w:rPr>
      </w:pPr>
      <w:r w:rsidRPr="001A5CC7">
        <w:rPr>
          <w:szCs w:val="28"/>
        </w:rPr>
        <w:tab/>
      </w:r>
      <w:r w:rsidR="00C113AB">
        <w:rPr>
          <w:szCs w:val="28"/>
        </w:rPr>
        <w:t>готовит и пред</w:t>
      </w:r>
      <w:r w:rsidRPr="000B23D8">
        <w:rPr>
          <w:szCs w:val="28"/>
        </w:rPr>
        <w:t>ставляет в департамент образования списки участников команд;</w:t>
      </w:r>
    </w:p>
    <w:p w:rsidR="003D4EEB" w:rsidRPr="000B23D8" w:rsidRDefault="003D4EEB" w:rsidP="003D4EEB">
      <w:pPr>
        <w:tabs>
          <w:tab w:val="left" w:pos="0"/>
        </w:tabs>
        <w:jc w:val="both"/>
        <w:rPr>
          <w:szCs w:val="28"/>
        </w:rPr>
      </w:pPr>
      <w:r w:rsidRPr="000B23D8">
        <w:rPr>
          <w:szCs w:val="28"/>
        </w:rPr>
        <w:tab/>
        <w:t>осуществляет прием, регистрацию участников команд;</w:t>
      </w:r>
    </w:p>
    <w:p w:rsidR="003D4EEB" w:rsidRPr="000B23D8" w:rsidRDefault="003D4EEB" w:rsidP="003D4EEB">
      <w:pPr>
        <w:ind w:firstLine="708"/>
        <w:jc w:val="both"/>
        <w:rPr>
          <w:szCs w:val="28"/>
        </w:rPr>
      </w:pPr>
      <w:r w:rsidRPr="000B23D8">
        <w:rPr>
          <w:szCs w:val="28"/>
        </w:rPr>
        <w:t xml:space="preserve">готовит списки победителей и призеров игры; </w:t>
      </w:r>
    </w:p>
    <w:p w:rsidR="003D4EEB" w:rsidRPr="000B23D8" w:rsidRDefault="003D4EEB" w:rsidP="003D4EEB">
      <w:pPr>
        <w:ind w:firstLine="708"/>
        <w:jc w:val="both"/>
        <w:rPr>
          <w:szCs w:val="28"/>
        </w:rPr>
      </w:pPr>
      <w:r w:rsidRPr="000B23D8">
        <w:rPr>
          <w:szCs w:val="28"/>
        </w:rPr>
        <w:t xml:space="preserve">готовит материалы для освещения организации и проведения игры </w:t>
      </w:r>
      <w:r>
        <w:rPr>
          <w:szCs w:val="28"/>
        </w:rPr>
        <w:br/>
      </w:r>
      <w:r w:rsidRPr="000B23D8">
        <w:rPr>
          <w:szCs w:val="28"/>
        </w:rPr>
        <w:t>в средствах массовой информации.</w:t>
      </w:r>
    </w:p>
    <w:p w:rsidR="003D4EEB" w:rsidRPr="001A5CC7" w:rsidRDefault="003D4EEB" w:rsidP="003D4EEB">
      <w:pPr>
        <w:tabs>
          <w:tab w:val="left" w:pos="0"/>
        </w:tabs>
        <w:jc w:val="both"/>
        <w:rPr>
          <w:szCs w:val="28"/>
        </w:rPr>
      </w:pPr>
      <w:r w:rsidRPr="001A5CC7">
        <w:rPr>
          <w:szCs w:val="28"/>
        </w:rPr>
        <w:tab/>
        <w:t xml:space="preserve">3.4. </w:t>
      </w:r>
      <w:r w:rsidRPr="000B23D8">
        <w:rPr>
          <w:szCs w:val="28"/>
        </w:rPr>
        <w:t xml:space="preserve">Общее руководство  проведением игры осуществляет </w:t>
      </w:r>
      <w:r>
        <w:rPr>
          <w:szCs w:val="28"/>
        </w:rPr>
        <w:t>судейская коллегия</w:t>
      </w:r>
      <w:r w:rsidRPr="000B23D8">
        <w:rPr>
          <w:szCs w:val="28"/>
        </w:rPr>
        <w:t>, в состав которо</w:t>
      </w:r>
      <w:r>
        <w:rPr>
          <w:szCs w:val="28"/>
        </w:rPr>
        <w:t>й</w:t>
      </w:r>
      <w:r w:rsidRPr="000B23D8">
        <w:rPr>
          <w:szCs w:val="28"/>
        </w:rPr>
        <w:t xml:space="preserve"> входят представители департамента образования, </w:t>
      </w:r>
      <w:r w:rsidRPr="001A5CC7">
        <w:rPr>
          <w:szCs w:val="28"/>
        </w:rPr>
        <w:t xml:space="preserve">Главного управления МЧС России по Архангельской области, Отдела надзорной деятельности </w:t>
      </w:r>
      <w:proofErr w:type="spellStart"/>
      <w:r w:rsidRPr="001A5CC7">
        <w:rPr>
          <w:szCs w:val="28"/>
        </w:rPr>
        <w:t>г</w:t>
      </w:r>
      <w:r>
        <w:rPr>
          <w:szCs w:val="28"/>
        </w:rPr>
        <w:t>.</w:t>
      </w:r>
      <w:r w:rsidRPr="001A5CC7">
        <w:rPr>
          <w:szCs w:val="28"/>
        </w:rPr>
        <w:t>Архангельска</w:t>
      </w:r>
      <w:proofErr w:type="spellEnd"/>
      <w:r w:rsidRPr="001A5CC7">
        <w:rPr>
          <w:szCs w:val="28"/>
        </w:rPr>
        <w:t>, Управления надзорной деятельностью Главного управления МЧС России по Архангельской области, 3-го отряда федерального государственного казенного учреждения "3-й отряд ФПС по Архангельской области", Архангельского областного отделения</w:t>
      </w:r>
      <w:r>
        <w:rPr>
          <w:szCs w:val="28"/>
        </w:rPr>
        <w:t xml:space="preserve"> </w:t>
      </w:r>
      <w:proofErr w:type="spellStart"/>
      <w:r w:rsidRPr="001A5CC7">
        <w:rPr>
          <w:szCs w:val="28"/>
        </w:rPr>
        <w:t>Всерос</w:t>
      </w:r>
      <w:r>
        <w:rPr>
          <w:szCs w:val="28"/>
        </w:rPr>
        <w:t>-</w:t>
      </w:r>
      <w:r w:rsidRPr="001A5CC7">
        <w:rPr>
          <w:szCs w:val="28"/>
        </w:rPr>
        <w:t>сийского</w:t>
      </w:r>
      <w:proofErr w:type="spellEnd"/>
      <w:r w:rsidRPr="001A5CC7">
        <w:rPr>
          <w:szCs w:val="28"/>
        </w:rPr>
        <w:t xml:space="preserve"> добровольного пожарного общества, образовательных учреждений (далее – </w:t>
      </w:r>
      <w:r>
        <w:rPr>
          <w:szCs w:val="28"/>
        </w:rPr>
        <w:t>судейская коллегия</w:t>
      </w:r>
      <w:r w:rsidRPr="001A5CC7">
        <w:rPr>
          <w:szCs w:val="28"/>
        </w:rPr>
        <w:t xml:space="preserve">).  </w:t>
      </w:r>
    </w:p>
    <w:p w:rsidR="003D4EEB" w:rsidRPr="001A5CC7" w:rsidRDefault="003D4EEB" w:rsidP="003D4EEB">
      <w:pPr>
        <w:tabs>
          <w:tab w:val="left" w:pos="0"/>
        </w:tabs>
        <w:jc w:val="both"/>
        <w:rPr>
          <w:szCs w:val="28"/>
        </w:rPr>
      </w:pPr>
      <w:r w:rsidRPr="001A5CC7">
        <w:rPr>
          <w:szCs w:val="28"/>
        </w:rPr>
        <w:tab/>
        <w:t xml:space="preserve">3.5. Состав </w:t>
      </w:r>
      <w:r>
        <w:rPr>
          <w:szCs w:val="28"/>
        </w:rPr>
        <w:t>судейской коллегии</w:t>
      </w:r>
      <w:r w:rsidRPr="001A5CC7">
        <w:rPr>
          <w:szCs w:val="28"/>
        </w:rPr>
        <w:t xml:space="preserve"> игры утверждается приказом директора департамента образования.</w:t>
      </w:r>
    </w:p>
    <w:p w:rsidR="003D4EEB" w:rsidRPr="001A5CC7" w:rsidRDefault="003D4EEB" w:rsidP="003D4EEB">
      <w:pPr>
        <w:tabs>
          <w:tab w:val="left" w:pos="0"/>
        </w:tabs>
        <w:jc w:val="both"/>
        <w:rPr>
          <w:szCs w:val="28"/>
        </w:rPr>
      </w:pPr>
      <w:r w:rsidRPr="001A5CC7">
        <w:rPr>
          <w:szCs w:val="28"/>
        </w:rPr>
        <w:tab/>
        <w:t xml:space="preserve">3.6. </w:t>
      </w:r>
      <w:r>
        <w:rPr>
          <w:szCs w:val="28"/>
        </w:rPr>
        <w:t xml:space="preserve">Судейская коллегия </w:t>
      </w:r>
      <w:r w:rsidRPr="001A5CC7">
        <w:rPr>
          <w:szCs w:val="28"/>
        </w:rPr>
        <w:t xml:space="preserve">игры: 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 xml:space="preserve">обеспечивает  безопасность проведения игры; 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 xml:space="preserve">информирует участников команд, руководителей команд </w:t>
      </w:r>
      <w:proofErr w:type="spellStart"/>
      <w:r w:rsidRPr="001A5CC7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1A5CC7">
        <w:rPr>
          <w:szCs w:val="28"/>
        </w:rPr>
        <w:t xml:space="preserve">тельных </w:t>
      </w:r>
      <w:r>
        <w:rPr>
          <w:szCs w:val="28"/>
        </w:rPr>
        <w:t>учреждений</w:t>
      </w:r>
      <w:r w:rsidRPr="001A5CC7">
        <w:rPr>
          <w:szCs w:val="28"/>
        </w:rPr>
        <w:t>, тренеров команд</w:t>
      </w:r>
      <w:r>
        <w:rPr>
          <w:szCs w:val="28"/>
        </w:rPr>
        <w:t xml:space="preserve"> </w:t>
      </w:r>
      <w:r w:rsidRPr="001A5CC7">
        <w:rPr>
          <w:szCs w:val="28"/>
        </w:rPr>
        <w:t xml:space="preserve">образовательных </w:t>
      </w:r>
      <w:r>
        <w:rPr>
          <w:szCs w:val="28"/>
        </w:rPr>
        <w:t>учреждений</w:t>
      </w:r>
      <w:r w:rsidRPr="001A5CC7">
        <w:rPr>
          <w:szCs w:val="28"/>
        </w:rPr>
        <w:t xml:space="preserve"> </w:t>
      </w:r>
      <w:r>
        <w:rPr>
          <w:szCs w:val="28"/>
        </w:rPr>
        <w:br/>
      </w:r>
      <w:r w:rsidRPr="001A5CC7">
        <w:rPr>
          <w:szCs w:val="28"/>
        </w:rPr>
        <w:t>о санитарно-гигиенических требованиях, требованиях противопожарной безопасности, охране труда на время проведения игры;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 xml:space="preserve">организует дежурство медицинского персонала во время проведения игры; 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 xml:space="preserve">осуществляет контроль  за  соблюдением порядка проведения игры. </w:t>
      </w:r>
    </w:p>
    <w:p w:rsidR="003D4EEB" w:rsidRDefault="003D4EEB" w:rsidP="003D4EEB">
      <w:pPr>
        <w:tabs>
          <w:tab w:val="left" w:pos="0"/>
        </w:tabs>
        <w:jc w:val="both"/>
        <w:rPr>
          <w:szCs w:val="28"/>
        </w:rPr>
        <w:sectPr w:rsidR="003D4EEB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A5CC7">
        <w:rPr>
          <w:szCs w:val="28"/>
        </w:rPr>
        <w:tab/>
        <w:t xml:space="preserve">3.7. Для оказания методической и практической помощи по </w:t>
      </w:r>
      <w:proofErr w:type="spellStart"/>
      <w:r w:rsidRPr="001A5CC7">
        <w:rPr>
          <w:szCs w:val="28"/>
        </w:rPr>
        <w:t>соответ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1A5CC7">
        <w:rPr>
          <w:szCs w:val="28"/>
        </w:rPr>
        <w:t>ствующим</w:t>
      </w:r>
      <w:proofErr w:type="spellEnd"/>
      <w:r w:rsidRPr="001A5CC7">
        <w:rPr>
          <w:szCs w:val="28"/>
        </w:rPr>
        <w:t xml:space="preserve"> направлениям привлекаются следующие организации (по </w:t>
      </w:r>
      <w:proofErr w:type="spellStart"/>
      <w:r w:rsidRPr="001A5CC7">
        <w:rPr>
          <w:szCs w:val="28"/>
        </w:rPr>
        <w:t>согласо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1A5CC7">
        <w:rPr>
          <w:szCs w:val="28"/>
        </w:rPr>
        <w:t>ванию</w:t>
      </w:r>
      <w:proofErr w:type="spellEnd"/>
      <w:r w:rsidRPr="001A5CC7">
        <w:rPr>
          <w:szCs w:val="28"/>
        </w:rPr>
        <w:t>): Управление надзорной деятельностью Главного управления МЧС России по Архангельской области, общественно-государственное региональное</w:t>
      </w:r>
    </w:p>
    <w:p w:rsidR="003D4EEB" w:rsidRDefault="003D4EEB" w:rsidP="003D4EEB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3D4EEB" w:rsidRDefault="003D4EEB" w:rsidP="003D4EEB">
      <w:pPr>
        <w:tabs>
          <w:tab w:val="left" w:pos="0"/>
        </w:tabs>
        <w:jc w:val="both"/>
        <w:rPr>
          <w:szCs w:val="28"/>
        </w:rPr>
      </w:pPr>
    </w:p>
    <w:p w:rsidR="003D4EEB" w:rsidRPr="00EB12C2" w:rsidRDefault="003D4EEB" w:rsidP="003D4EEB">
      <w:pPr>
        <w:tabs>
          <w:tab w:val="left" w:pos="0"/>
        </w:tabs>
        <w:jc w:val="both"/>
        <w:rPr>
          <w:szCs w:val="28"/>
        </w:rPr>
      </w:pPr>
      <w:r w:rsidRPr="001A5CC7">
        <w:rPr>
          <w:szCs w:val="28"/>
        </w:rPr>
        <w:t>отделение ДОСААФ России Архангельской области,</w:t>
      </w:r>
      <w:r w:rsidRPr="001A5CC7">
        <w:t xml:space="preserve"> АРОО "Красный Крест</w:t>
      </w:r>
      <w:r w:rsidRPr="00EB12C2">
        <w:t xml:space="preserve">", </w:t>
      </w:r>
      <w:r>
        <w:rPr>
          <w:szCs w:val="28"/>
        </w:rPr>
        <w:t>студенческий спасательный отряд "ПОМОР-СПАС"</w:t>
      </w:r>
      <w:r w:rsidRPr="00EB12C2">
        <w:rPr>
          <w:szCs w:val="28"/>
        </w:rPr>
        <w:t xml:space="preserve"> (САФУ)</w:t>
      </w:r>
      <w:r>
        <w:rPr>
          <w:szCs w:val="28"/>
        </w:rPr>
        <w:t>.</w:t>
      </w:r>
    </w:p>
    <w:p w:rsidR="003D4EEB" w:rsidRDefault="003D4EEB" w:rsidP="003D4EEB">
      <w:pPr>
        <w:tabs>
          <w:tab w:val="left" w:pos="720"/>
        </w:tabs>
        <w:ind w:left="75"/>
        <w:jc w:val="both"/>
        <w:rPr>
          <w:szCs w:val="28"/>
        </w:rPr>
      </w:pPr>
      <w:r w:rsidRPr="001A5CC7">
        <w:rPr>
          <w:szCs w:val="28"/>
        </w:rPr>
        <w:tab/>
        <w:t xml:space="preserve">3.8. Игра состоится </w:t>
      </w:r>
      <w:r w:rsidRPr="003C50C7">
        <w:rPr>
          <w:szCs w:val="28"/>
        </w:rPr>
        <w:t>21 мая 2015 года в 13</w:t>
      </w:r>
      <w:r>
        <w:rPr>
          <w:szCs w:val="28"/>
        </w:rPr>
        <w:t xml:space="preserve"> часов на базе МБОУ СОШ № </w:t>
      </w:r>
      <w:r w:rsidRPr="001A5CC7">
        <w:rPr>
          <w:szCs w:val="28"/>
        </w:rPr>
        <w:t xml:space="preserve">55 </w:t>
      </w:r>
      <w:r>
        <w:rPr>
          <w:szCs w:val="28"/>
        </w:rPr>
        <w:t xml:space="preserve">                    </w:t>
      </w:r>
      <w:r w:rsidRPr="001A5CC7">
        <w:rPr>
          <w:szCs w:val="28"/>
        </w:rPr>
        <w:t>(</w:t>
      </w:r>
      <w:proofErr w:type="spellStart"/>
      <w:r w:rsidRPr="001A5CC7">
        <w:rPr>
          <w:szCs w:val="28"/>
        </w:rPr>
        <w:t>г.Архангельск</w:t>
      </w:r>
      <w:proofErr w:type="spellEnd"/>
      <w:r w:rsidRPr="001A5CC7">
        <w:rPr>
          <w:szCs w:val="28"/>
        </w:rPr>
        <w:t xml:space="preserve">, </w:t>
      </w:r>
      <w:proofErr w:type="spellStart"/>
      <w:r w:rsidRPr="001A5CC7">
        <w:rPr>
          <w:szCs w:val="28"/>
        </w:rPr>
        <w:t>ул.Пионерская</w:t>
      </w:r>
      <w:proofErr w:type="spellEnd"/>
      <w:r w:rsidRPr="001A5CC7">
        <w:rPr>
          <w:szCs w:val="28"/>
        </w:rPr>
        <w:t xml:space="preserve">, </w:t>
      </w:r>
      <w:r>
        <w:rPr>
          <w:szCs w:val="28"/>
        </w:rPr>
        <w:t>д.</w:t>
      </w:r>
      <w:r w:rsidRPr="001A5CC7">
        <w:rPr>
          <w:szCs w:val="28"/>
        </w:rPr>
        <w:t>82 А).</w:t>
      </w:r>
    </w:p>
    <w:p w:rsidR="003D4EEB" w:rsidRPr="003D4EEB" w:rsidRDefault="003D4EEB" w:rsidP="003D4EEB">
      <w:pPr>
        <w:tabs>
          <w:tab w:val="left" w:pos="720"/>
        </w:tabs>
        <w:ind w:left="75"/>
        <w:jc w:val="both"/>
        <w:rPr>
          <w:color w:val="000000" w:themeColor="text1"/>
          <w:szCs w:val="28"/>
        </w:rPr>
      </w:pPr>
      <w:r>
        <w:rPr>
          <w:szCs w:val="28"/>
        </w:rPr>
        <w:tab/>
      </w:r>
      <w:r w:rsidRPr="003D4EEB">
        <w:rPr>
          <w:color w:val="000000" w:themeColor="text1"/>
          <w:szCs w:val="28"/>
        </w:rPr>
        <w:t xml:space="preserve">3.9. Заявки на участие в игре по форме согласно приложению № 1 </w:t>
      </w:r>
      <w:r>
        <w:rPr>
          <w:color w:val="000000" w:themeColor="text1"/>
          <w:szCs w:val="28"/>
        </w:rPr>
        <w:br/>
      </w:r>
      <w:r w:rsidRPr="003D4EEB">
        <w:rPr>
          <w:color w:val="000000" w:themeColor="text1"/>
          <w:szCs w:val="28"/>
        </w:rPr>
        <w:t xml:space="preserve">к настоящему Положению необходимо направить до 15 мая 2014 года в МБОУ ДОД "ЦТТ" по адресу: </w:t>
      </w:r>
      <w:proofErr w:type="spellStart"/>
      <w:r>
        <w:rPr>
          <w:color w:val="000000" w:themeColor="text1"/>
          <w:szCs w:val="28"/>
        </w:rPr>
        <w:t>г.Архангельск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 w:rsidRPr="003D4EEB">
        <w:rPr>
          <w:color w:val="000000" w:themeColor="text1"/>
          <w:szCs w:val="28"/>
        </w:rPr>
        <w:t>ул.Октябрят</w:t>
      </w:r>
      <w:proofErr w:type="spellEnd"/>
      <w:r w:rsidRPr="003D4EEB">
        <w:rPr>
          <w:color w:val="000000" w:themeColor="text1"/>
          <w:szCs w:val="28"/>
        </w:rPr>
        <w:t xml:space="preserve">, д.4, корп.3, электронный адрес: </w:t>
      </w:r>
      <w:hyperlink r:id="rId6" w:history="1">
        <w:r w:rsidRPr="003D4EEB">
          <w:rPr>
            <w:rStyle w:val="a3"/>
            <w:rFonts w:ascii="PT Sans" w:hAnsi="PT Sans"/>
            <w:color w:val="000000" w:themeColor="text1"/>
            <w:szCs w:val="28"/>
            <w:u w:val="none"/>
            <w:shd w:val="clear" w:color="auto" w:fill="FFFFFF"/>
          </w:rPr>
          <w:t>arhctt@bk.ru</w:t>
        </w:r>
      </w:hyperlink>
      <w:r w:rsidRPr="003D4EEB">
        <w:rPr>
          <w:color w:val="000000" w:themeColor="text1"/>
          <w:szCs w:val="28"/>
        </w:rPr>
        <w:t>, контактный телефон 29-52-08.</w:t>
      </w:r>
    </w:p>
    <w:p w:rsidR="003D4EEB" w:rsidRPr="003D4EEB" w:rsidRDefault="003D4EEB" w:rsidP="003D4EE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D4EEB">
        <w:rPr>
          <w:color w:val="000000" w:themeColor="text1"/>
          <w:szCs w:val="28"/>
        </w:rPr>
        <w:t>3.10. Программа игры:</w:t>
      </w:r>
    </w:p>
    <w:p w:rsidR="003D4EEB" w:rsidRPr="003D4EEB" w:rsidRDefault="003D4EEB" w:rsidP="003D4EE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D4EEB">
        <w:rPr>
          <w:color w:val="000000" w:themeColor="text1"/>
          <w:szCs w:val="28"/>
        </w:rPr>
        <w:t>конкурс "Страницы истории Отечества";</w:t>
      </w:r>
    </w:p>
    <w:p w:rsidR="003D4EEB" w:rsidRPr="003D4EEB" w:rsidRDefault="003D4EEB" w:rsidP="003D4EE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D4EEB">
        <w:rPr>
          <w:color w:val="000000" w:themeColor="text1"/>
          <w:szCs w:val="28"/>
        </w:rPr>
        <w:t>конкурс "Строевой смотр";</w:t>
      </w:r>
    </w:p>
    <w:p w:rsidR="003D4EEB" w:rsidRPr="003D4EEB" w:rsidRDefault="003D4EEB" w:rsidP="003D4EEB">
      <w:pPr>
        <w:ind w:right="-142" w:firstLine="708"/>
        <w:jc w:val="both"/>
        <w:rPr>
          <w:color w:val="000000" w:themeColor="text1"/>
          <w:szCs w:val="28"/>
        </w:rPr>
      </w:pPr>
      <w:r w:rsidRPr="003D4EEB">
        <w:rPr>
          <w:color w:val="000000" w:themeColor="text1"/>
          <w:szCs w:val="28"/>
        </w:rPr>
        <w:t>соревнование "В здоровом теле здоровый дух";</w:t>
      </w:r>
    </w:p>
    <w:p w:rsidR="003D4EEB" w:rsidRPr="003D4EEB" w:rsidRDefault="003D4EEB" w:rsidP="003D4EEB">
      <w:pPr>
        <w:ind w:right="-142" w:firstLine="708"/>
        <w:jc w:val="both"/>
        <w:rPr>
          <w:color w:val="000000" w:themeColor="text1"/>
          <w:szCs w:val="28"/>
        </w:rPr>
      </w:pPr>
      <w:r w:rsidRPr="003D4EEB">
        <w:rPr>
          <w:color w:val="000000" w:themeColor="text1"/>
          <w:szCs w:val="28"/>
        </w:rPr>
        <w:t>соревнование "Меткий стрелок";</w:t>
      </w:r>
    </w:p>
    <w:p w:rsidR="003D4EEB" w:rsidRPr="001A5CC7" w:rsidRDefault="003D4EEB" w:rsidP="003D4EEB">
      <w:pPr>
        <w:ind w:right="-142" w:firstLine="708"/>
        <w:jc w:val="both"/>
        <w:rPr>
          <w:szCs w:val="28"/>
        </w:rPr>
      </w:pPr>
      <w:r w:rsidRPr="003D4EEB">
        <w:rPr>
          <w:color w:val="000000" w:themeColor="text1"/>
          <w:szCs w:val="28"/>
        </w:rPr>
        <w:t xml:space="preserve">соревнование </w:t>
      </w:r>
      <w:r w:rsidRPr="001A5CC7">
        <w:rPr>
          <w:szCs w:val="28"/>
        </w:rPr>
        <w:t>по разборке и сборке автомата АК;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соревнование "Туристическая полоса препятствий";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соревнование "Пожарная эстафета";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 xml:space="preserve">конкурс "Медико-санитарная подготовка" (далее – мероприятия </w:t>
      </w:r>
      <w:proofErr w:type="spellStart"/>
      <w:r w:rsidRPr="001A5CC7">
        <w:rPr>
          <w:szCs w:val="28"/>
        </w:rPr>
        <w:t>прог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1A5CC7">
        <w:rPr>
          <w:szCs w:val="28"/>
        </w:rPr>
        <w:t>раммы</w:t>
      </w:r>
      <w:proofErr w:type="spellEnd"/>
      <w:r w:rsidRPr="001A5CC7">
        <w:rPr>
          <w:szCs w:val="28"/>
        </w:rPr>
        <w:t xml:space="preserve"> игры).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3.1</w:t>
      </w:r>
      <w:r>
        <w:rPr>
          <w:szCs w:val="28"/>
        </w:rPr>
        <w:t>1</w:t>
      </w:r>
      <w:r w:rsidRPr="001A5CC7">
        <w:rPr>
          <w:szCs w:val="28"/>
        </w:rPr>
        <w:t xml:space="preserve">. Условия проведения мероприятий программы игры определены согласно приложению № </w:t>
      </w:r>
      <w:r>
        <w:rPr>
          <w:szCs w:val="28"/>
        </w:rPr>
        <w:t>4</w:t>
      </w:r>
      <w:r w:rsidRPr="001A5CC7">
        <w:rPr>
          <w:szCs w:val="28"/>
        </w:rPr>
        <w:t xml:space="preserve"> к настоящему Положению.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D4EEB" w:rsidRDefault="003D4EEB" w:rsidP="003D4EEB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A5CC7">
        <w:rPr>
          <w:rFonts w:ascii="Times New Roman" w:hAnsi="Times New Roman" w:cs="Times New Roman"/>
        </w:rPr>
        <w:t>. Экипировка команд и представление документов</w:t>
      </w:r>
    </w:p>
    <w:p w:rsidR="003D4EEB" w:rsidRPr="001A5CC7" w:rsidRDefault="003D4EEB" w:rsidP="003D4EEB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 xml:space="preserve">Руководители команд по прибытии на игру представляют </w:t>
      </w:r>
      <w:r>
        <w:rPr>
          <w:szCs w:val="28"/>
        </w:rPr>
        <w:t xml:space="preserve"> судейской коллегии </w:t>
      </w:r>
      <w:r w:rsidRPr="001A5CC7">
        <w:rPr>
          <w:szCs w:val="28"/>
        </w:rPr>
        <w:t xml:space="preserve"> следующие документы:</w:t>
      </w:r>
    </w:p>
    <w:p w:rsidR="003D4EEB" w:rsidRPr="001A5CC7" w:rsidRDefault="003D4EEB" w:rsidP="003D4EEB">
      <w:pPr>
        <w:spacing w:line="216" w:lineRule="auto"/>
        <w:ind w:firstLine="708"/>
        <w:jc w:val="both"/>
        <w:rPr>
          <w:rFonts w:ascii="Academy" w:hAnsi="Academy"/>
          <w:szCs w:val="28"/>
        </w:rPr>
      </w:pPr>
      <w:r w:rsidRPr="001A5CC7">
        <w:rPr>
          <w:szCs w:val="28"/>
        </w:rPr>
        <w:t>заявку на участие в военно-спортивной игре "</w:t>
      </w:r>
      <w:proofErr w:type="spellStart"/>
      <w:r w:rsidRPr="001A5CC7">
        <w:rPr>
          <w:szCs w:val="28"/>
        </w:rPr>
        <w:t>Зарничка</w:t>
      </w:r>
      <w:proofErr w:type="spellEnd"/>
      <w:r w:rsidRPr="001A5CC7">
        <w:rPr>
          <w:szCs w:val="28"/>
        </w:rPr>
        <w:t>" согласно приложению №</w:t>
      </w:r>
      <w:r>
        <w:rPr>
          <w:szCs w:val="28"/>
        </w:rPr>
        <w:t xml:space="preserve"> </w:t>
      </w:r>
      <w:r w:rsidRPr="001A5CC7">
        <w:rPr>
          <w:szCs w:val="28"/>
        </w:rPr>
        <w:t xml:space="preserve">1 к настоящему Положению;  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>справку о проведении инструктажей по форме согласно приложению № 2 к настоящему Положению;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>прик</w:t>
      </w:r>
      <w:r>
        <w:rPr>
          <w:szCs w:val="28"/>
        </w:rPr>
        <w:t xml:space="preserve">аз руководителя образовательного учреждения </w:t>
      </w:r>
      <w:r w:rsidRPr="001A5CC7">
        <w:rPr>
          <w:szCs w:val="28"/>
        </w:rPr>
        <w:t>о возложении ответственности за жизнь и здоровье детей на все время проведения игр.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>Команды прибывают с личным и командным снаряжением согласно приложению № 3 к настоящему Положению.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>При отсутствии вышеуказанных документов участники  команды не допускаются до участия в игре.</w:t>
      </w:r>
    </w:p>
    <w:p w:rsidR="003D4EEB" w:rsidRPr="001A5CC7" w:rsidRDefault="003D4EEB" w:rsidP="003D4EEB">
      <w:pPr>
        <w:pStyle w:val="ad"/>
        <w:tabs>
          <w:tab w:val="clear" w:pos="4677"/>
          <w:tab w:val="clear" w:pos="9355"/>
          <w:tab w:val="left" w:pos="540"/>
          <w:tab w:val="num" w:pos="786"/>
        </w:tabs>
        <w:ind w:left="426"/>
        <w:jc w:val="both"/>
        <w:rPr>
          <w:sz w:val="28"/>
          <w:szCs w:val="28"/>
        </w:rPr>
      </w:pPr>
    </w:p>
    <w:p w:rsidR="003D4EEB" w:rsidRDefault="003D4EEB" w:rsidP="003D4EEB">
      <w:pPr>
        <w:suppressAutoHyphens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1A5CC7">
        <w:rPr>
          <w:b/>
          <w:szCs w:val="28"/>
        </w:rPr>
        <w:t>Определение победителей и призеров игры</w:t>
      </w:r>
    </w:p>
    <w:p w:rsidR="003D4EEB" w:rsidRPr="001A5CC7" w:rsidRDefault="003D4EEB" w:rsidP="003D4EEB">
      <w:pPr>
        <w:ind w:left="1080"/>
        <w:rPr>
          <w:b/>
          <w:szCs w:val="28"/>
        </w:rPr>
      </w:pPr>
    </w:p>
    <w:p w:rsidR="003D4EEB" w:rsidRPr="001A5CC7" w:rsidRDefault="003D4EEB" w:rsidP="003D4EEB">
      <w:pPr>
        <w:tabs>
          <w:tab w:val="left" w:pos="0"/>
        </w:tabs>
        <w:jc w:val="both"/>
        <w:rPr>
          <w:szCs w:val="28"/>
        </w:rPr>
      </w:pPr>
      <w:r w:rsidRPr="001A5CC7">
        <w:rPr>
          <w:szCs w:val="28"/>
        </w:rPr>
        <w:tab/>
        <w:t xml:space="preserve">5.1. Отбор победителей и призеров игры осуществляется </w:t>
      </w:r>
      <w:r>
        <w:rPr>
          <w:szCs w:val="28"/>
        </w:rPr>
        <w:t xml:space="preserve">судейской коллегией </w:t>
      </w:r>
      <w:r w:rsidRPr="001A5CC7">
        <w:rPr>
          <w:szCs w:val="28"/>
        </w:rPr>
        <w:t xml:space="preserve">на основании конкурсного отбора.  </w:t>
      </w:r>
    </w:p>
    <w:p w:rsidR="003D4EEB" w:rsidRDefault="003D4EEB" w:rsidP="003D4EEB">
      <w:pPr>
        <w:tabs>
          <w:tab w:val="left" w:pos="0"/>
        </w:tabs>
        <w:jc w:val="both"/>
        <w:rPr>
          <w:bCs/>
          <w:szCs w:val="28"/>
        </w:rPr>
      </w:pPr>
      <w:r w:rsidRPr="001A5CC7">
        <w:rPr>
          <w:szCs w:val="28"/>
        </w:rPr>
        <w:tab/>
        <w:t>5.</w:t>
      </w:r>
      <w:r>
        <w:rPr>
          <w:szCs w:val="28"/>
        </w:rPr>
        <w:t>2</w:t>
      </w:r>
      <w:r w:rsidRPr="001A5CC7">
        <w:rPr>
          <w:szCs w:val="28"/>
        </w:rPr>
        <w:t>. Победители и призеры игры определяются в личном и командном первенстве мероприятий программы игры</w:t>
      </w:r>
      <w:r w:rsidRPr="001A5CC7">
        <w:rPr>
          <w:bCs/>
          <w:szCs w:val="28"/>
        </w:rPr>
        <w:t>.</w:t>
      </w:r>
    </w:p>
    <w:p w:rsidR="003D4EEB" w:rsidRDefault="003D4EEB" w:rsidP="003D4EEB">
      <w:pPr>
        <w:tabs>
          <w:tab w:val="left" w:pos="0"/>
        </w:tabs>
        <w:jc w:val="both"/>
        <w:rPr>
          <w:bCs/>
          <w:szCs w:val="28"/>
        </w:rPr>
      </w:pPr>
    </w:p>
    <w:p w:rsidR="003D4EEB" w:rsidRDefault="003D4EEB" w:rsidP="003D4EEB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lastRenderedPageBreak/>
        <w:t>4</w:t>
      </w:r>
    </w:p>
    <w:p w:rsidR="003D4EEB" w:rsidRPr="001A5CC7" w:rsidRDefault="003D4EEB" w:rsidP="003D4EEB">
      <w:pPr>
        <w:tabs>
          <w:tab w:val="left" w:pos="0"/>
        </w:tabs>
        <w:jc w:val="center"/>
        <w:rPr>
          <w:bCs/>
          <w:szCs w:val="28"/>
        </w:rPr>
      </w:pPr>
    </w:p>
    <w:p w:rsidR="003D4EEB" w:rsidRPr="001A5CC7" w:rsidRDefault="003D4EEB" w:rsidP="003D4EEB">
      <w:pPr>
        <w:tabs>
          <w:tab w:val="left" w:pos="0"/>
        </w:tabs>
        <w:jc w:val="both"/>
        <w:rPr>
          <w:szCs w:val="28"/>
        </w:rPr>
      </w:pPr>
      <w:r w:rsidRPr="001A5CC7">
        <w:rPr>
          <w:szCs w:val="28"/>
        </w:rPr>
        <w:tab/>
        <w:t>5.</w:t>
      </w:r>
      <w:r>
        <w:rPr>
          <w:szCs w:val="28"/>
        </w:rPr>
        <w:t>3</w:t>
      </w:r>
      <w:r w:rsidRPr="001A5CC7">
        <w:rPr>
          <w:szCs w:val="28"/>
        </w:rPr>
        <w:t>. В командном первенстве игры</w:t>
      </w:r>
      <w:r w:rsidRPr="001A5CC7">
        <w:rPr>
          <w:bCs/>
          <w:szCs w:val="28"/>
        </w:rPr>
        <w:t xml:space="preserve"> команда-</w:t>
      </w:r>
      <w:r w:rsidRPr="001A5CC7">
        <w:rPr>
          <w:szCs w:val="28"/>
        </w:rPr>
        <w:t>победительница (1 место) и команды-призеры (2, 3 места)</w:t>
      </w:r>
      <w:r>
        <w:rPr>
          <w:szCs w:val="28"/>
        </w:rPr>
        <w:t xml:space="preserve"> </w:t>
      </w:r>
      <w:r w:rsidRPr="001A5CC7">
        <w:rPr>
          <w:szCs w:val="28"/>
        </w:rPr>
        <w:t>определяются по наименьшей сумме мест, занятых командой в мероприятиях программы игры.</w:t>
      </w:r>
    </w:p>
    <w:p w:rsidR="003D4EEB" w:rsidRPr="001A5CC7" w:rsidRDefault="003D4EEB" w:rsidP="003D4EEB">
      <w:pPr>
        <w:ind w:right="-142" w:firstLine="708"/>
        <w:jc w:val="both"/>
        <w:rPr>
          <w:szCs w:val="28"/>
        </w:rPr>
      </w:pPr>
      <w:r w:rsidRPr="001A5CC7">
        <w:rPr>
          <w:szCs w:val="28"/>
        </w:rPr>
        <w:t>5.</w:t>
      </w:r>
      <w:r>
        <w:rPr>
          <w:szCs w:val="28"/>
        </w:rPr>
        <w:t>4</w:t>
      </w:r>
      <w:r w:rsidRPr="001A5CC7">
        <w:rPr>
          <w:szCs w:val="28"/>
        </w:rPr>
        <w:t>. При равенстве</w:t>
      </w:r>
      <w:r w:rsidRPr="001A5CC7">
        <w:rPr>
          <w:bCs/>
          <w:szCs w:val="28"/>
        </w:rPr>
        <w:t xml:space="preserve"> </w:t>
      </w:r>
      <w:r w:rsidRPr="001A5CC7">
        <w:rPr>
          <w:szCs w:val="28"/>
        </w:rPr>
        <w:t>суммы баллов в командном первенстве мероприятий программы игры</w:t>
      </w:r>
      <w:r w:rsidRPr="001A5CC7">
        <w:rPr>
          <w:bCs/>
          <w:szCs w:val="28"/>
        </w:rPr>
        <w:t xml:space="preserve"> </w:t>
      </w:r>
      <w:r w:rsidRPr="001A5CC7">
        <w:rPr>
          <w:szCs w:val="28"/>
        </w:rPr>
        <w:t xml:space="preserve">преимущество отдается команде </w:t>
      </w:r>
      <w:r>
        <w:rPr>
          <w:szCs w:val="28"/>
        </w:rPr>
        <w:t>учащихся</w:t>
      </w:r>
      <w:r w:rsidRPr="001A5CC7">
        <w:rPr>
          <w:szCs w:val="28"/>
        </w:rPr>
        <w:t xml:space="preserve"> образовательных учреждений, занявшей наиболее высокое место в</w:t>
      </w:r>
      <w:r w:rsidRPr="001A5CC7">
        <w:rPr>
          <w:bCs/>
          <w:szCs w:val="28"/>
        </w:rPr>
        <w:t xml:space="preserve"> </w:t>
      </w:r>
      <w:r w:rsidRPr="001A5CC7">
        <w:rPr>
          <w:szCs w:val="28"/>
        </w:rPr>
        <w:t>соревновании "В здоровом теле здоровый дух".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5.</w:t>
      </w:r>
      <w:r>
        <w:rPr>
          <w:szCs w:val="28"/>
        </w:rPr>
        <w:t>5</w:t>
      </w:r>
      <w:r w:rsidRPr="001A5CC7">
        <w:rPr>
          <w:szCs w:val="28"/>
        </w:rPr>
        <w:t>. Победитель</w:t>
      </w:r>
      <w:r>
        <w:rPr>
          <w:szCs w:val="28"/>
        </w:rPr>
        <w:t xml:space="preserve"> (1 место)</w:t>
      </w:r>
      <w:r w:rsidRPr="001A5CC7">
        <w:rPr>
          <w:szCs w:val="28"/>
        </w:rPr>
        <w:t xml:space="preserve"> и призеры</w:t>
      </w:r>
      <w:r>
        <w:rPr>
          <w:szCs w:val="28"/>
        </w:rPr>
        <w:t xml:space="preserve"> (2, 3 места)</w:t>
      </w:r>
      <w:r w:rsidRPr="001A5CC7">
        <w:rPr>
          <w:szCs w:val="28"/>
        </w:rPr>
        <w:t xml:space="preserve"> в командном первенстве мероприятий программы игры </w:t>
      </w:r>
      <w:r>
        <w:rPr>
          <w:szCs w:val="28"/>
        </w:rPr>
        <w:t>награждаются дипломами и призами.</w:t>
      </w:r>
      <w:r w:rsidRPr="001A5CC7">
        <w:rPr>
          <w:szCs w:val="28"/>
        </w:rPr>
        <w:t xml:space="preserve">  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5.</w:t>
      </w:r>
      <w:r>
        <w:rPr>
          <w:szCs w:val="28"/>
        </w:rPr>
        <w:t>6</w:t>
      </w:r>
      <w:r w:rsidRPr="001A5CC7">
        <w:rPr>
          <w:szCs w:val="28"/>
        </w:rPr>
        <w:t>. В личном первенстве мероприятий программы игры</w:t>
      </w:r>
      <w:r w:rsidRPr="001A5CC7">
        <w:rPr>
          <w:bCs/>
          <w:szCs w:val="28"/>
        </w:rPr>
        <w:t xml:space="preserve"> </w:t>
      </w:r>
      <w:r w:rsidRPr="001A5CC7">
        <w:rPr>
          <w:szCs w:val="28"/>
        </w:rPr>
        <w:t xml:space="preserve">победитель </w:t>
      </w:r>
      <w:r>
        <w:rPr>
          <w:szCs w:val="28"/>
        </w:rPr>
        <w:br/>
      </w:r>
      <w:r w:rsidRPr="001A5CC7">
        <w:rPr>
          <w:szCs w:val="28"/>
        </w:rPr>
        <w:t xml:space="preserve">(1 место) и призеры (2, 3 места) в </w:t>
      </w:r>
      <w:r>
        <w:rPr>
          <w:szCs w:val="28"/>
        </w:rPr>
        <w:t>соревнованиях</w:t>
      </w:r>
      <w:r w:rsidRPr="001A5CC7">
        <w:rPr>
          <w:szCs w:val="28"/>
        </w:rPr>
        <w:t xml:space="preserve"> "Меткий стрелок</w:t>
      </w:r>
      <w:r>
        <w:rPr>
          <w:szCs w:val="28"/>
        </w:rPr>
        <w:t>",</w:t>
      </w:r>
      <w:r w:rsidRPr="001A5CC7">
        <w:rPr>
          <w:szCs w:val="28"/>
        </w:rPr>
        <w:t xml:space="preserve"> </w:t>
      </w:r>
      <w:r>
        <w:rPr>
          <w:szCs w:val="28"/>
        </w:rPr>
        <w:br/>
      </w:r>
      <w:r w:rsidRPr="001A5CC7">
        <w:rPr>
          <w:szCs w:val="28"/>
        </w:rPr>
        <w:t>"В здоровом теле здоровый дух" награждаются дипломами.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5.</w:t>
      </w:r>
      <w:r>
        <w:rPr>
          <w:szCs w:val="28"/>
        </w:rPr>
        <w:t xml:space="preserve">7. Всем </w:t>
      </w:r>
      <w:r w:rsidRPr="001A5CC7">
        <w:rPr>
          <w:szCs w:val="28"/>
        </w:rPr>
        <w:t xml:space="preserve"> </w:t>
      </w:r>
      <w:r>
        <w:rPr>
          <w:szCs w:val="28"/>
        </w:rPr>
        <w:t>участникам игры</w:t>
      </w:r>
      <w:r w:rsidRPr="001A5CC7">
        <w:rPr>
          <w:szCs w:val="28"/>
        </w:rPr>
        <w:t xml:space="preserve"> вручаются сертификаты.</w:t>
      </w:r>
    </w:p>
    <w:p w:rsidR="003D4EEB" w:rsidRPr="001A5CC7" w:rsidRDefault="003D4EEB" w:rsidP="003D4E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5.</w:t>
      </w:r>
      <w:r>
        <w:rPr>
          <w:szCs w:val="28"/>
        </w:rPr>
        <w:t>8</w:t>
      </w:r>
      <w:r w:rsidRPr="001A5CC7">
        <w:rPr>
          <w:szCs w:val="28"/>
        </w:rPr>
        <w:t xml:space="preserve">. Порядок определения победителей  и призеров в личном и командном первенстве мероприятий программы игры осуществляется согласно </w:t>
      </w:r>
      <w:proofErr w:type="spellStart"/>
      <w:r w:rsidRPr="001A5CC7">
        <w:rPr>
          <w:szCs w:val="28"/>
        </w:rPr>
        <w:t>прило</w:t>
      </w:r>
      <w:r>
        <w:rPr>
          <w:szCs w:val="28"/>
        </w:rPr>
        <w:t>-</w:t>
      </w:r>
      <w:r w:rsidRPr="001A5CC7">
        <w:rPr>
          <w:szCs w:val="28"/>
        </w:rPr>
        <w:t>жению</w:t>
      </w:r>
      <w:proofErr w:type="spellEnd"/>
      <w:r>
        <w:rPr>
          <w:szCs w:val="28"/>
        </w:rPr>
        <w:t xml:space="preserve"> </w:t>
      </w:r>
      <w:r w:rsidRPr="001A5CC7">
        <w:rPr>
          <w:szCs w:val="28"/>
        </w:rPr>
        <w:t xml:space="preserve">№ 4 к настоящему Положению. </w:t>
      </w:r>
    </w:p>
    <w:p w:rsidR="003D4EEB" w:rsidRPr="001A5CC7" w:rsidRDefault="003D4EEB" w:rsidP="003D4EEB">
      <w:pPr>
        <w:ind w:firstLine="708"/>
        <w:jc w:val="both"/>
        <w:rPr>
          <w:szCs w:val="28"/>
        </w:rPr>
      </w:pPr>
      <w:r w:rsidRPr="001A5CC7">
        <w:rPr>
          <w:szCs w:val="28"/>
        </w:rPr>
        <w:t>5.</w:t>
      </w:r>
      <w:r>
        <w:rPr>
          <w:szCs w:val="28"/>
        </w:rPr>
        <w:t>9</w:t>
      </w:r>
      <w:r w:rsidRPr="001A5CC7">
        <w:rPr>
          <w:szCs w:val="28"/>
        </w:rPr>
        <w:t>. Организационное и финансовое обеспечение награждения дипломами  и призами победителей и призеров мероприятий программы игры в</w:t>
      </w:r>
      <w:r>
        <w:rPr>
          <w:szCs w:val="28"/>
        </w:rPr>
        <w:t xml:space="preserve"> личном и командном первенстве, </w:t>
      </w:r>
      <w:r w:rsidRPr="001A5CC7">
        <w:rPr>
          <w:szCs w:val="28"/>
        </w:rPr>
        <w:t xml:space="preserve">сертификатами участников игры </w:t>
      </w:r>
      <w:r>
        <w:rPr>
          <w:szCs w:val="28"/>
        </w:rPr>
        <w:t xml:space="preserve">осуществляется </w:t>
      </w:r>
      <w:r w:rsidR="006E1AD3">
        <w:rPr>
          <w:szCs w:val="28"/>
        </w:rPr>
        <w:br/>
      </w:r>
      <w:r>
        <w:rPr>
          <w:szCs w:val="28"/>
        </w:rPr>
        <w:t>МБОУ ДОД "ЦТТ"</w:t>
      </w:r>
      <w:r w:rsidR="00C113AB">
        <w:rPr>
          <w:szCs w:val="28"/>
        </w:rPr>
        <w:t>.</w:t>
      </w:r>
      <w:r w:rsidRPr="001A5CC7">
        <w:rPr>
          <w:szCs w:val="28"/>
        </w:rPr>
        <w:t xml:space="preserve"> </w:t>
      </w:r>
    </w:p>
    <w:p w:rsidR="003D4EEB" w:rsidRDefault="003D4EEB" w:rsidP="003D4EE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A5CC7">
        <w:rPr>
          <w:szCs w:val="28"/>
        </w:rPr>
        <w:t>5.1</w:t>
      </w:r>
      <w:r>
        <w:rPr>
          <w:szCs w:val="28"/>
        </w:rPr>
        <w:t>0</w:t>
      </w:r>
      <w:r w:rsidRPr="001A5CC7">
        <w:rPr>
          <w:szCs w:val="28"/>
        </w:rPr>
        <w:t>. Команда</w:t>
      </w:r>
      <w:r>
        <w:rPr>
          <w:szCs w:val="28"/>
        </w:rPr>
        <w:t>-</w:t>
      </w:r>
      <w:r w:rsidRPr="001A5CC7">
        <w:rPr>
          <w:szCs w:val="28"/>
        </w:rPr>
        <w:t>победительница игры направляется для участия в</w:t>
      </w:r>
      <w:r w:rsidRPr="001A5CC7">
        <w:rPr>
          <w:bCs/>
          <w:szCs w:val="28"/>
        </w:rPr>
        <w:t xml:space="preserve"> </w:t>
      </w:r>
      <w:proofErr w:type="spellStart"/>
      <w:r w:rsidRPr="001A5CC7">
        <w:rPr>
          <w:bCs/>
          <w:szCs w:val="28"/>
        </w:rPr>
        <w:t>област</w:t>
      </w:r>
      <w:proofErr w:type="spellEnd"/>
      <w:r w:rsidR="006E1AD3">
        <w:rPr>
          <w:bCs/>
          <w:szCs w:val="28"/>
        </w:rPr>
        <w:t>-</w:t>
      </w:r>
      <w:r w:rsidR="006E1AD3">
        <w:rPr>
          <w:bCs/>
          <w:szCs w:val="28"/>
        </w:rPr>
        <w:br/>
      </w:r>
      <w:r w:rsidRPr="001A5CC7">
        <w:rPr>
          <w:bCs/>
          <w:szCs w:val="28"/>
        </w:rPr>
        <w:t>ном финале военно-спортивной игры "Зарничка-201</w:t>
      </w:r>
      <w:r>
        <w:rPr>
          <w:bCs/>
          <w:szCs w:val="28"/>
        </w:rPr>
        <w:t>5</w:t>
      </w:r>
      <w:r w:rsidRPr="001A5CC7">
        <w:rPr>
          <w:bCs/>
          <w:szCs w:val="28"/>
        </w:rPr>
        <w:t>".</w:t>
      </w:r>
    </w:p>
    <w:p w:rsidR="006E1AD3" w:rsidRDefault="006E1AD3" w:rsidP="003D4EE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6E1AD3" w:rsidRDefault="006E1AD3" w:rsidP="003D4EE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6E1AD3" w:rsidRDefault="006E1AD3" w:rsidP="003D4EE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6E1AD3" w:rsidRDefault="006E1AD3" w:rsidP="006E1AD3">
      <w:pPr>
        <w:autoSpaceDE w:val="0"/>
        <w:autoSpaceDN w:val="0"/>
        <w:adjustRightInd w:val="0"/>
        <w:ind w:firstLine="708"/>
        <w:jc w:val="center"/>
        <w:rPr>
          <w:bCs/>
          <w:szCs w:val="28"/>
        </w:rPr>
        <w:sectPr w:rsidR="006E1AD3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Cs/>
          <w:szCs w:val="28"/>
        </w:rPr>
        <w:t>___________</w:t>
      </w:r>
    </w:p>
    <w:p w:rsidR="003D4EEB" w:rsidRPr="006E1AD3" w:rsidRDefault="003D4EEB" w:rsidP="006E1AD3">
      <w:pPr>
        <w:pStyle w:val="23"/>
        <w:spacing w:after="0" w:line="240" w:lineRule="auto"/>
        <w:ind w:left="5400"/>
        <w:jc w:val="right"/>
        <w:rPr>
          <w:b/>
          <w:szCs w:val="28"/>
        </w:rPr>
      </w:pPr>
      <w:r w:rsidRPr="006E1AD3">
        <w:rPr>
          <w:b/>
          <w:szCs w:val="28"/>
        </w:rPr>
        <w:lastRenderedPageBreak/>
        <w:t>Приложение № 1</w:t>
      </w:r>
    </w:p>
    <w:p w:rsidR="006E1AD3" w:rsidRPr="006E1AD3" w:rsidRDefault="003D4EEB" w:rsidP="006E1AD3">
      <w:pPr>
        <w:ind w:left="5812"/>
        <w:jc w:val="both"/>
        <w:rPr>
          <w:szCs w:val="28"/>
        </w:rPr>
      </w:pPr>
      <w:r w:rsidRPr="006E1AD3">
        <w:rPr>
          <w:sz w:val="24"/>
          <w:szCs w:val="28"/>
        </w:rPr>
        <w:t>к Положению о проведении</w:t>
      </w:r>
      <w:r w:rsidR="006E1AD3">
        <w:rPr>
          <w:sz w:val="24"/>
          <w:szCs w:val="28"/>
        </w:rPr>
        <w:t xml:space="preserve"> </w:t>
      </w:r>
      <w:r w:rsidRPr="006E1AD3">
        <w:rPr>
          <w:sz w:val="24"/>
          <w:szCs w:val="28"/>
        </w:rPr>
        <w:t>военно-спортивной игры "</w:t>
      </w:r>
      <w:proofErr w:type="spellStart"/>
      <w:r w:rsidRPr="006E1AD3">
        <w:rPr>
          <w:sz w:val="24"/>
          <w:szCs w:val="28"/>
        </w:rPr>
        <w:t>Зарничка</w:t>
      </w:r>
      <w:proofErr w:type="spellEnd"/>
      <w:r w:rsidRPr="006E1AD3">
        <w:rPr>
          <w:sz w:val="24"/>
          <w:szCs w:val="28"/>
        </w:rPr>
        <w:t>"</w:t>
      </w:r>
    </w:p>
    <w:p w:rsidR="003D4EEB" w:rsidRPr="001A5CC7" w:rsidRDefault="003D4EEB" w:rsidP="003D4EEB">
      <w:pPr>
        <w:pStyle w:val="1"/>
        <w:autoSpaceDE w:val="0"/>
        <w:rPr>
          <w:b w:val="0"/>
        </w:rPr>
      </w:pPr>
    </w:p>
    <w:p w:rsidR="003D4EEB" w:rsidRPr="006E1AD3" w:rsidRDefault="003D4EEB" w:rsidP="003D4EEB">
      <w:pPr>
        <w:pStyle w:val="1"/>
        <w:keepLines w:val="0"/>
        <w:numPr>
          <w:ilvl w:val="0"/>
          <w:numId w:val="1"/>
        </w:numPr>
        <w:tabs>
          <w:tab w:val="left" w:pos="3973"/>
        </w:tabs>
        <w:suppressAutoHyphens/>
        <w:autoSpaceDE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6E1AD3">
        <w:rPr>
          <w:rFonts w:ascii="Times New Roman" w:hAnsi="Times New Roman" w:cs="Times New Roman"/>
          <w:color w:val="000000" w:themeColor="text1"/>
        </w:rPr>
        <w:t xml:space="preserve">ЗАЯВКА </w:t>
      </w:r>
    </w:p>
    <w:p w:rsidR="003D4EEB" w:rsidRDefault="003D4EEB" w:rsidP="003D4EEB">
      <w:pPr>
        <w:autoSpaceDE w:val="0"/>
        <w:ind w:right="-483"/>
        <w:jc w:val="center"/>
        <w:rPr>
          <w:b/>
          <w:szCs w:val="28"/>
        </w:rPr>
      </w:pPr>
      <w:r w:rsidRPr="001A5CC7">
        <w:rPr>
          <w:b/>
          <w:szCs w:val="28"/>
        </w:rPr>
        <w:t>на участие в  военно-спортивной игре "</w:t>
      </w:r>
      <w:proofErr w:type="spellStart"/>
      <w:r w:rsidRPr="001A5CC7">
        <w:rPr>
          <w:b/>
          <w:szCs w:val="28"/>
        </w:rPr>
        <w:t>Зарничка</w:t>
      </w:r>
      <w:proofErr w:type="spellEnd"/>
      <w:r w:rsidRPr="001A5CC7">
        <w:rPr>
          <w:b/>
          <w:szCs w:val="28"/>
        </w:rPr>
        <w:t>"</w:t>
      </w:r>
    </w:p>
    <w:p w:rsidR="006E1AD3" w:rsidRPr="001A5CC7" w:rsidRDefault="006E1AD3" w:rsidP="003D4EEB">
      <w:pPr>
        <w:autoSpaceDE w:val="0"/>
        <w:ind w:right="-483"/>
        <w:jc w:val="center"/>
        <w:rPr>
          <w:b/>
          <w:szCs w:val="28"/>
        </w:rPr>
      </w:pPr>
    </w:p>
    <w:p w:rsidR="003D4EEB" w:rsidRPr="001A5CC7" w:rsidRDefault="003D4EEB" w:rsidP="003D4EEB">
      <w:pPr>
        <w:ind w:right="-39"/>
        <w:jc w:val="both"/>
        <w:rPr>
          <w:b/>
          <w:szCs w:val="28"/>
        </w:rPr>
      </w:pPr>
      <w:r w:rsidRPr="006E1AD3">
        <w:rPr>
          <w:szCs w:val="28"/>
        </w:rPr>
        <w:t>команды "______________________"</w:t>
      </w:r>
      <w:r w:rsidRPr="001A5CC7">
        <w:rPr>
          <w:b/>
          <w:szCs w:val="28"/>
        </w:rPr>
        <w:t xml:space="preserve">  ____________________________________ </w:t>
      </w:r>
    </w:p>
    <w:p w:rsidR="003D4EEB" w:rsidRPr="001A5CC7" w:rsidRDefault="003D4EEB" w:rsidP="003D4EEB">
      <w:pPr>
        <w:ind w:right="-39"/>
        <w:jc w:val="both"/>
        <w:rPr>
          <w:b/>
        </w:rPr>
      </w:pPr>
      <w:r w:rsidRPr="006E1AD3">
        <w:rPr>
          <w:sz w:val="20"/>
          <w:szCs w:val="28"/>
        </w:rPr>
        <w:tab/>
      </w:r>
      <w:r w:rsidRPr="006E1AD3">
        <w:rPr>
          <w:sz w:val="20"/>
          <w:szCs w:val="28"/>
        </w:rPr>
        <w:tab/>
      </w:r>
      <w:r w:rsidRPr="006E1AD3">
        <w:rPr>
          <w:sz w:val="20"/>
        </w:rPr>
        <w:t xml:space="preserve">         название</w:t>
      </w:r>
      <w:r w:rsidRPr="006E1AD3">
        <w:rPr>
          <w:sz w:val="20"/>
        </w:rPr>
        <w:tab/>
      </w:r>
      <w:r w:rsidRPr="006E1AD3">
        <w:rPr>
          <w:sz w:val="20"/>
        </w:rPr>
        <w:tab/>
        <w:t xml:space="preserve">         полное наименование образовательного учреждения </w:t>
      </w:r>
    </w:p>
    <w:p w:rsidR="003D4EEB" w:rsidRPr="001A5CC7" w:rsidRDefault="003D4EEB" w:rsidP="003D4EEB">
      <w:pPr>
        <w:rPr>
          <w:szCs w:val="28"/>
        </w:rPr>
      </w:pPr>
      <w:r w:rsidRPr="001A5CC7">
        <w:rPr>
          <w:b/>
          <w:szCs w:val="28"/>
        </w:rPr>
        <w:t>____________________________________________________________________</w:t>
      </w:r>
    </w:p>
    <w:p w:rsidR="003D4EEB" w:rsidRPr="001A5CC7" w:rsidRDefault="003D4EEB" w:rsidP="003D4EEB">
      <w:pPr>
        <w:autoSpaceDE w:val="0"/>
        <w:autoSpaceDN w:val="0"/>
        <w:adjustRightInd w:val="0"/>
        <w:ind w:right="-625"/>
      </w:pPr>
      <w:r w:rsidRPr="001A5CC7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2551"/>
        <w:gridCol w:w="1701"/>
        <w:gridCol w:w="2693"/>
      </w:tblGrid>
      <w:tr w:rsidR="003D4EEB" w:rsidRPr="006E1AD3" w:rsidTr="006E1AD3">
        <w:tc>
          <w:tcPr>
            <w:tcW w:w="675" w:type="dxa"/>
            <w:vAlign w:val="center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>Фамилия, имя (полностью)</w:t>
            </w:r>
          </w:p>
        </w:tc>
        <w:tc>
          <w:tcPr>
            <w:tcW w:w="2551" w:type="dxa"/>
            <w:vAlign w:val="center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1701" w:type="dxa"/>
            <w:vAlign w:val="center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 xml:space="preserve">Допуск врача </w:t>
            </w:r>
            <w:r w:rsidR="006E1AD3">
              <w:rPr>
                <w:sz w:val="24"/>
                <w:szCs w:val="28"/>
              </w:rPr>
              <w:br/>
            </w:r>
            <w:r w:rsidRPr="006E1AD3">
              <w:rPr>
                <w:sz w:val="24"/>
                <w:szCs w:val="28"/>
              </w:rPr>
              <w:t xml:space="preserve">к соревнованиям </w:t>
            </w:r>
          </w:p>
        </w:tc>
      </w:tr>
      <w:tr w:rsidR="003D4EEB" w:rsidRPr="006E1AD3" w:rsidTr="006E1AD3">
        <w:tc>
          <w:tcPr>
            <w:tcW w:w="675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3D4EEB" w:rsidRPr="006E1AD3" w:rsidTr="006E1AD3">
        <w:tc>
          <w:tcPr>
            <w:tcW w:w="675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3D4EEB" w:rsidRPr="006E1AD3" w:rsidRDefault="003D4EEB" w:rsidP="004B7F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3D4EEB" w:rsidRPr="001A5CC7" w:rsidRDefault="003D4EEB" w:rsidP="003D4EEB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p w:rsidR="003D4EEB" w:rsidRPr="001A5CC7" w:rsidRDefault="003D4EEB" w:rsidP="003D4EEB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p w:rsidR="003D4EEB" w:rsidRPr="001A5CC7" w:rsidRDefault="003D4EEB" w:rsidP="003D4EEB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  <w:r w:rsidRPr="001A5CC7">
        <w:rPr>
          <w:szCs w:val="28"/>
        </w:rPr>
        <w:t>Всего допущено к игре ______ человек</w:t>
      </w:r>
      <w:r>
        <w:rPr>
          <w:szCs w:val="28"/>
        </w:rPr>
        <w:t xml:space="preserve"> __</w:t>
      </w:r>
      <w:r w:rsidRPr="001A5CC7">
        <w:rPr>
          <w:szCs w:val="28"/>
        </w:rPr>
        <w:t>__________________(подпись врача)</w:t>
      </w:r>
    </w:p>
    <w:p w:rsidR="003D4EEB" w:rsidRPr="001A5CC7" w:rsidRDefault="003D4EEB" w:rsidP="003D4EEB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  <w:r w:rsidRPr="001A5CC7">
        <w:rPr>
          <w:szCs w:val="28"/>
        </w:rPr>
        <w:t xml:space="preserve">Командир </w:t>
      </w:r>
      <w:r>
        <w:rPr>
          <w:szCs w:val="28"/>
        </w:rPr>
        <w:t xml:space="preserve"> команды</w:t>
      </w:r>
      <w:r w:rsidR="006E1AD3">
        <w:rPr>
          <w:szCs w:val="28"/>
        </w:rPr>
        <w:t xml:space="preserve"> </w:t>
      </w:r>
      <w:r w:rsidRPr="001A5CC7">
        <w:rPr>
          <w:szCs w:val="28"/>
        </w:rPr>
        <w:t>__________________________________________________</w:t>
      </w:r>
    </w:p>
    <w:p w:rsidR="003D4EEB" w:rsidRPr="006E1AD3" w:rsidRDefault="003D4EEB" w:rsidP="003D4EEB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6E1AD3">
        <w:rPr>
          <w:sz w:val="20"/>
        </w:rPr>
        <w:t>(фамилия, имя полностью)</w:t>
      </w:r>
    </w:p>
    <w:p w:rsidR="003D4EEB" w:rsidRPr="006E1AD3" w:rsidRDefault="003D4EEB" w:rsidP="003D4EEB">
      <w:pPr>
        <w:pStyle w:val="6"/>
        <w:keepLines w:val="0"/>
        <w:widowControl w:val="0"/>
        <w:numPr>
          <w:ilvl w:val="5"/>
          <w:numId w:val="1"/>
        </w:numPr>
        <w:suppressAutoHyphens/>
        <w:autoSpaceDE w:val="0"/>
        <w:autoSpaceDN w:val="0"/>
        <w:adjustRightInd w:val="0"/>
        <w:spacing w:before="0"/>
        <w:ind w:right="-766"/>
        <w:jc w:val="center"/>
        <w:rPr>
          <w:rFonts w:ascii="Times New Roman" w:hAnsi="Times New Roman" w:cs="Times New Roman"/>
          <w:i w:val="0"/>
          <w:szCs w:val="28"/>
        </w:rPr>
      </w:pPr>
    </w:p>
    <w:p w:rsidR="003D4EEB" w:rsidRPr="006E1AD3" w:rsidRDefault="003D4EEB" w:rsidP="003D4EEB">
      <w:pPr>
        <w:pStyle w:val="6"/>
        <w:keepLines w:val="0"/>
        <w:widowControl w:val="0"/>
        <w:numPr>
          <w:ilvl w:val="5"/>
          <w:numId w:val="1"/>
        </w:numPr>
        <w:suppressAutoHyphens/>
        <w:autoSpaceDE w:val="0"/>
        <w:autoSpaceDN w:val="0"/>
        <w:adjustRightInd w:val="0"/>
        <w:spacing w:before="0"/>
        <w:ind w:right="-39"/>
        <w:rPr>
          <w:i w:val="0"/>
          <w:sz w:val="20"/>
          <w:szCs w:val="28"/>
        </w:rPr>
      </w:pPr>
      <w:r w:rsidRPr="006E1AD3">
        <w:rPr>
          <w:rFonts w:ascii="Times New Roman" w:hAnsi="Times New Roman" w:cs="Times New Roman"/>
          <w:i w:val="0"/>
          <w:color w:val="000000" w:themeColor="text1"/>
          <w:szCs w:val="28"/>
        </w:rPr>
        <w:t>Руководитель команды</w:t>
      </w:r>
      <w:r w:rsidR="006E1AD3" w:rsidRPr="006E1AD3">
        <w:rPr>
          <w:rFonts w:ascii="Times New Roman" w:hAnsi="Times New Roman" w:cs="Times New Roman"/>
          <w:i w:val="0"/>
          <w:color w:val="000000" w:themeColor="text1"/>
          <w:szCs w:val="28"/>
        </w:rPr>
        <w:t xml:space="preserve"> </w:t>
      </w:r>
      <w:r w:rsidRPr="006E1AD3">
        <w:rPr>
          <w:i w:val="0"/>
          <w:sz w:val="20"/>
          <w:szCs w:val="28"/>
        </w:rPr>
        <w:t>___________________________________________________________</w:t>
      </w:r>
      <w:r w:rsidR="006E1AD3">
        <w:rPr>
          <w:i w:val="0"/>
          <w:sz w:val="20"/>
          <w:szCs w:val="28"/>
        </w:rPr>
        <w:t>_________________</w:t>
      </w:r>
      <w:r w:rsidRPr="006E1AD3">
        <w:rPr>
          <w:i w:val="0"/>
          <w:sz w:val="20"/>
          <w:szCs w:val="28"/>
        </w:rPr>
        <w:t>____________</w:t>
      </w:r>
    </w:p>
    <w:p w:rsidR="003D4EEB" w:rsidRPr="006E1AD3" w:rsidRDefault="003D4EEB" w:rsidP="003D4EEB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6E1AD3">
        <w:rPr>
          <w:sz w:val="20"/>
        </w:rPr>
        <w:t>(Ф.И.О. полностью, должность)</w:t>
      </w: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  <w:r w:rsidRPr="001A5CC7">
        <w:rPr>
          <w:szCs w:val="28"/>
        </w:rPr>
        <w:t xml:space="preserve"> </w:t>
      </w: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  <w:r w:rsidRPr="001A5CC7">
        <w:rPr>
          <w:szCs w:val="28"/>
        </w:rPr>
        <w:t>Тренер команды_____________________________________________________</w:t>
      </w:r>
    </w:p>
    <w:p w:rsidR="003D4EEB" w:rsidRPr="006E1AD3" w:rsidRDefault="003D4EEB" w:rsidP="003D4EEB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6E1AD3">
        <w:rPr>
          <w:sz w:val="20"/>
        </w:rPr>
        <w:t>(Ф.И.О. полностью, должность)</w:t>
      </w: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  <w:r w:rsidRPr="001A5CC7">
        <w:rPr>
          <w:szCs w:val="28"/>
        </w:rPr>
        <w:t xml:space="preserve"> </w:t>
      </w: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  <w:r w:rsidRPr="001A5CC7">
        <w:rPr>
          <w:szCs w:val="28"/>
        </w:rPr>
        <w:t>Дата</w:t>
      </w: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  <w:r w:rsidRPr="001A5CC7">
        <w:rPr>
          <w:szCs w:val="28"/>
        </w:rPr>
        <w:t>Директор образовательного учреждения __________________</w:t>
      </w:r>
    </w:p>
    <w:p w:rsidR="003D4EEB" w:rsidRPr="001A5CC7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</w:p>
    <w:p w:rsidR="003D4EEB" w:rsidRDefault="003D4EEB" w:rsidP="003D4EEB">
      <w:pPr>
        <w:autoSpaceDE w:val="0"/>
        <w:autoSpaceDN w:val="0"/>
        <w:adjustRightInd w:val="0"/>
        <w:ind w:right="-766"/>
        <w:rPr>
          <w:szCs w:val="28"/>
        </w:rPr>
      </w:pPr>
      <w:r w:rsidRPr="001A5CC7">
        <w:rPr>
          <w:szCs w:val="28"/>
        </w:rPr>
        <w:t>Печать</w:t>
      </w:r>
    </w:p>
    <w:p w:rsidR="006E1AD3" w:rsidRDefault="006E1AD3" w:rsidP="003D4EEB">
      <w:pPr>
        <w:autoSpaceDE w:val="0"/>
        <w:autoSpaceDN w:val="0"/>
        <w:adjustRightInd w:val="0"/>
        <w:ind w:right="-766"/>
        <w:rPr>
          <w:szCs w:val="28"/>
        </w:rPr>
      </w:pPr>
    </w:p>
    <w:p w:rsidR="006E1AD3" w:rsidRDefault="006E1AD3" w:rsidP="003D4EEB">
      <w:pPr>
        <w:autoSpaceDE w:val="0"/>
        <w:autoSpaceDN w:val="0"/>
        <w:adjustRightInd w:val="0"/>
        <w:ind w:right="-766"/>
        <w:rPr>
          <w:szCs w:val="28"/>
        </w:rPr>
      </w:pPr>
    </w:p>
    <w:p w:rsidR="006E1AD3" w:rsidRDefault="006E1AD3" w:rsidP="006E1AD3">
      <w:pPr>
        <w:autoSpaceDE w:val="0"/>
        <w:autoSpaceDN w:val="0"/>
        <w:adjustRightInd w:val="0"/>
        <w:ind w:right="-766"/>
        <w:jc w:val="center"/>
        <w:rPr>
          <w:szCs w:val="28"/>
        </w:rPr>
        <w:sectPr w:rsidR="006E1AD3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6E1AD3" w:rsidRPr="006E1AD3" w:rsidRDefault="006E1AD3" w:rsidP="006E1AD3">
      <w:pPr>
        <w:pStyle w:val="23"/>
        <w:spacing w:after="0" w:line="240" w:lineRule="auto"/>
        <w:ind w:left="5400"/>
        <w:jc w:val="right"/>
        <w:rPr>
          <w:b/>
          <w:szCs w:val="28"/>
        </w:rPr>
      </w:pPr>
      <w:r w:rsidRPr="006E1AD3">
        <w:rPr>
          <w:b/>
          <w:szCs w:val="28"/>
        </w:rPr>
        <w:lastRenderedPageBreak/>
        <w:t xml:space="preserve">Приложение № </w:t>
      </w:r>
      <w:r>
        <w:rPr>
          <w:b/>
          <w:szCs w:val="28"/>
        </w:rPr>
        <w:t>2</w:t>
      </w:r>
    </w:p>
    <w:p w:rsidR="006E1AD3" w:rsidRPr="006E1AD3" w:rsidRDefault="006E1AD3" w:rsidP="006E1AD3">
      <w:pPr>
        <w:ind w:left="5812"/>
        <w:jc w:val="both"/>
        <w:rPr>
          <w:szCs w:val="28"/>
        </w:rPr>
      </w:pPr>
      <w:r w:rsidRPr="006E1AD3">
        <w:rPr>
          <w:sz w:val="24"/>
          <w:szCs w:val="28"/>
        </w:rPr>
        <w:t>к Положению о проведении</w:t>
      </w:r>
      <w:r>
        <w:rPr>
          <w:sz w:val="24"/>
          <w:szCs w:val="28"/>
        </w:rPr>
        <w:t xml:space="preserve"> </w:t>
      </w:r>
      <w:r w:rsidRPr="006E1AD3">
        <w:rPr>
          <w:sz w:val="24"/>
          <w:szCs w:val="28"/>
        </w:rPr>
        <w:t>военно-спортивной игры "</w:t>
      </w:r>
      <w:proofErr w:type="spellStart"/>
      <w:r w:rsidRPr="006E1AD3">
        <w:rPr>
          <w:sz w:val="24"/>
          <w:szCs w:val="28"/>
        </w:rPr>
        <w:t>Зарничка</w:t>
      </w:r>
      <w:proofErr w:type="spellEnd"/>
      <w:r w:rsidRPr="006E1AD3">
        <w:rPr>
          <w:sz w:val="24"/>
          <w:szCs w:val="28"/>
        </w:rPr>
        <w:t>"</w:t>
      </w:r>
    </w:p>
    <w:p w:rsidR="006E1AD3" w:rsidRPr="001A5CC7" w:rsidRDefault="006E1AD3" w:rsidP="006E1AD3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3D4EEB" w:rsidRPr="001A5CC7" w:rsidRDefault="003D4EEB" w:rsidP="003D4EEB">
      <w:pPr>
        <w:autoSpaceDE w:val="0"/>
        <w:rPr>
          <w:szCs w:val="28"/>
        </w:rPr>
      </w:pPr>
    </w:p>
    <w:p w:rsidR="003D4EEB" w:rsidRPr="002E3246" w:rsidRDefault="003D4EEB" w:rsidP="003D4EEB">
      <w:pPr>
        <w:pStyle w:val="1"/>
        <w:keepLines w:val="0"/>
        <w:numPr>
          <w:ilvl w:val="0"/>
          <w:numId w:val="1"/>
        </w:numPr>
        <w:tabs>
          <w:tab w:val="left" w:pos="3973"/>
        </w:tabs>
        <w:suppressAutoHyphens/>
        <w:autoSpaceDE w:val="0"/>
        <w:spacing w:before="0"/>
        <w:jc w:val="both"/>
        <w:rPr>
          <w:b w:val="0"/>
        </w:rPr>
      </w:pPr>
    </w:p>
    <w:p w:rsidR="003D4EEB" w:rsidRPr="006E1AD3" w:rsidRDefault="003D4EEB" w:rsidP="003D4EEB">
      <w:pPr>
        <w:pStyle w:val="1"/>
        <w:keepLines w:val="0"/>
        <w:numPr>
          <w:ilvl w:val="0"/>
          <w:numId w:val="1"/>
        </w:numPr>
        <w:tabs>
          <w:tab w:val="left" w:pos="3973"/>
        </w:tabs>
        <w:suppressAutoHyphens/>
        <w:autoSpaceDE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6E1AD3">
        <w:rPr>
          <w:rFonts w:ascii="Times New Roman" w:hAnsi="Times New Roman" w:cs="Times New Roman"/>
          <w:color w:val="000000" w:themeColor="text1"/>
        </w:rPr>
        <w:t>СПРАВКА</w:t>
      </w:r>
    </w:p>
    <w:p w:rsidR="003D4EEB" w:rsidRPr="001A5CC7" w:rsidRDefault="003D4EEB" w:rsidP="003D4EEB">
      <w:pPr>
        <w:autoSpaceDE w:val="0"/>
        <w:ind w:firstLine="709"/>
        <w:jc w:val="both"/>
        <w:rPr>
          <w:szCs w:val="28"/>
        </w:rPr>
      </w:pPr>
    </w:p>
    <w:p w:rsidR="003D4EEB" w:rsidRPr="001A5CC7" w:rsidRDefault="003D4EEB" w:rsidP="003D4EEB">
      <w:pPr>
        <w:autoSpaceDE w:val="0"/>
        <w:ind w:firstLine="709"/>
        <w:jc w:val="both"/>
        <w:rPr>
          <w:szCs w:val="28"/>
        </w:rPr>
      </w:pPr>
      <w:r w:rsidRPr="001A5CC7">
        <w:rPr>
          <w:szCs w:val="28"/>
        </w:rPr>
        <w:t xml:space="preserve">Настоящей справкой удостоверяется, </w:t>
      </w:r>
      <w:r>
        <w:rPr>
          <w:szCs w:val="28"/>
        </w:rPr>
        <w:t xml:space="preserve">что со всеми перечисленными ниже </w:t>
      </w:r>
      <w:r w:rsidRPr="001A5CC7">
        <w:rPr>
          <w:szCs w:val="28"/>
        </w:rPr>
        <w:t>членами команды ___________________________________________________</w:t>
      </w:r>
      <w:r>
        <w:rPr>
          <w:szCs w:val="28"/>
        </w:rPr>
        <w:t>,</w:t>
      </w:r>
    </w:p>
    <w:p w:rsidR="003D4EEB" w:rsidRPr="006E1AD3" w:rsidRDefault="003D4EEB" w:rsidP="003D4EEB">
      <w:pPr>
        <w:autoSpaceDE w:val="0"/>
        <w:ind w:left="3539" w:firstLine="709"/>
        <w:jc w:val="both"/>
        <w:rPr>
          <w:sz w:val="20"/>
          <w:szCs w:val="28"/>
        </w:rPr>
      </w:pPr>
      <w:r w:rsidRPr="006E1AD3">
        <w:rPr>
          <w:sz w:val="20"/>
          <w:szCs w:val="28"/>
        </w:rPr>
        <w:t>(название ОУ)</w:t>
      </w:r>
    </w:p>
    <w:p w:rsidR="003D4EEB" w:rsidRPr="001A5CC7" w:rsidRDefault="003D4EEB" w:rsidP="003D4EEB">
      <w:pPr>
        <w:jc w:val="both"/>
        <w:rPr>
          <w:szCs w:val="28"/>
        </w:rPr>
      </w:pPr>
      <w:r w:rsidRPr="001A5CC7">
        <w:rPr>
          <w:szCs w:val="28"/>
        </w:rPr>
        <w:t>направляемой  на военно-спортивную игру "</w:t>
      </w:r>
      <w:proofErr w:type="spellStart"/>
      <w:r w:rsidRPr="001A5CC7">
        <w:rPr>
          <w:szCs w:val="28"/>
        </w:rPr>
        <w:t>Зарничка</w:t>
      </w:r>
      <w:proofErr w:type="spellEnd"/>
      <w:r w:rsidRPr="001A5CC7">
        <w:rPr>
          <w:szCs w:val="28"/>
        </w:rPr>
        <w:t>", проведен инструктаж по следующим темам:</w:t>
      </w:r>
    </w:p>
    <w:p w:rsidR="003D4EEB" w:rsidRPr="001A5CC7" w:rsidRDefault="003D4EEB" w:rsidP="006E1AD3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1A5CC7">
        <w:rPr>
          <w:szCs w:val="28"/>
        </w:rPr>
        <w:t>Правила поведения во время игры.</w:t>
      </w:r>
    </w:p>
    <w:p w:rsidR="003D4EEB" w:rsidRPr="001A5CC7" w:rsidRDefault="003D4EEB" w:rsidP="006E1AD3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1A5CC7">
        <w:rPr>
          <w:szCs w:val="28"/>
        </w:rPr>
        <w:t>Правила поведения и пребывания в лесу, у водоемов, на транспорте.</w:t>
      </w:r>
    </w:p>
    <w:p w:rsidR="003D4EEB" w:rsidRPr="001A5CC7" w:rsidRDefault="003D4EEB" w:rsidP="006E1AD3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1A5CC7">
        <w:rPr>
          <w:szCs w:val="28"/>
        </w:rPr>
        <w:t>Меры противопожарной безопасности.</w:t>
      </w:r>
    </w:p>
    <w:p w:rsidR="003D4EEB" w:rsidRPr="001A5CC7" w:rsidRDefault="003D4EEB" w:rsidP="006E1AD3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1A5CC7">
        <w:rPr>
          <w:szCs w:val="28"/>
        </w:rPr>
        <w:t>Меры безопасности во время соревнований, на стрельбах (порядок обращения с оружием).</w:t>
      </w:r>
    </w:p>
    <w:p w:rsidR="003D4EEB" w:rsidRPr="001A5CC7" w:rsidRDefault="003D4EEB" w:rsidP="006E1AD3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1A5CC7">
        <w:rPr>
          <w:szCs w:val="28"/>
        </w:rPr>
        <w:t>Другое.</w:t>
      </w:r>
    </w:p>
    <w:p w:rsidR="003D4EEB" w:rsidRPr="001A5CC7" w:rsidRDefault="003D4EEB" w:rsidP="003D4EEB">
      <w:pPr>
        <w:autoSpaceDE w:val="0"/>
        <w:ind w:left="360"/>
        <w:jc w:val="both"/>
        <w:rPr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9104"/>
      </w:tblGrid>
      <w:tr w:rsidR="003D4EEB" w:rsidRPr="006E1AD3" w:rsidTr="006E1A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EB" w:rsidRDefault="003D4EEB" w:rsidP="006E1AD3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>№</w:t>
            </w:r>
          </w:p>
          <w:p w:rsidR="006E1AD3" w:rsidRPr="006E1AD3" w:rsidRDefault="006E1AD3" w:rsidP="006E1AD3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п/п</w:t>
            </w: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EEB" w:rsidRPr="006E1AD3" w:rsidRDefault="003D4EEB" w:rsidP="006E1AD3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>Фамилия, имя, отчество учащихся</w:t>
            </w:r>
          </w:p>
        </w:tc>
      </w:tr>
      <w:tr w:rsidR="003D4EEB" w:rsidRPr="006E1AD3" w:rsidTr="006E1A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EB" w:rsidRPr="006E1AD3" w:rsidRDefault="003D4EEB" w:rsidP="004B7F59">
            <w:pPr>
              <w:autoSpaceDE w:val="0"/>
              <w:snapToGrid w:val="0"/>
              <w:jc w:val="both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>1</w:t>
            </w: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EEB" w:rsidRPr="006E1AD3" w:rsidRDefault="003D4EEB" w:rsidP="004B7F59">
            <w:pPr>
              <w:autoSpaceDE w:val="0"/>
              <w:snapToGrid w:val="0"/>
              <w:jc w:val="both"/>
              <w:rPr>
                <w:sz w:val="24"/>
                <w:szCs w:val="28"/>
              </w:rPr>
            </w:pPr>
          </w:p>
        </w:tc>
      </w:tr>
      <w:tr w:rsidR="003D4EEB" w:rsidRPr="006E1AD3" w:rsidTr="006E1A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EB" w:rsidRPr="006E1AD3" w:rsidRDefault="003D4EEB" w:rsidP="004B7F59">
            <w:pPr>
              <w:autoSpaceDE w:val="0"/>
              <w:snapToGrid w:val="0"/>
              <w:jc w:val="both"/>
              <w:rPr>
                <w:sz w:val="24"/>
                <w:szCs w:val="28"/>
              </w:rPr>
            </w:pPr>
            <w:r w:rsidRPr="006E1AD3">
              <w:rPr>
                <w:sz w:val="24"/>
                <w:szCs w:val="28"/>
              </w:rPr>
              <w:t>2</w:t>
            </w: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EEB" w:rsidRPr="006E1AD3" w:rsidRDefault="003D4EEB" w:rsidP="004B7F59">
            <w:pPr>
              <w:autoSpaceDE w:val="0"/>
              <w:snapToGrid w:val="0"/>
              <w:jc w:val="both"/>
              <w:rPr>
                <w:sz w:val="24"/>
                <w:szCs w:val="28"/>
              </w:rPr>
            </w:pPr>
          </w:p>
        </w:tc>
      </w:tr>
    </w:tbl>
    <w:p w:rsidR="003D4EEB" w:rsidRPr="001A5CC7" w:rsidRDefault="003D4EEB" w:rsidP="003D4EEB">
      <w:pPr>
        <w:autoSpaceDE w:val="0"/>
        <w:jc w:val="both"/>
        <w:rPr>
          <w:szCs w:val="28"/>
        </w:rPr>
      </w:pPr>
    </w:p>
    <w:p w:rsidR="003D4EEB" w:rsidRPr="001A5CC7" w:rsidRDefault="003D4EEB" w:rsidP="003D4EEB">
      <w:pPr>
        <w:autoSpaceDE w:val="0"/>
        <w:rPr>
          <w:szCs w:val="28"/>
        </w:rPr>
      </w:pPr>
      <w:r w:rsidRPr="001A5CC7">
        <w:rPr>
          <w:szCs w:val="28"/>
        </w:rPr>
        <w:t xml:space="preserve">Инструктаж проведен </w:t>
      </w:r>
      <w:r>
        <w:rPr>
          <w:szCs w:val="28"/>
        </w:rPr>
        <w:t>(</w:t>
      </w:r>
      <w:r w:rsidRPr="001A5CC7">
        <w:rPr>
          <w:szCs w:val="28"/>
        </w:rPr>
        <w:t>кем</w:t>
      </w:r>
      <w:r>
        <w:rPr>
          <w:szCs w:val="28"/>
        </w:rPr>
        <w:t>)</w:t>
      </w:r>
      <w:r w:rsidRPr="001A5CC7">
        <w:rPr>
          <w:szCs w:val="28"/>
        </w:rPr>
        <w:t xml:space="preserve"> ________________________________________</w:t>
      </w:r>
    </w:p>
    <w:p w:rsidR="003D4EEB" w:rsidRPr="001A5CC7" w:rsidRDefault="003D4EEB" w:rsidP="003D4EEB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 должность)</w:t>
      </w:r>
    </w:p>
    <w:p w:rsidR="003D4EEB" w:rsidRPr="001A5CC7" w:rsidRDefault="003D4EEB" w:rsidP="003D4EEB">
      <w:pPr>
        <w:pStyle w:val="ad"/>
        <w:tabs>
          <w:tab w:val="clear" w:pos="4677"/>
          <w:tab w:val="clear" w:pos="9355"/>
        </w:tabs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когда__________________________________________________________</w:t>
      </w:r>
    </w:p>
    <w:p w:rsidR="003D4EEB" w:rsidRPr="001A5CC7" w:rsidRDefault="003D4EEB" w:rsidP="003D4EEB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(число, месяц, год)</w:t>
      </w:r>
    </w:p>
    <w:p w:rsidR="003D4EEB" w:rsidRPr="001A5CC7" w:rsidRDefault="003D4EEB" w:rsidP="003D4EEB">
      <w:pPr>
        <w:autoSpaceDE w:val="0"/>
        <w:jc w:val="both"/>
        <w:rPr>
          <w:szCs w:val="28"/>
        </w:rPr>
      </w:pPr>
    </w:p>
    <w:p w:rsidR="003D4EEB" w:rsidRPr="001A5CC7" w:rsidRDefault="003D4EEB" w:rsidP="003D4EEB">
      <w:pPr>
        <w:autoSpaceDE w:val="0"/>
        <w:jc w:val="both"/>
        <w:rPr>
          <w:szCs w:val="28"/>
        </w:rPr>
      </w:pPr>
      <w:r w:rsidRPr="001A5CC7">
        <w:rPr>
          <w:szCs w:val="28"/>
        </w:rPr>
        <w:t>Подпись лица, проводившего инструктаж ___________________________</w:t>
      </w:r>
    </w:p>
    <w:p w:rsidR="003D4EEB" w:rsidRPr="001A5CC7" w:rsidRDefault="003D4EEB" w:rsidP="003D4EEB">
      <w:pPr>
        <w:autoSpaceDE w:val="0"/>
        <w:jc w:val="both"/>
        <w:rPr>
          <w:szCs w:val="28"/>
        </w:rPr>
      </w:pPr>
    </w:p>
    <w:p w:rsidR="003D4EEB" w:rsidRPr="001A5CC7" w:rsidRDefault="003D4EEB" w:rsidP="003D4EEB">
      <w:pPr>
        <w:autoSpaceDE w:val="0"/>
        <w:jc w:val="both"/>
        <w:rPr>
          <w:szCs w:val="28"/>
        </w:rPr>
      </w:pPr>
      <w:r w:rsidRPr="001A5CC7">
        <w:rPr>
          <w:szCs w:val="28"/>
        </w:rPr>
        <w:t>Руководитель команды ___________________________________________</w:t>
      </w:r>
    </w:p>
    <w:p w:rsidR="003D4EEB" w:rsidRPr="001A5CC7" w:rsidRDefault="003D4EEB" w:rsidP="003D4EEB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должность)</w:t>
      </w:r>
    </w:p>
    <w:p w:rsidR="003D4EEB" w:rsidRPr="001A5CC7" w:rsidRDefault="003D4EEB" w:rsidP="003D4EEB">
      <w:pPr>
        <w:autoSpaceDE w:val="0"/>
        <w:rPr>
          <w:szCs w:val="28"/>
        </w:rPr>
      </w:pPr>
      <w:r w:rsidRPr="001A5CC7">
        <w:rPr>
          <w:szCs w:val="28"/>
        </w:rPr>
        <w:t>Тренер команды (помощник руководителя) __________________________</w:t>
      </w:r>
    </w:p>
    <w:p w:rsidR="003D4EEB" w:rsidRPr="001A5CC7" w:rsidRDefault="003D4EEB" w:rsidP="003D4EEB">
      <w:pPr>
        <w:autoSpaceDE w:val="0"/>
        <w:ind w:left="2124" w:firstLine="708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 xml:space="preserve">                            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должность)</w:t>
      </w:r>
    </w:p>
    <w:p w:rsidR="003D4EEB" w:rsidRPr="001A5CC7" w:rsidRDefault="003D4EEB" w:rsidP="003D4EEB">
      <w:pPr>
        <w:autoSpaceDE w:val="0"/>
        <w:jc w:val="both"/>
        <w:rPr>
          <w:szCs w:val="28"/>
        </w:rPr>
      </w:pPr>
    </w:p>
    <w:p w:rsidR="003D4EEB" w:rsidRPr="001A5CC7" w:rsidRDefault="003D4EEB" w:rsidP="003D4EEB">
      <w:pPr>
        <w:autoSpaceDE w:val="0"/>
        <w:jc w:val="both"/>
        <w:rPr>
          <w:szCs w:val="28"/>
        </w:rPr>
      </w:pPr>
      <w:r w:rsidRPr="001A5CC7">
        <w:rPr>
          <w:szCs w:val="28"/>
        </w:rPr>
        <w:t>Приказом №______   от ___________________________ на них возложена ответственность за жизнь, здоровье и безопасность перечисленных</w:t>
      </w:r>
      <w:r>
        <w:rPr>
          <w:szCs w:val="28"/>
        </w:rPr>
        <w:t xml:space="preserve"> </w:t>
      </w:r>
      <w:r w:rsidRPr="001A5CC7">
        <w:rPr>
          <w:szCs w:val="28"/>
        </w:rPr>
        <w:t>выше членов команды в пути и во время проведения игры</w:t>
      </w:r>
      <w:r>
        <w:rPr>
          <w:szCs w:val="28"/>
        </w:rPr>
        <w:t>.</w:t>
      </w:r>
      <w:r w:rsidRPr="001A5CC7">
        <w:rPr>
          <w:szCs w:val="28"/>
        </w:rPr>
        <w:t xml:space="preserve"> </w:t>
      </w:r>
    </w:p>
    <w:p w:rsidR="003D4EEB" w:rsidRPr="001A5CC7" w:rsidRDefault="003D4EEB" w:rsidP="003D4EEB">
      <w:pPr>
        <w:autoSpaceDE w:val="0"/>
        <w:rPr>
          <w:szCs w:val="28"/>
        </w:rPr>
      </w:pPr>
    </w:p>
    <w:p w:rsidR="003D4EEB" w:rsidRPr="001A5CC7" w:rsidRDefault="003D4EEB" w:rsidP="003D4EEB">
      <w:pPr>
        <w:autoSpaceDE w:val="0"/>
        <w:rPr>
          <w:szCs w:val="28"/>
        </w:rPr>
      </w:pPr>
      <w:r w:rsidRPr="001A5CC7">
        <w:rPr>
          <w:szCs w:val="28"/>
        </w:rPr>
        <w:t>Директор образовательного учреждения           __________________</w:t>
      </w:r>
    </w:p>
    <w:p w:rsidR="006E1AD3" w:rsidRDefault="006E1AD3" w:rsidP="003D4EEB">
      <w:pPr>
        <w:autoSpaceDE w:val="0"/>
        <w:rPr>
          <w:szCs w:val="28"/>
        </w:rPr>
      </w:pPr>
    </w:p>
    <w:p w:rsidR="003D4EEB" w:rsidRDefault="003D4EEB" w:rsidP="003D4EEB">
      <w:pPr>
        <w:autoSpaceDE w:val="0"/>
        <w:rPr>
          <w:szCs w:val="28"/>
        </w:rPr>
      </w:pPr>
      <w:r>
        <w:rPr>
          <w:szCs w:val="28"/>
        </w:rPr>
        <w:t>М.П.</w:t>
      </w:r>
    </w:p>
    <w:p w:rsidR="006E1AD3" w:rsidRDefault="006E1AD3" w:rsidP="006E1AD3">
      <w:pPr>
        <w:autoSpaceDE w:val="0"/>
        <w:jc w:val="center"/>
        <w:rPr>
          <w:szCs w:val="28"/>
        </w:rPr>
        <w:sectPr w:rsidR="006E1AD3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p w:rsidR="006E1AD3" w:rsidRPr="006E1AD3" w:rsidRDefault="006E1AD3" w:rsidP="006E1AD3">
      <w:pPr>
        <w:pStyle w:val="23"/>
        <w:spacing w:after="0" w:line="240" w:lineRule="auto"/>
        <w:ind w:left="5400"/>
        <w:jc w:val="right"/>
        <w:rPr>
          <w:b/>
          <w:szCs w:val="28"/>
        </w:rPr>
      </w:pPr>
      <w:r w:rsidRPr="006E1AD3">
        <w:rPr>
          <w:b/>
          <w:szCs w:val="28"/>
        </w:rPr>
        <w:lastRenderedPageBreak/>
        <w:t xml:space="preserve">Приложение № </w:t>
      </w:r>
      <w:r>
        <w:rPr>
          <w:b/>
          <w:szCs w:val="28"/>
        </w:rPr>
        <w:t>3</w:t>
      </w:r>
    </w:p>
    <w:p w:rsidR="006E1AD3" w:rsidRPr="006E1AD3" w:rsidRDefault="006E1AD3" w:rsidP="006E1AD3">
      <w:pPr>
        <w:ind w:left="5812"/>
        <w:jc w:val="both"/>
        <w:rPr>
          <w:szCs w:val="28"/>
        </w:rPr>
      </w:pPr>
      <w:r w:rsidRPr="006E1AD3">
        <w:rPr>
          <w:sz w:val="24"/>
          <w:szCs w:val="28"/>
        </w:rPr>
        <w:t>к Положению о проведении</w:t>
      </w:r>
      <w:r>
        <w:rPr>
          <w:sz w:val="24"/>
          <w:szCs w:val="28"/>
        </w:rPr>
        <w:t xml:space="preserve"> </w:t>
      </w:r>
      <w:r w:rsidRPr="006E1AD3">
        <w:rPr>
          <w:sz w:val="24"/>
          <w:szCs w:val="28"/>
        </w:rPr>
        <w:t>военно-спортивной игры "</w:t>
      </w:r>
      <w:proofErr w:type="spellStart"/>
      <w:r w:rsidRPr="006E1AD3">
        <w:rPr>
          <w:sz w:val="24"/>
          <w:szCs w:val="28"/>
        </w:rPr>
        <w:t>Зарничка</w:t>
      </w:r>
      <w:proofErr w:type="spellEnd"/>
      <w:r w:rsidRPr="006E1AD3">
        <w:rPr>
          <w:sz w:val="24"/>
          <w:szCs w:val="28"/>
        </w:rPr>
        <w:t>"</w:t>
      </w:r>
    </w:p>
    <w:p w:rsidR="003D4EEB" w:rsidRPr="001A5CC7" w:rsidRDefault="003D4EEB" w:rsidP="003D4EEB">
      <w:pPr>
        <w:jc w:val="right"/>
        <w:rPr>
          <w:b/>
          <w:szCs w:val="28"/>
        </w:rPr>
      </w:pPr>
    </w:p>
    <w:p w:rsidR="003D4EEB" w:rsidRPr="001A5CC7" w:rsidRDefault="003D4EEB" w:rsidP="003D4EEB">
      <w:pPr>
        <w:jc w:val="right"/>
        <w:rPr>
          <w:b/>
          <w:szCs w:val="28"/>
        </w:rPr>
      </w:pPr>
    </w:p>
    <w:p w:rsidR="006E1AD3" w:rsidRDefault="006E1AD3" w:rsidP="003D4EEB">
      <w:pPr>
        <w:ind w:left="360" w:hanging="360"/>
        <w:jc w:val="center"/>
        <w:rPr>
          <w:b/>
          <w:szCs w:val="28"/>
        </w:rPr>
      </w:pPr>
    </w:p>
    <w:p w:rsidR="003D4EEB" w:rsidRPr="001A5CC7" w:rsidRDefault="003D4EEB" w:rsidP="003D4EEB">
      <w:pPr>
        <w:ind w:left="360" w:hanging="360"/>
        <w:jc w:val="center"/>
        <w:rPr>
          <w:b/>
          <w:szCs w:val="28"/>
        </w:rPr>
      </w:pPr>
      <w:r w:rsidRPr="001A5CC7">
        <w:rPr>
          <w:b/>
          <w:szCs w:val="28"/>
        </w:rPr>
        <w:t>Э</w:t>
      </w:r>
      <w:r>
        <w:rPr>
          <w:b/>
          <w:szCs w:val="28"/>
        </w:rPr>
        <w:t>кипировка  команды</w:t>
      </w:r>
    </w:p>
    <w:p w:rsidR="003D4EEB" w:rsidRPr="001A5CC7" w:rsidRDefault="003D4EEB" w:rsidP="003D4EEB">
      <w:pPr>
        <w:ind w:left="360" w:hanging="360"/>
        <w:jc w:val="both"/>
        <w:rPr>
          <w:b/>
          <w:szCs w:val="28"/>
        </w:rPr>
      </w:pPr>
    </w:p>
    <w:p w:rsidR="003D4EEB" w:rsidRPr="001A5CC7" w:rsidRDefault="003D4EEB" w:rsidP="006E1AD3">
      <w:pPr>
        <w:ind w:firstLine="709"/>
        <w:rPr>
          <w:szCs w:val="28"/>
        </w:rPr>
      </w:pPr>
      <w:r>
        <w:rPr>
          <w:szCs w:val="28"/>
        </w:rPr>
        <w:t xml:space="preserve">     </w:t>
      </w:r>
      <w:r w:rsidRPr="001A5CC7">
        <w:rPr>
          <w:szCs w:val="28"/>
        </w:rPr>
        <w:t xml:space="preserve">Форма  одежды:  </w:t>
      </w:r>
    </w:p>
    <w:p w:rsidR="003D4EEB" w:rsidRPr="001A5CC7" w:rsidRDefault="003D4EEB" w:rsidP="006E1AD3">
      <w:pPr>
        <w:ind w:firstLine="709"/>
        <w:rPr>
          <w:szCs w:val="28"/>
        </w:rPr>
      </w:pPr>
      <w:r>
        <w:rPr>
          <w:szCs w:val="28"/>
        </w:rPr>
        <w:t xml:space="preserve">     </w:t>
      </w:r>
      <w:r w:rsidRPr="001A5CC7">
        <w:rPr>
          <w:szCs w:val="28"/>
        </w:rPr>
        <w:t>парадная (единообразная с головным убором)</w:t>
      </w:r>
      <w:r>
        <w:rPr>
          <w:szCs w:val="28"/>
        </w:rPr>
        <w:t>;</w:t>
      </w:r>
    </w:p>
    <w:p w:rsidR="003D4EEB" w:rsidRPr="001A5CC7" w:rsidRDefault="003D4EEB" w:rsidP="006E1AD3">
      <w:pPr>
        <w:ind w:firstLine="709"/>
        <w:rPr>
          <w:szCs w:val="28"/>
        </w:rPr>
      </w:pPr>
      <w:r>
        <w:rPr>
          <w:szCs w:val="28"/>
        </w:rPr>
        <w:t xml:space="preserve">     </w:t>
      </w:r>
      <w:r w:rsidRPr="001A5CC7">
        <w:rPr>
          <w:szCs w:val="28"/>
        </w:rPr>
        <w:t>повседневная</w:t>
      </w:r>
      <w:r>
        <w:rPr>
          <w:szCs w:val="28"/>
        </w:rPr>
        <w:t>;</w:t>
      </w:r>
    </w:p>
    <w:p w:rsidR="003D4EEB" w:rsidRDefault="003D4EEB" w:rsidP="006E1AD3">
      <w:pPr>
        <w:ind w:firstLine="709"/>
        <w:rPr>
          <w:szCs w:val="28"/>
        </w:rPr>
      </w:pPr>
      <w:r>
        <w:rPr>
          <w:szCs w:val="28"/>
        </w:rPr>
        <w:t xml:space="preserve">     </w:t>
      </w:r>
      <w:r w:rsidRPr="001A5CC7">
        <w:rPr>
          <w:szCs w:val="28"/>
        </w:rPr>
        <w:t>спортивная (единообразная)</w:t>
      </w:r>
      <w:r>
        <w:rPr>
          <w:szCs w:val="28"/>
        </w:rPr>
        <w:t>;</w:t>
      </w:r>
    </w:p>
    <w:p w:rsidR="003D4EEB" w:rsidRPr="002B69BD" w:rsidRDefault="003D4EEB" w:rsidP="006E1AD3">
      <w:pPr>
        <w:ind w:firstLine="709"/>
        <w:rPr>
          <w:szCs w:val="28"/>
        </w:rPr>
      </w:pPr>
      <w:r>
        <w:rPr>
          <w:szCs w:val="28"/>
        </w:rPr>
        <w:t xml:space="preserve">     </w:t>
      </w:r>
      <w:r w:rsidRPr="002B69BD">
        <w:rPr>
          <w:szCs w:val="28"/>
        </w:rPr>
        <w:t>рукавицы или перчатки.</w:t>
      </w:r>
    </w:p>
    <w:p w:rsidR="003D4EEB" w:rsidRPr="001A5CC7" w:rsidRDefault="003D4EEB" w:rsidP="006E1AD3">
      <w:pPr>
        <w:tabs>
          <w:tab w:val="left" w:pos="6480"/>
        </w:tabs>
        <w:ind w:firstLine="709"/>
        <w:rPr>
          <w:szCs w:val="28"/>
        </w:rPr>
      </w:pPr>
      <w:r>
        <w:rPr>
          <w:szCs w:val="28"/>
        </w:rPr>
        <w:t xml:space="preserve">     </w:t>
      </w:r>
      <w:r w:rsidRPr="001A5CC7">
        <w:rPr>
          <w:szCs w:val="28"/>
        </w:rPr>
        <w:t>Командное  снаряжение:</w:t>
      </w:r>
    </w:p>
    <w:p w:rsidR="003D4EEB" w:rsidRPr="001A5CC7" w:rsidRDefault="003D4EEB" w:rsidP="006E1AD3">
      <w:pPr>
        <w:tabs>
          <w:tab w:val="left" w:pos="2584"/>
        </w:tabs>
        <w:ind w:firstLine="709"/>
        <w:rPr>
          <w:szCs w:val="28"/>
        </w:rPr>
      </w:pPr>
      <w:r>
        <w:rPr>
          <w:szCs w:val="28"/>
        </w:rPr>
        <w:t xml:space="preserve">     </w:t>
      </w:r>
      <w:r w:rsidRPr="001A5CC7">
        <w:rPr>
          <w:szCs w:val="28"/>
        </w:rPr>
        <w:t>укомплектованная  санитарная  сумка;</w:t>
      </w:r>
    </w:p>
    <w:p w:rsidR="003D4EEB" w:rsidRDefault="003D4EEB" w:rsidP="006E1AD3">
      <w:pPr>
        <w:tabs>
          <w:tab w:val="left" w:pos="648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Pr="001A5CC7">
        <w:rPr>
          <w:szCs w:val="28"/>
        </w:rPr>
        <w:t>блокноты, ручки, карандаши и другое необходимое оборудование для участия в соревнованиях и конкурсах мероприятия.</w:t>
      </w:r>
    </w:p>
    <w:p w:rsidR="006E1AD3" w:rsidRDefault="006E1AD3" w:rsidP="006E1AD3">
      <w:pPr>
        <w:tabs>
          <w:tab w:val="left" w:pos="6480"/>
        </w:tabs>
        <w:ind w:firstLine="709"/>
        <w:jc w:val="both"/>
        <w:rPr>
          <w:szCs w:val="28"/>
        </w:rPr>
      </w:pPr>
    </w:p>
    <w:p w:rsidR="006E1AD3" w:rsidRDefault="006E1AD3" w:rsidP="006E1AD3">
      <w:pPr>
        <w:tabs>
          <w:tab w:val="left" w:pos="6480"/>
        </w:tabs>
        <w:ind w:firstLine="709"/>
        <w:jc w:val="both"/>
        <w:rPr>
          <w:szCs w:val="28"/>
        </w:rPr>
      </w:pPr>
    </w:p>
    <w:p w:rsidR="006E1AD3" w:rsidRDefault="006E1AD3" w:rsidP="006E1AD3">
      <w:pPr>
        <w:tabs>
          <w:tab w:val="left" w:pos="6480"/>
        </w:tabs>
        <w:ind w:firstLine="709"/>
        <w:jc w:val="both"/>
        <w:rPr>
          <w:szCs w:val="28"/>
        </w:rPr>
      </w:pPr>
    </w:p>
    <w:p w:rsidR="006E1AD3" w:rsidRDefault="006E1AD3" w:rsidP="006E1AD3">
      <w:pPr>
        <w:tabs>
          <w:tab w:val="left" w:pos="6480"/>
        </w:tabs>
        <w:ind w:firstLine="142"/>
        <w:jc w:val="center"/>
        <w:rPr>
          <w:szCs w:val="28"/>
        </w:rPr>
        <w:sectPr w:rsidR="006E1AD3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6E1AD3" w:rsidRPr="006E1AD3" w:rsidRDefault="006E1AD3" w:rsidP="006E1AD3">
      <w:pPr>
        <w:pStyle w:val="23"/>
        <w:spacing w:after="0" w:line="240" w:lineRule="auto"/>
        <w:ind w:left="5400"/>
        <w:jc w:val="right"/>
        <w:rPr>
          <w:b/>
          <w:szCs w:val="28"/>
        </w:rPr>
      </w:pPr>
      <w:r w:rsidRPr="006E1AD3">
        <w:rPr>
          <w:b/>
          <w:szCs w:val="28"/>
        </w:rPr>
        <w:lastRenderedPageBreak/>
        <w:t xml:space="preserve">Приложение № </w:t>
      </w:r>
      <w:r>
        <w:rPr>
          <w:b/>
          <w:szCs w:val="28"/>
        </w:rPr>
        <w:t>4</w:t>
      </w:r>
    </w:p>
    <w:p w:rsidR="006E1AD3" w:rsidRPr="006E1AD3" w:rsidRDefault="006E1AD3" w:rsidP="006E1AD3">
      <w:pPr>
        <w:ind w:left="5812"/>
        <w:jc w:val="both"/>
        <w:rPr>
          <w:szCs w:val="28"/>
        </w:rPr>
      </w:pPr>
      <w:r w:rsidRPr="006E1AD3">
        <w:rPr>
          <w:sz w:val="24"/>
          <w:szCs w:val="28"/>
        </w:rPr>
        <w:t>к Положению о проведении</w:t>
      </w:r>
      <w:r>
        <w:rPr>
          <w:sz w:val="24"/>
          <w:szCs w:val="28"/>
        </w:rPr>
        <w:t xml:space="preserve"> </w:t>
      </w:r>
      <w:r w:rsidRPr="006E1AD3">
        <w:rPr>
          <w:sz w:val="24"/>
          <w:szCs w:val="28"/>
        </w:rPr>
        <w:t>военно-спортивной игры "</w:t>
      </w:r>
      <w:proofErr w:type="spellStart"/>
      <w:r w:rsidRPr="006E1AD3">
        <w:rPr>
          <w:sz w:val="24"/>
          <w:szCs w:val="28"/>
        </w:rPr>
        <w:t>Зарничка</w:t>
      </w:r>
      <w:proofErr w:type="spellEnd"/>
      <w:r w:rsidRPr="006E1AD3">
        <w:rPr>
          <w:sz w:val="24"/>
          <w:szCs w:val="28"/>
        </w:rPr>
        <w:t>"</w:t>
      </w:r>
    </w:p>
    <w:p w:rsidR="006E1AD3" w:rsidRPr="001A5CC7" w:rsidRDefault="006E1AD3" w:rsidP="006E1AD3">
      <w:pPr>
        <w:tabs>
          <w:tab w:val="left" w:pos="6480"/>
        </w:tabs>
        <w:ind w:firstLine="142"/>
        <w:jc w:val="center"/>
        <w:rPr>
          <w:szCs w:val="28"/>
        </w:rPr>
      </w:pPr>
    </w:p>
    <w:p w:rsidR="003D4EEB" w:rsidRPr="001A5CC7" w:rsidRDefault="003D4EEB" w:rsidP="003D4EEB">
      <w:pPr>
        <w:jc w:val="both"/>
        <w:rPr>
          <w:szCs w:val="28"/>
        </w:rPr>
      </w:pPr>
    </w:p>
    <w:p w:rsidR="003D4EEB" w:rsidRPr="00960D9D" w:rsidRDefault="003D4EEB" w:rsidP="003D4EEB">
      <w:pPr>
        <w:jc w:val="center"/>
        <w:rPr>
          <w:b/>
          <w:szCs w:val="28"/>
        </w:rPr>
      </w:pPr>
      <w:r w:rsidRPr="00960D9D">
        <w:rPr>
          <w:b/>
          <w:szCs w:val="28"/>
        </w:rPr>
        <w:t>Условия выполнения конкурсов,  соревнований игры</w:t>
      </w:r>
    </w:p>
    <w:p w:rsidR="003D4EEB" w:rsidRPr="00960D9D" w:rsidRDefault="003D4EEB" w:rsidP="003D4EEB">
      <w:pPr>
        <w:jc w:val="center"/>
        <w:rPr>
          <w:b/>
          <w:szCs w:val="28"/>
        </w:rPr>
      </w:pPr>
    </w:p>
    <w:p w:rsidR="003D4EEB" w:rsidRPr="00960D9D" w:rsidRDefault="003D4EEB" w:rsidP="006E1AD3">
      <w:pPr>
        <w:tabs>
          <w:tab w:val="left" w:pos="951"/>
        </w:tabs>
        <w:ind w:firstLine="709"/>
        <w:jc w:val="both"/>
        <w:rPr>
          <w:szCs w:val="28"/>
        </w:rPr>
      </w:pPr>
      <w:r w:rsidRPr="00960D9D">
        <w:rPr>
          <w:szCs w:val="28"/>
        </w:rPr>
        <w:t>1</w:t>
      </w:r>
      <w:r>
        <w:rPr>
          <w:szCs w:val="28"/>
        </w:rPr>
        <w:t>. Соревнование "В здоровом теле – здоровый дух"</w:t>
      </w:r>
    </w:p>
    <w:p w:rsidR="003D4EEB" w:rsidRPr="001A5CC7" w:rsidRDefault="003D4EEB" w:rsidP="006E1AD3">
      <w:pPr>
        <w:pStyle w:val="21"/>
        <w:ind w:firstLine="709"/>
        <w:rPr>
          <w:sz w:val="28"/>
          <w:szCs w:val="28"/>
        </w:rPr>
      </w:pPr>
      <w:r w:rsidRPr="001A5CC7">
        <w:rPr>
          <w:sz w:val="28"/>
          <w:szCs w:val="28"/>
        </w:rPr>
        <w:t xml:space="preserve">Участвует  10  человек  от  команды (4 </w:t>
      </w:r>
      <w:r>
        <w:rPr>
          <w:sz w:val="28"/>
          <w:szCs w:val="28"/>
        </w:rPr>
        <w:t>девушки</w:t>
      </w:r>
      <w:r w:rsidRPr="001A5CC7">
        <w:rPr>
          <w:sz w:val="28"/>
          <w:szCs w:val="28"/>
        </w:rPr>
        <w:t xml:space="preserve"> и 6 </w:t>
      </w:r>
      <w:r>
        <w:rPr>
          <w:sz w:val="28"/>
          <w:szCs w:val="28"/>
        </w:rPr>
        <w:t>юношей</w:t>
      </w:r>
      <w:r w:rsidRPr="001A5CC7">
        <w:rPr>
          <w:sz w:val="28"/>
          <w:szCs w:val="28"/>
        </w:rPr>
        <w:t>).</w:t>
      </w:r>
    </w:p>
    <w:p w:rsidR="003D4EEB" w:rsidRPr="001A5CC7" w:rsidRDefault="003D4EEB" w:rsidP="006E1AD3">
      <w:pPr>
        <w:pStyle w:val="21"/>
        <w:ind w:firstLine="709"/>
        <w:rPr>
          <w:sz w:val="28"/>
          <w:szCs w:val="28"/>
        </w:rPr>
      </w:pPr>
      <w:r w:rsidRPr="001A5CC7">
        <w:rPr>
          <w:sz w:val="28"/>
          <w:szCs w:val="28"/>
        </w:rPr>
        <w:t>Соревнование лично-командное.</w:t>
      </w:r>
    </w:p>
    <w:p w:rsidR="003D4EEB" w:rsidRPr="001A5CC7" w:rsidRDefault="003D4EEB" w:rsidP="006E1AD3">
      <w:pPr>
        <w:tabs>
          <w:tab w:val="left" w:pos="709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Требования к соревнованиям составлены в соответствии с правилами </w:t>
      </w:r>
      <w:proofErr w:type="spellStart"/>
      <w:r w:rsidRPr="001A5CC7">
        <w:rPr>
          <w:szCs w:val="28"/>
        </w:rPr>
        <w:t>полиатлона</w:t>
      </w:r>
      <w:proofErr w:type="spellEnd"/>
      <w:r w:rsidRPr="001A5CC7">
        <w:rPr>
          <w:szCs w:val="28"/>
        </w:rPr>
        <w:t xml:space="preserve">, утвержденными Президиумом Всероссийской Федерации </w:t>
      </w:r>
      <w:proofErr w:type="spellStart"/>
      <w:r w:rsidRPr="001A5CC7">
        <w:rPr>
          <w:szCs w:val="28"/>
        </w:rPr>
        <w:t>Полиатлона</w:t>
      </w:r>
      <w:proofErr w:type="spellEnd"/>
      <w:r w:rsidRPr="001A5CC7">
        <w:rPr>
          <w:szCs w:val="28"/>
        </w:rPr>
        <w:t xml:space="preserve"> для юношей и девушек в возрасте от 10 до 15 лет. </w:t>
      </w:r>
    </w:p>
    <w:p w:rsidR="003D4EEB" w:rsidRPr="00D05C1A" w:rsidRDefault="003D4EEB" w:rsidP="006E1AD3">
      <w:pPr>
        <w:tabs>
          <w:tab w:val="left" w:pos="9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05C1A">
        <w:rPr>
          <w:szCs w:val="28"/>
        </w:rPr>
        <w:t>Подъем туловища из положения лежа (30 сек.), по команде судьи, перевернувшись без остановки, отжимание (30 сек.) – упражнение для юношей.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D05C1A">
        <w:rPr>
          <w:szCs w:val="28"/>
        </w:rPr>
        <w:t>Исходное  положение</w:t>
      </w:r>
      <w:r w:rsidRPr="00D05C1A">
        <w:rPr>
          <w:i/>
          <w:szCs w:val="28"/>
        </w:rPr>
        <w:t xml:space="preserve"> </w:t>
      </w:r>
      <w:r w:rsidRPr="00D05C1A">
        <w:rPr>
          <w:szCs w:val="28"/>
        </w:rPr>
        <w:t>(далее – ИП)  – участник  лежит</w:t>
      </w:r>
      <w:r w:rsidRPr="001A5CC7">
        <w:rPr>
          <w:szCs w:val="28"/>
        </w:rPr>
        <w:t xml:space="preserve">  на  спине,  пальцы рук "в замке" за головой,  ноги согнуты в коленях под прямым углом, ступни прижаты к полу, лопатки касаются мата. По команде "Старт!" участнику необходимо выполнять быстрые сгибания туловища до касания локтями бедер или коленей и разгибания до возврата в </w:t>
      </w:r>
      <w:r>
        <w:rPr>
          <w:szCs w:val="28"/>
        </w:rPr>
        <w:t xml:space="preserve">ИП </w:t>
      </w:r>
      <w:r w:rsidRPr="001A5CC7">
        <w:rPr>
          <w:szCs w:val="28"/>
        </w:rPr>
        <w:t>с касанием лопатками мата. В случае ошибки судья командует "Нет!" и немедленно указывает ошибку, после прихода участника в ИП называет прежний счет.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>Ошибки участников: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>не коснулся локтями бедер или коленей;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>не коснулся лопатками мата;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>пальцы рук разомкнулись "из замка";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>ноги согнулись в коленях больше 90</w:t>
      </w:r>
      <w:r w:rsidR="00C113AB">
        <w:rPr>
          <w:szCs w:val="28"/>
        </w:rPr>
        <w:t xml:space="preserve"> градусов.</w:t>
      </w:r>
      <w:r w:rsidRPr="001A5CC7">
        <w:rPr>
          <w:szCs w:val="28"/>
        </w:rPr>
        <w:t xml:space="preserve"> 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>Если команда "Нет!" повторяется трижды, то судья объявляет об этом и объявляет команду "Закончил!".</w:t>
      </w:r>
    </w:p>
    <w:p w:rsidR="003D4EEB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>Подсчитывается  максимальное  количество   подъемов  туловища  в  течение пройденного времени.</w:t>
      </w:r>
    </w:p>
    <w:p w:rsidR="003D4EEB" w:rsidRPr="00752528" w:rsidRDefault="003D4EEB" w:rsidP="003D4EEB">
      <w:pPr>
        <w:spacing w:before="60"/>
        <w:ind w:firstLine="708"/>
        <w:jc w:val="both"/>
        <w:rPr>
          <w:szCs w:val="28"/>
        </w:rPr>
      </w:pPr>
      <w:r w:rsidRPr="00752528">
        <w:rPr>
          <w:szCs w:val="28"/>
        </w:rPr>
        <w:t>Участники, занявшие 1, 2, 3 место в соревновании,  награждаются дип</w:t>
      </w:r>
      <w:r w:rsidR="006E1AD3" w:rsidRPr="00752528">
        <w:rPr>
          <w:szCs w:val="28"/>
        </w:rPr>
        <w:t>ломами департамента образования</w:t>
      </w:r>
      <w:r w:rsidR="00752528">
        <w:rPr>
          <w:szCs w:val="28"/>
        </w:rPr>
        <w:t>.</w:t>
      </w:r>
    </w:p>
    <w:p w:rsidR="003D4EEB" w:rsidRPr="00D05C1A" w:rsidRDefault="003D4EEB" w:rsidP="006E1AD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05C1A">
        <w:rPr>
          <w:szCs w:val="28"/>
        </w:rPr>
        <w:t xml:space="preserve">.  Сгибание  и  разгибание  рук  в  упоре  лежа  на  полу </w:t>
      </w:r>
      <w:r w:rsidRPr="00D05C1A">
        <w:rPr>
          <w:i/>
          <w:szCs w:val="28"/>
        </w:rPr>
        <w:t>(</w:t>
      </w:r>
      <w:r w:rsidRPr="00D05C1A">
        <w:rPr>
          <w:szCs w:val="28"/>
        </w:rPr>
        <w:t xml:space="preserve">отжимание)  в течение 30  сек. – упражнение для девушек  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D05C1A">
        <w:rPr>
          <w:szCs w:val="28"/>
        </w:rPr>
        <w:t>Исходное  положение – упор лежа на полу: выпрямленные перед собой руки упираются в пол на ширине плеч пальцами вперед; плечи, туловище и ноги</w:t>
      </w:r>
      <w:r w:rsidRPr="001A5CC7">
        <w:rPr>
          <w:szCs w:val="28"/>
        </w:rPr>
        <w:t xml:space="preserve"> составляют прямую линию, ноги разведены на ширину стопы, пальцы стоп упираются в пол без дополнительного упора.</w:t>
      </w:r>
    </w:p>
    <w:p w:rsidR="003D4EEB" w:rsidRPr="001A5CC7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>Участнице дается время подготовиться (до 1 мин.) Приняв стартовое ИП, участница приступает к выполнению упражнения. Она обязана:</w:t>
      </w:r>
    </w:p>
    <w:p w:rsidR="003D4EEB" w:rsidRDefault="003D4EEB" w:rsidP="006E1AD3">
      <w:pPr>
        <w:ind w:firstLine="709"/>
        <w:jc w:val="both"/>
        <w:rPr>
          <w:szCs w:val="28"/>
        </w:rPr>
      </w:pPr>
      <w:r w:rsidRPr="001A5CC7">
        <w:rPr>
          <w:szCs w:val="28"/>
        </w:rPr>
        <w:t xml:space="preserve">из ИП, согнув руки, прикоснуться грудью к контактной платформе (высота </w:t>
      </w:r>
      <w:r>
        <w:rPr>
          <w:szCs w:val="28"/>
        </w:rPr>
        <w:t>–</w:t>
      </w:r>
      <w:r w:rsidRPr="001A5CC7">
        <w:rPr>
          <w:szCs w:val="28"/>
        </w:rPr>
        <w:t xml:space="preserve"> 5</w:t>
      </w:r>
      <w:r>
        <w:rPr>
          <w:szCs w:val="28"/>
        </w:rPr>
        <w:t>-6</w:t>
      </w:r>
      <w:r w:rsidRPr="001A5CC7">
        <w:rPr>
          <w:szCs w:val="28"/>
        </w:rPr>
        <w:t xml:space="preserve"> см);</w:t>
      </w:r>
    </w:p>
    <w:p w:rsidR="00752528" w:rsidRDefault="00752528" w:rsidP="006E1AD3">
      <w:pPr>
        <w:ind w:firstLine="709"/>
        <w:jc w:val="center"/>
        <w:rPr>
          <w:szCs w:val="28"/>
        </w:rPr>
      </w:pPr>
    </w:p>
    <w:p w:rsidR="00752528" w:rsidRDefault="00752528" w:rsidP="006E1AD3">
      <w:pPr>
        <w:ind w:firstLine="709"/>
        <w:jc w:val="center"/>
        <w:rPr>
          <w:szCs w:val="28"/>
        </w:rPr>
      </w:pPr>
    </w:p>
    <w:p w:rsidR="006E1AD3" w:rsidRDefault="006E1AD3" w:rsidP="00752528">
      <w:pPr>
        <w:tabs>
          <w:tab w:val="left" w:pos="425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E1AD3" w:rsidRPr="001A5CC7" w:rsidRDefault="006E1AD3" w:rsidP="00752528">
      <w:pPr>
        <w:tabs>
          <w:tab w:val="left" w:pos="4253"/>
        </w:tabs>
        <w:ind w:firstLine="709"/>
        <w:jc w:val="center"/>
        <w:rPr>
          <w:szCs w:val="28"/>
        </w:rPr>
      </w:pP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разогнув руки, вернуться в ИП;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зафиксировать на 0,5 сек</w:t>
      </w:r>
      <w:r w:rsidR="00752528">
        <w:rPr>
          <w:szCs w:val="28"/>
        </w:rPr>
        <w:t>.</w:t>
      </w:r>
      <w:r w:rsidRPr="001A5CC7">
        <w:rPr>
          <w:szCs w:val="28"/>
        </w:rPr>
        <w:t xml:space="preserve"> видимое для судьи ИП;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услышав команду "Есть!", продолжить выполнение упражнения;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услышав команду "Нет!", зафиксировать на 0,5 сек</w:t>
      </w:r>
      <w:r w:rsidR="00752528">
        <w:rPr>
          <w:szCs w:val="28"/>
        </w:rPr>
        <w:t>.</w:t>
      </w:r>
      <w:r w:rsidRPr="001A5CC7">
        <w:rPr>
          <w:szCs w:val="28"/>
        </w:rPr>
        <w:t xml:space="preserve"> видимое для судьи ИП и после того, как сказана ошибка и счет, продолжить выполнение упражнения</w:t>
      </w:r>
      <w:r>
        <w:rPr>
          <w:szCs w:val="28"/>
        </w:rPr>
        <w:t>.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Участница имеет право: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выполнять упражнение в удобном для себя темпе;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отдыхать в ИП</w:t>
      </w:r>
      <w:r>
        <w:rPr>
          <w:szCs w:val="28"/>
        </w:rPr>
        <w:t>.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Участнице запрещается: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во время отдыха нарушать ИП;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создавать упоры для ног;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касаться бедрами пола;</w:t>
      </w:r>
    </w:p>
    <w:p w:rsidR="003D4EEB" w:rsidRPr="002D5030" w:rsidRDefault="003D4EEB" w:rsidP="00752528">
      <w:pPr>
        <w:tabs>
          <w:tab w:val="left" w:pos="4253"/>
        </w:tabs>
        <w:ind w:firstLine="709"/>
        <w:jc w:val="both"/>
        <w:rPr>
          <w:szCs w:val="28"/>
          <w:vertAlign w:val="superscript"/>
        </w:rPr>
      </w:pPr>
      <w:r w:rsidRPr="001A5CC7">
        <w:rPr>
          <w:szCs w:val="28"/>
        </w:rPr>
        <w:t xml:space="preserve">разводить локти относительно осевой линии туловища более чем по </w:t>
      </w:r>
      <w:r w:rsidR="006E1AD3">
        <w:rPr>
          <w:szCs w:val="28"/>
        </w:rPr>
        <w:br/>
      </w:r>
      <w:r>
        <w:rPr>
          <w:szCs w:val="28"/>
        </w:rPr>
        <w:t>45 градусов;</w:t>
      </w:r>
      <w:r>
        <w:rPr>
          <w:szCs w:val="28"/>
          <w:vertAlign w:val="superscript"/>
        </w:rPr>
        <w:t xml:space="preserve"> 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делать рывки и волны головой, плечами, туловищем;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останавливаться более чем на 1 сек</w:t>
      </w:r>
      <w:r w:rsidR="00752528">
        <w:rPr>
          <w:szCs w:val="28"/>
        </w:rPr>
        <w:t>.</w:t>
      </w:r>
      <w:r w:rsidRPr="001A5CC7">
        <w:rPr>
          <w:szCs w:val="28"/>
        </w:rPr>
        <w:t xml:space="preserve"> с согнутыми р</w:t>
      </w:r>
      <w:r>
        <w:rPr>
          <w:szCs w:val="28"/>
        </w:rPr>
        <w:t>уками, касаясь платформы грудью.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Если команда "Нет!" повторяется трижды, то судья объявляет об этом и объявляет команду "Закончила!"</w:t>
      </w:r>
      <w:r>
        <w:rPr>
          <w:szCs w:val="28"/>
        </w:rPr>
        <w:t>,</w:t>
      </w:r>
      <w:r w:rsidRPr="001A5CC7">
        <w:rPr>
          <w:szCs w:val="28"/>
        </w:rPr>
        <w:t xml:space="preserve"> подсчитывается  максимальное  количество  сгибаний  и  разгибаний  рук в  течение пройденного времени.</w:t>
      </w:r>
    </w:p>
    <w:p w:rsidR="003D4EEB" w:rsidRPr="00752528" w:rsidRDefault="003D4EEB" w:rsidP="00752528">
      <w:pPr>
        <w:tabs>
          <w:tab w:val="left" w:pos="4253"/>
        </w:tabs>
        <w:spacing w:before="60"/>
        <w:ind w:firstLine="708"/>
        <w:jc w:val="both"/>
        <w:rPr>
          <w:szCs w:val="28"/>
        </w:rPr>
      </w:pPr>
      <w:r w:rsidRPr="00752528">
        <w:rPr>
          <w:szCs w:val="28"/>
        </w:rPr>
        <w:t>Участники, занявшие 1, 2, 3 место в соревновании,  награждаются дип</w:t>
      </w:r>
      <w:r w:rsidR="006E1AD3" w:rsidRPr="00752528">
        <w:rPr>
          <w:szCs w:val="28"/>
        </w:rPr>
        <w:t>ломами департамента образования</w:t>
      </w:r>
      <w:r w:rsidR="003B5333">
        <w:rPr>
          <w:szCs w:val="28"/>
        </w:rPr>
        <w:t>.</w:t>
      </w:r>
    </w:p>
    <w:p w:rsidR="003D4EEB" w:rsidRPr="00752528" w:rsidRDefault="003D4EEB" w:rsidP="00752528">
      <w:pPr>
        <w:tabs>
          <w:tab w:val="left" w:pos="4253"/>
        </w:tabs>
        <w:ind w:firstLine="708"/>
        <w:rPr>
          <w:iCs/>
          <w:szCs w:val="28"/>
        </w:rPr>
      </w:pPr>
      <w:r w:rsidRPr="00752528">
        <w:rPr>
          <w:iCs/>
          <w:szCs w:val="28"/>
        </w:rPr>
        <w:t>Победителями  считаются:</w:t>
      </w:r>
    </w:p>
    <w:p w:rsidR="003D4EEB" w:rsidRPr="00752528" w:rsidRDefault="003D4EEB" w:rsidP="00BD1AA9">
      <w:pPr>
        <w:tabs>
          <w:tab w:val="left" w:pos="0"/>
        </w:tabs>
        <w:jc w:val="both"/>
        <w:rPr>
          <w:iCs/>
          <w:szCs w:val="28"/>
        </w:rPr>
      </w:pPr>
      <w:r w:rsidRPr="00752528">
        <w:rPr>
          <w:iCs/>
          <w:szCs w:val="28"/>
        </w:rPr>
        <w:t xml:space="preserve">      </w:t>
      </w:r>
      <w:r w:rsidR="00BD1AA9">
        <w:rPr>
          <w:iCs/>
          <w:szCs w:val="28"/>
        </w:rPr>
        <w:tab/>
      </w:r>
      <w:r w:rsidRPr="00752528">
        <w:rPr>
          <w:iCs/>
          <w:szCs w:val="28"/>
        </w:rPr>
        <w:t>участник по  наибольшей  сумме    выполненных  элементов  в  двух  упражнениях.  При  равенстве  этого  показателя  победителем  становится  участник,  у  которого лучший  результат  по  сгибанию  и  разгибанию  рук  в  упоре  ле</w:t>
      </w:r>
      <w:r w:rsidR="006E1AD3" w:rsidRPr="00752528">
        <w:rPr>
          <w:iCs/>
          <w:szCs w:val="28"/>
        </w:rPr>
        <w:t>жа  на  полу;</w:t>
      </w:r>
      <w:r w:rsidRPr="00752528">
        <w:rPr>
          <w:iCs/>
          <w:szCs w:val="28"/>
        </w:rPr>
        <w:t xml:space="preserve">  </w:t>
      </w:r>
    </w:p>
    <w:p w:rsidR="003D4EEB" w:rsidRPr="00752528" w:rsidRDefault="003D4EEB" w:rsidP="00752528">
      <w:pPr>
        <w:tabs>
          <w:tab w:val="left" w:pos="4253"/>
        </w:tabs>
        <w:jc w:val="both"/>
        <w:rPr>
          <w:iCs/>
          <w:szCs w:val="28"/>
        </w:rPr>
      </w:pPr>
      <w:r w:rsidRPr="00752528">
        <w:rPr>
          <w:iCs/>
          <w:szCs w:val="28"/>
        </w:rPr>
        <w:t xml:space="preserve">         команда по  наибольшей  сумме    выполненных  элементов  в  двух  упражнениях  всеми  участниками  команды. При  равенстве  этого  показателя  победителем  становится  команда,  командир  которой набрал   наибольшую  сумму  выполненных  элементов  в  двух  упражнениях.</w:t>
      </w:r>
    </w:p>
    <w:p w:rsidR="003D4EEB" w:rsidRPr="00752528" w:rsidRDefault="003D4EEB" w:rsidP="00752528">
      <w:pPr>
        <w:tabs>
          <w:tab w:val="left" w:pos="4253"/>
        </w:tabs>
        <w:spacing w:before="60"/>
        <w:ind w:firstLine="708"/>
        <w:jc w:val="both"/>
        <w:rPr>
          <w:szCs w:val="28"/>
        </w:rPr>
      </w:pPr>
      <w:r w:rsidRPr="00752528">
        <w:rPr>
          <w:szCs w:val="28"/>
        </w:rPr>
        <w:t xml:space="preserve">Команды, занявшие 1, 2, 3 место в  соревновании </w:t>
      </w:r>
      <w:r w:rsidRPr="00752528">
        <w:rPr>
          <w:iCs/>
          <w:szCs w:val="28"/>
        </w:rPr>
        <w:t xml:space="preserve">"В здоровом теле – здоровый дух", </w:t>
      </w:r>
      <w:r w:rsidRPr="00752528">
        <w:rPr>
          <w:szCs w:val="28"/>
        </w:rPr>
        <w:t xml:space="preserve"> награждаются дипломами департамента образования</w:t>
      </w:r>
      <w:r w:rsidR="003B5333">
        <w:rPr>
          <w:szCs w:val="28"/>
        </w:rPr>
        <w:t>.</w:t>
      </w:r>
    </w:p>
    <w:p w:rsidR="003D4EEB" w:rsidRPr="00D05C1A" w:rsidRDefault="003D4EEB" w:rsidP="00752528">
      <w:pPr>
        <w:tabs>
          <w:tab w:val="left" w:pos="4253"/>
        </w:tabs>
        <w:ind w:firstLine="708"/>
        <w:jc w:val="both"/>
        <w:rPr>
          <w:szCs w:val="28"/>
        </w:rPr>
      </w:pPr>
      <w:r>
        <w:rPr>
          <w:szCs w:val="28"/>
        </w:rPr>
        <w:t>2. Соревнование "Меткий стрелок"</w:t>
      </w:r>
    </w:p>
    <w:p w:rsidR="003D4EEB" w:rsidRDefault="003D4EEB" w:rsidP="00752528">
      <w:pPr>
        <w:tabs>
          <w:tab w:val="left" w:pos="4253"/>
        </w:tabs>
        <w:ind w:firstLine="708"/>
        <w:jc w:val="both"/>
        <w:rPr>
          <w:szCs w:val="28"/>
        </w:rPr>
      </w:pPr>
      <w:r w:rsidRPr="001A5CC7">
        <w:rPr>
          <w:szCs w:val="28"/>
        </w:rPr>
        <w:t>Участвуют  10  человек.  Соревнование  лично–командное.</w:t>
      </w:r>
    </w:p>
    <w:p w:rsidR="003D4EEB" w:rsidRDefault="003D4EEB" w:rsidP="00752528">
      <w:pPr>
        <w:tabs>
          <w:tab w:val="left" w:pos="4253"/>
        </w:tabs>
        <w:ind w:firstLine="708"/>
        <w:jc w:val="both"/>
        <w:rPr>
          <w:szCs w:val="28"/>
        </w:rPr>
      </w:pPr>
      <w:r>
        <w:rPr>
          <w:szCs w:val="28"/>
        </w:rPr>
        <w:t>В целях соблюдения правил техники безопасности участниками команды образовательных учреждений должны быть использованы защитные очки (предоставляются по требованию организационным комитетом игры).</w:t>
      </w:r>
    </w:p>
    <w:p w:rsidR="00BD1AA9" w:rsidRDefault="003D4EEB" w:rsidP="00752528">
      <w:pPr>
        <w:tabs>
          <w:tab w:val="left" w:pos="4253"/>
        </w:tabs>
        <w:ind w:firstLine="708"/>
        <w:jc w:val="both"/>
        <w:rPr>
          <w:szCs w:val="28"/>
        </w:rPr>
        <w:sectPr w:rsidR="00BD1AA9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A5CC7">
        <w:rPr>
          <w:szCs w:val="28"/>
        </w:rPr>
        <w:t>Стрельба  из  пневматической  винтовки  лежа,  расстояние  до  мишеней  7  метров,  мишень №</w:t>
      </w:r>
      <w:r>
        <w:rPr>
          <w:szCs w:val="28"/>
        </w:rPr>
        <w:t xml:space="preserve"> </w:t>
      </w:r>
      <w:r w:rsidRPr="001A5CC7">
        <w:rPr>
          <w:szCs w:val="28"/>
        </w:rPr>
        <w:t>8</w:t>
      </w:r>
      <w:r>
        <w:rPr>
          <w:szCs w:val="28"/>
        </w:rPr>
        <w:t>, мишени расположены горизонтально.</w:t>
      </w:r>
      <w:r w:rsidRPr="001A5CC7">
        <w:rPr>
          <w:szCs w:val="28"/>
        </w:rPr>
        <w:t xml:space="preserve"> Общее время для</w:t>
      </w:r>
    </w:p>
    <w:p w:rsidR="00BD1AA9" w:rsidRDefault="00BD1AA9" w:rsidP="00BD1AA9">
      <w:pPr>
        <w:tabs>
          <w:tab w:val="left" w:pos="4253"/>
        </w:tabs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D1AA9" w:rsidRDefault="00BD1AA9" w:rsidP="00752528">
      <w:pPr>
        <w:tabs>
          <w:tab w:val="left" w:pos="4253"/>
        </w:tabs>
        <w:ind w:firstLine="708"/>
        <w:jc w:val="both"/>
        <w:rPr>
          <w:szCs w:val="28"/>
        </w:rPr>
      </w:pPr>
    </w:p>
    <w:p w:rsidR="003D4EEB" w:rsidRPr="001A5CC7" w:rsidRDefault="003D4EEB" w:rsidP="00BD1AA9">
      <w:pPr>
        <w:tabs>
          <w:tab w:val="left" w:pos="4253"/>
        </w:tabs>
        <w:jc w:val="both"/>
        <w:rPr>
          <w:szCs w:val="28"/>
        </w:rPr>
      </w:pPr>
      <w:r w:rsidRPr="001A5CC7">
        <w:rPr>
          <w:szCs w:val="28"/>
        </w:rPr>
        <w:t xml:space="preserve">стрельбы команды - до 15 минут. Каждому  участнику  дается  3  пробных  и  </w:t>
      </w:r>
      <w:r w:rsidR="006E1AD3">
        <w:rPr>
          <w:szCs w:val="28"/>
        </w:rPr>
        <w:br/>
      </w:r>
      <w:r w:rsidRPr="001A5CC7">
        <w:rPr>
          <w:szCs w:val="28"/>
        </w:rPr>
        <w:t xml:space="preserve">5  зачетных  выстрелов. </w:t>
      </w:r>
    </w:p>
    <w:p w:rsidR="006E1AD3" w:rsidRDefault="003D4EEB" w:rsidP="00BD1AA9">
      <w:pPr>
        <w:tabs>
          <w:tab w:val="left" w:pos="4253"/>
        </w:tabs>
        <w:ind w:firstLine="709"/>
        <w:jc w:val="both"/>
        <w:rPr>
          <w:iCs/>
          <w:szCs w:val="28"/>
        </w:rPr>
      </w:pPr>
      <w:r w:rsidRPr="002D5030">
        <w:rPr>
          <w:iCs/>
          <w:szCs w:val="28"/>
        </w:rPr>
        <w:t>Команда - победитель  определяется  по  наибольшей  сумме  выбитых  очков 10 участниками. При</w:t>
      </w:r>
      <w:r w:rsidRPr="007209A3">
        <w:rPr>
          <w:iCs/>
          <w:szCs w:val="28"/>
        </w:rPr>
        <w:t xml:space="preserve">  равенстве  этого  показателя  победителем  становится  команда,  выбившая большее количество: 10, 9 и т.д.</w:t>
      </w:r>
    </w:p>
    <w:p w:rsidR="003D4EEB" w:rsidRPr="00752528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752528">
        <w:rPr>
          <w:szCs w:val="28"/>
        </w:rPr>
        <w:t xml:space="preserve">Команды, занявшие 1, 2, 3 место в  соревновании </w:t>
      </w:r>
      <w:r w:rsidRPr="00752528">
        <w:rPr>
          <w:iCs/>
          <w:szCs w:val="28"/>
        </w:rPr>
        <w:t xml:space="preserve">"Меткий стрелок", </w:t>
      </w:r>
      <w:r w:rsidRPr="00752528">
        <w:rPr>
          <w:szCs w:val="28"/>
        </w:rPr>
        <w:t xml:space="preserve"> награждаются дипломами департ</w:t>
      </w:r>
      <w:r w:rsidR="006E1AD3" w:rsidRPr="00752528">
        <w:rPr>
          <w:szCs w:val="28"/>
        </w:rPr>
        <w:t>амента образования</w:t>
      </w:r>
      <w:r w:rsidR="007B4F9F" w:rsidRPr="00752528">
        <w:rPr>
          <w:szCs w:val="28"/>
        </w:rPr>
        <w:t>.</w:t>
      </w:r>
    </w:p>
    <w:p w:rsidR="003D4EEB" w:rsidRPr="00752528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752528">
        <w:rPr>
          <w:szCs w:val="28"/>
        </w:rPr>
        <w:t xml:space="preserve">Участники, занявшие 1, 2, 3 место в соревновании </w:t>
      </w:r>
      <w:r w:rsidRPr="00752528">
        <w:rPr>
          <w:iCs/>
          <w:szCs w:val="28"/>
        </w:rPr>
        <w:t>"Меткий стрелок"</w:t>
      </w:r>
      <w:r w:rsidRPr="00752528">
        <w:rPr>
          <w:szCs w:val="28"/>
        </w:rPr>
        <w:t>,  награждаются дип</w:t>
      </w:r>
      <w:r w:rsidR="006E1AD3" w:rsidRPr="00752528">
        <w:rPr>
          <w:szCs w:val="28"/>
        </w:rPr>
        <w:t>ломами департамента образования</w:t>
      </w:r>
      <w:r w:rsidR="003B5333">
        <w:rPr>
          <w:szCs w:val="28"/>
        </w:rPr>
        <w:t>.</w:t>
      </w:r>
    </w:p>
    <w:p w:rsidR="003D4EEB" w:rsidRPr="00D05C1A" w:rsidRDefault="003D4EEB" w:rsidP="00BD1AA9">
      <w:pPr>
        <w:tabs>
          <w:tab w:val="left" w:pos="2199"/>
          <w:tab w:val="left" w:pos="4253"/>
        </w:tabs>
        <w:ind w:firstLine="709"/>
        <w:jc w:val="both"/>
        <w:rPr>
          <w:i/>
          <w:szCs w:val="28"/>
          <w:u w:val="single"/>
        </w:rPr>
      </w:pPr>
      <w:r>
        <w:rPr>
          <w:szCs w:val="28"/>
        </w:rPr>
        <w:t>3. Конкурс "Страницы истории Отечества"</w:t>
      </w:r>
    </w:p>
    <w:p w:rsidR="003D4EEB" w:rsidRPr="001A5CC7" w:rsidRDefault="003D4EEB" w:rsidP="00BD1AA9">
      <w:pPr>
        <w:tabs>
          <w:tab w:val="left" w:pos="0"/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Участвует  4 человека.  Конкурс проходит в виде  письменных тестов.</w:t>
      </w:r>
      <w:r>
        <w:rPr>
          <w:szCs w:val="28"/>
        </w:rPr>
        <w:t xml:space="preserve"> Тест одинаковый для всех участников команды. Каждый участник выполняет тест индивидуально.</w:t>
      </w:r>
    </w:p>
    <w:p w:rsidR="003D4EEB" w:rsidRPr="001A5CC7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Основные темы: </w:t>
      </w:r>
    </w:p>
    <w:p w:rsidR="003D4EEB" w:rsidRPr="001A5CC7" w:rsidRDefault="003D4EEB" w:rsidP="00BD1AA9">
      <w:pPr>
        <w:tabs>
          <w:tab w:val="left" w:pos="4253"/>
          <w:tab w:val="left" w:pos="8445"/>
        </w:tabs>
        <w:ind w:firstLine="709"/>
        <w:jc w:val="both"/>
        <w:rPr>
          <w:szCs w:val="28"/>
        </w:rPr>
      </w:pPr>
      <w:r w:rsidRPr="001A5CC7">
        <w:rPr>
          <w:szCs w:val="28"/>
        </w:rPr>
        <w:t>"Государственная символика России. История и современность";</w:t>
      </w:r>
    </w:p>
    <w:p w:rsidR="003D4EEB" w:rsidRPr="001A5CC7" w:rsidRDefault="003D4EEB" w:rsidP="00BD1AA9">
      <w:pPr>
        <w:tabs>
          <w:tab w:val="left" w:pos="4253"/>
          <w:tab w:val="left" w:pos="8445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"Ратные подвиги защитников Отечества с древнейших времен до </w:t>
      </w:r>
      <w:r w:rsidRPr="001A5CC7">
        <w:rPr>
          <w:szCs w:val="28"/>
          <w:lang w:val="en-US"/>
        </w:rPr>
        <w:t>II</w:t>
      </w:r>
      <w:r w:rsidRPr="001A5CC7">
        <w:rPr>
          <w:szCs w:val="28"/>
        </w:rPr>
        <w:t xml:space="preserve"> поло</w:t>
      </w:r>
      <w:r w:rsidR="00BD1AA9">
        <w:rPr>
          <w:szCs w:val="28"/>
        </w:rPr>
        <w:t>-</w:t>
      </w:r>
      <w:r w:rsidRPr="001A5CC7">
        <w:rPr>
          <w:szCs w:val="28"/>
        </w:rPr>
        <w:t xml:space="preserve">вины </w:t>
      </w:r>
      <w:r w:rsidRPr="001A5CC7">
        <w:rPr>
          <w:szCs w:val="28"/>
          <w:lang w:val="en-US"/>
        </w:rPr>
        <w:t>XVIII</w:t>
      </w:r>
      <w:r w:rsidRPr="001A5CC7">
        <w:rPr>
          <w:szCs w:val="28"/>
        </w:rPr>
        <w:t xml:space="preserve"> века" (в рамках программы школьного курса "История Отечества")</w:t>
      </w:r>
      <w:r>
        <w:rPr>
          <w:szCs w:val="28"/>
        </w:rPr>
        <w:t>.</w:t>
      </w:r>
    </w:p>
    <w:p w:rsidR="003D4EEB" w:rsidRPr="0030637A" w:rsidRDefault="003D4EEB" w:rsidP="00BD1AA9">
      <w:pPr>
        <w:tabs>
          <w:tab w:val="left" w:pos="4253"/>
        </w:tabs>
        <w:ind w:firstLine="709"/>
        <w:jc w:val="both"/>
        <w:rPr>
          <w:color w:val="FF0000"/>
          <w:szCs w:val="28"/>
        </w:rPr>
      </w:pPr>
      <w:r w:rsidRPr="001A5CC7">
        <w:rPr>
          <w:szCs w:val="28"/>
        </w:rPr>
        <w:t>Победителями  являются команды, набравшие наибольшую сумму баллов</w:t>
      </w:r>
      <w:r>
        <w:rPr>
          <w:szCs w:val="28"/>
        </w:rPr>
        <w:t xml:space="preserve"> (за каждый правильный ответ присваивается 1 балл)</w:t>
      </w:r>
      <w:r w:rsidRPr="001A5CC7">
        <w:rPr>
          <w:szCs w:val="28"/>
        </w:rPr>
        <w:t xml:space="preserve">.  </w:t>
      </w:r>
    </w:p>
    <w:p w:rsidR="003D4EEB" w:rsidRPr="00752528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752528">
        <w:rPr>
          <w:szCs w:val="28"/>
        </w:rPr>
        <w:t xml:space="preserve">Команды, занявшие 1, 2, 3 место в  соревновании </w:t>
      </w:r>
      <w:r w:rsidRPr="00752528">
        <w:rPr>
          <w:iCs/>
          <w:szCs w:val="28"/>
        </w:rPr>
        <w:t xml:space="preserve">"Страницы истории Отечества", </w:t>
      </w:r>
      <w:r w:rsidRPr="00752528">
        <w:rPr>
          <w:szCs w:val="28"/>
        </w:rPr>
        <w:t xml:space="preserve"> награждаются дип</w:t>
      </w:r>
      <w:r w:rsidR="006E1AD3" w:rsidRPr="00752528">
        <w:rPr>
          <w:szCs w:val="28"/>
        </w:rPr>
        <w:t>ломами департамента образования</w:t>
      </w:r>
      <w:r w:rsidR="003B5333">
        <w:rPr>
          <w:szCs w:val="28"/>
        </w:rPr>
        <w:t>.</w:t>
      </w:r>
    </w:p>
    <w:p w:rsidR="003D4EEB" w:rsidRPr="00D05C1A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D05C1A">
        <w:rPr>
          <w:szCs w:val="28"/>
        </w:rPr>
        <w:t>4.</w:t>
      </w:r>
      <w:r>
        <w:rPr>
          <w:szCs w:val="28"/>
        </w:rPr>
        <w:t xml:space="preserve"> Соревнование по разборке и сборке автомата АК</w:t>
      </w:r>
    </w:p>
    <w:p w:rsidR="003D4EEB" w:rsidRPr="001A5CC7" w:rsidRDefault="003D4EEB" w:rsidP="00BD1AA9">
      <w:pPr>
        <w:pStyle w:val="21"/>
        <w:tabs>
          <w:tab w:val="left" w:pos="4253"/>
        </w:tabs>
        <w:ind w:firstLine="709"/>
        <w:rPr>
          <w:sz w:val="28"/>
          <w:szCs w:val="28"/>
        </w:rPr>
      </w:pPr>
      <w:r w:rsidRPr="00D05C1A">
        <w:rPr>
          <w:sz w:val="28"/>
          <w:szCs w:val="28"/>
        </w:rPr>
        <w:t>Участвуют</w:t>
      </w:r>
      <w:r w:rsidRPr="001A5CC7">
        <w:rPr>
          <w:sz w:val="28"/>
          <w:szCs w:val="28"/>
        </w:rPr>
        <w:t xml:space="preserve"> 6 человек. Соревнование лично-командное. </w:t>
      </w:r>
    </w:p>
    <w:p w:rsidR="003D4EEB" w:rsidRPr="001A5CC7" w:rsidRDefault="003D4EEB" w:rsidP="00BD1AA9">
      <w:pPr>
        <w:pStyle w:val="21"/>
        <w:tabs>
          <w:tab w:val="left" w:pos="4253"/>
        </w:tabs>
        <w:ind w:firstLine="709"/>
        <w:rPr>
          <w:sz w:val="28"/>
          <w:szCs w:val="28"/>
        </w:rPr>
      </w:pPr>
      <w:r w:rsidRPr="001A5CC7">
        <w:rPr>
          <w:sz w:val="28"/>
          <w:szCs w:val="28"/>
        </w:rPr>
        <w:t xml:space="preserve">Каждый участник выполняет разборку и сборку автомата АК на общее время. </w:t>
      </w:r>
    </w:p>
    <w:p w:rsidR="003D4EEB" w:rsidRDefault="003D4EEB" w:rsidP="00BD1AA9">
      <w:pPr>
        <w:pStyle w:val="a4"/>
        <w:tabs>
          <w:tab w:val="left" w:pos="4253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 выполнением норматива автомат лежит на столе, ствол направлен влево, магазин к себе, затворная рама вниз (автомат лежит на затворной раме). Участник стоит на расстоянии 1 м от стола.</w:t>
      </w:r>
    </w:p>
    <w:p w:rsidR="003D4EEB" w:rsidRDefault="003D4EEB" w:rsidP="00BD1AA9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r w:rsidRPr="001A5CC7">
        <w:rPr>
          <w:color w:val="auto"/>
          <w:sz w:val="28"/>
          <w:szCs w:val="28"/>
        </w:rPr>
        <w:t xml:space="preserve">При неполной разборке  автомата  части и механизмы класть в порядке, указанном ниже, обращаться с ними осторожно, не класть одну часть на другую и не применять излишних усилий и резких ударов. </w:t>
      </w:r>
    </w:p>
    <w:p w:rsidR="003D4EEB" w:rsidRPr="00752528" w:rsidRDefault="00752528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r w:rsidR="003D4EEB" w:rsidRPr="00752528">
        <w:rPr>
          <w:bCs/>
          <w:color w:val="auto"/>
          <w:sz w:val="28"/>
          <w:szCs w:val="28"/>
        </w:rPr>
        <w:t>Порядок неполной разборки автомата:</w:t>
      </w:r>
    </w:p>
    <w:p w:rsidR="003D4EEB" w:rsidRPr="001A5CC7" w:rsidRDefault="00913F4E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hyperlink r:id="rId7" w:anchor="_blank" w:history="1">
        <w:r w:rsidR="003D4EEB" w:rsidRPr="006E1AD3">
          <w:rPr>
            <w:rStyle w:val="a3"/>
            <w:color w:val="auto"/>
            <w:sz w:val="28"/>
            <w:szCs w:val="28"/>
            <w:u w:val="none"/>
          </w:rPr>
          <w:t>Отделить магазин</w:t>
        </w:r>
      </w:hyperlink>
      <w:r w:rsidR="003D4EEB" w:rsidRPr="001A5CC7">
        <w:rPr>
          <w:color w:val="auto"/>
          <w:sz w:val="28"/>
          <w:szCs w:val="28"/>
        </w:rPr>
        <w:t>. Удерживая автомат левой рукой за шейку приклада или цевье, правой рукой обхватить магазин; нажимая большим пальцем на</w:t>
      </w:r>
      <w:r w:rsidR="00752528">
        <w:rPr>
          <w:color w:val="auto"/>
          <w:sz w:val="28"/>
          <w:szCs w:val="28"/>
        </w:rPr>
        <w:t xml:space="preserve"> </w:t>
      </w:r>
      <w:r w:rsidR="003D4EEB" w:rsidRPr="001A5CC7">
        <w:rPr>
          <w:color w:val="auto"/>
          <w:sz w:val="28"/>
          <w:szCs w:val="28"/>
        </w:rPr>
        <w:t xml:space="preserve">защелку, подать нижнюю часть магазина вперед и отделить его. После этого проверить, </w:t>
      </w:r>
      <w:r w:rsidR="003D4EEB" w:rsidRPr="006E1AD3">
        <w:rPr>
          <w:bCs/>
          <w:color w:val="auto"/>
          <w:sz w:val="28"/>
          <w:szCs w:val="28"/>
        </w:rPr>
        <w:t>нет ли патрона в патроннике</w:t>
      </w:r>
      <w:r w:rsidR="003D4EEB" w:rsidRPr="001A5CC7">
        <w:rPr>
          <w:color w:val="auto"/>
          <w:sz w:val="28"/>
          <w:szCs w:val="28"/>
        </w:rPr>
        <w:t>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6E1AD3" w:rsidRDefault="003D4EEB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r w:rsidRPr="00D05C1A">
        <w:rPr>
          <w:bCs/>
          <w:color w:val="auto"/>
          <w:sz w:val="28"/>
          <w:szCs w:val="28"/>
        </w:rPr>
        <w:t>Вынуть пенал с принадлежностью.</w:t>
      </w:r>
      <w:r w:rsidRPr="001A5CC7">
        <w:rPr>
          <w:color w:val="auto"/>
          <w:sz w:val="28"/>
          <w:szCs w:val="28"/>
        </w:rPr>
        <w:t xml:space="preserve"> Утопить пальцем правой руки крышку гнезда приклада так, чтобы пенал под действием пружины вышел </w:t>
      </w:r>
      <w:r w:rsidR="007B4F9F">
        <w:rPr>
          <w:color w:val="auto"/>
          <w:sz w:val="28"/>
          <w:szCs w:val="28"/>
        </w:rPr>
        <w:br/>
      </w:r>
      <w:r w:rsidRPr="001A5CC7">
        <w:rPr>
          <w:color w:val="auto"/>
          <w:sz w:val="28"/>
          <w:szCs w:val="28"/>
        </w:rPr>
        <w:t>из гнезда; раскрыть пенал и вынуть из него протирку, ершик, отвертку, выколотку и шпильку.</w:t>
      </w:r>
    </w:p>
    <w:p w:rsidR="00BD1AA9" w:rsidRDefault="00BD1AA9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</w:p>
    <w:p w:rsidR="00BD1AA9" w:rsidRDefault="00BD1AA9" w:rsidP="00BD1AA9">
      <w:pPr>
        <w:pStyle w:val="a4"/>
        <w:tabs>
          <w:tab w:val="left" w:pos="4253"/>
        </w:tabs>
        <w:spacing w:before="0" w:after="0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</w:p>
    <w:p w:rsidR="00BD1AA9" w:rsidRDefault="00BD1AA9" w:rsidP="00BD1AA9">
      <w:pPr>
        <w:pStyle w:val="a4"/>
        <w:tabs>
          <w:tab w:val="left" w:pos="4253"/>
        </w:tabs>
        <w:spacing w:before="0" w:after="0"/>
        <w:ind w:firstLine="708"/>
        <w:jc w:val="center"/>
        <w:rPr>
          <w:color w:val="auto"/>
          <w:sz w:val="28"/>
          <w:szCs w:val="28"/>
        </w:rPr>
      </w:pPr>
    </w:p>
    <w:p w:rsidR="006E1AD3" w:rsidRDefault="003D4EEB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r w:rsidRPr="001A5CC7">
        <w:rPr>
          <w:color w:val="auto"/>
          <w:sz w:val="28"/>
          <w:szCs w:val="28"/>
        </w:rPr>
        <w:t>У автомата со складывающимся прикладом пенал носится в кармане сумки для магазинов.</w:t>
      </w:r>
    </w:p>
    <w:p w:rsidR="003D4EEB" w:rsidRPr="006E1AD3" w:rsidRDefault="00913F4E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hyperlink r:id="rId8" w:anchor="_blank" w:history="1">
        <w:r w:rsidR="003D4EEB" w:rsidRPr="006E1AD3">
          <w:rPr>
            <w:rStyle w:val="a3"/>
            <w:color w:val="auto"/>
            <w:sz w:val="28"/>
            <w:szCs w:val="28"/>
            <w:u w:val="none"/>
          </w:rPr>
          <w:t>Отделить шомпол</w:t>
        </w:r>
      </w:hyperlink>
      <w:r w:rsidR="003D4EEB" w:rsidRPr="006E1AD3">
        <w:rPr>
          <w:color w:val="auto"/>
          <w:sz w:val="28"/>
          <w:szCs w:val="28"/>
        </w:rPr>
        <w:t xml:space="preserve">. Оттянуть конец шомпола от ствола так, чтобы его головка вышла из-под упора на основании мушки, и вынуть шомпол вверх. </w:t>
      </w:r>
      <w:r w:rsidR="007B4F9F">
        <w:rPr>
          <w:color w:val="auto"/>
          <w:sz w:val="28"/>
          <w:szCs w:val="28"/>
        </w:rPr>
        <w:br/>
      </w:r>
      <w:r w:rsidR="003D4EEB" w:rsidRPr="006E1AD3">
        <w:rPr>
          <w:color w:val="auto"/>
          <w:sz w:val="28"/>
          <w:szCs w:val="28"/>
        </w:rPr>
        <w:t>При отделении шомпола разрешается пользоваться выколоткой.</w:t>
      </w:r>
    </w:p>
    <w:p w:rsidR="003D4EEB" w:rsidRPr="006E1AD3" w:rsidRDefault="00913F4E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hyperlink r:id="rId9" w:anchor="_blank" w:history="1">
        <w:r w:rsidR="003D4EEB" w:rsidRPr="006E1AD3">
          <w:rPr>
            <w:rStyle w:val="a3"/>
            <w:color w:val="auto"/>
            <w:sz w:val="28"/>
            <w:szCs w:val="28"/>
            <w:u w:val="none"/>
          </w:rPr>
          <w:t>Отделить крышку ствольной коробки</w:t>
        </w:r>
      </w:hyperlink>
      <w:hyperlink r:id="rId10" w:history="1">
        <w:r w:rsidR="003D4EEB" w:rsidRPr="006E1AD3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3D4EEB" w:rsidRPr="006E1AD3">
        <w:rPr>
          <w:color w:val="auto"/>
          <w:sz w:val="28"/>
          <w:szCs w:val="28"/>
        </w:rPr>
        <w:t xml:space="preserve">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3D4EEB" w:rsidRPr="006E1AD3" w:rsidRDefault="00913F4E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hyperlink r:id="rId11" w:anchor="_blank" w:history="1">
        <w:r w:rsidR="003D4EEB" w:rsidRPr="006E1AD3">
          <w:rPr>
            <w:rStyle w:val="a3"/>
            <w:color w:val="auto"/>
            <w:sz w:val="28"/>
            <w:szCs w:val="28"/>
            <w:u w:val="none"/>
          </w:rPr>
          <w:t>Отделить возвратный механизм</w:t>
        </w:r>
      </w:hyperlink>
      <w:r w:rsidR="003D4EEB" w:rsidRPr="006E1AD3">
        <w:rPr>
          <w:color w:val="auto"/>
          <w:sz w:val="28"/>
          <w:szCs w:val="28"/>
        </w:rPr>
        <w:t>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3D4EEB" w:rsidRPr="006E1AD3" w:rsidRDefault="00913F4E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hyperlink r:id="rId12" w:anchor="_blank" w:history="1">
        <w:r w:rsidR="003D4EEB" w:rsidRPr="006E1AD3">
          <w:rPr>
            <w:rStyle w:val="a3"/>
            <w:color w:val="auto"/>
            <w:sz w:val="28"/>
            <w:szCs w:val="28"/>
            <w:u w:val="none"/>
          </w:rPr>
          <w:t>Отделить затворную раму с затвором</w:t>
        </w:r>
      </w:hyperlink>
      <w:r w:rsidR="003D4EEB" w:rsidRPr="006E1AD3">
        <w:rPr>
          <w:color w:val="auto"/>
          <w:sz w:val="28"/>
          <w:szCs w:val="28"/>
        </w:rPr>
        <w:t>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6E1AD3" w:rsidRDefault="00913F4E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hyperlink r:id="rId13" w:anchor="_blank" w:history="1">
        <w:r w:rsidR="003D4EEB" w:rsidRPr="006E1AD3">
          <w:rPr>
            <w:rStyle w:val="a3"/>
            <w:color w:val="auto"/>
            <w:sz w:val="28"/>
            <w:szCs w:val="28"/>
            <w:u w:val="none"/>
          </w:rPr>
          <w:t>Отделить затвор от затворной рамы</w:t>
        </w:r>
      </w:hyperlink>
      <w:r w:rsidR="003D4EEB" w:rsidRPr="006E1AD3">
        <w:rPr>
          <w:color w:val="auto"/>
          <w:sz w:val="28"/>
          <w:szCs w:val="28"/>
        </w:rPr>
        <w:t>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3D4EEB" w:rsidRDefault="00913F4E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hyperlink r:id="rId14" w:anchor="_blank" w:history="1">
        <w:r w:rsidR="003D4EEB" w:rsidRPr="006E1AD3">
          <w:rPr>
            <w:rStyle w:val="a3"/>
            <w:color w:val="auto"/>
            <w:sz w:val="28"/>
            <w:szCs w:val="28"/>
            <w:u w:val="none"/>
          </w:rPr>
          <w:t>Отделить газовую трубку со ствольной накладкой</w:t>
        </w:r>
      </w:hyperlink>
      <w:r w:rsidR="003D4EEB" w:rsidRPr="00D05C1A">
        <w:rPr>
          <w:color w:val="auto"/>
          <w:sz w:val="28"/>
          <w:szCs w:val="28"/>
        </w:rPr>
        <w:t xml:space="preserve">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="003D4EEB" w:rsidRPr="00D05C1A">
        <w:rPr>
          <w:color w:val="auto"/>
          <w:sz w:val="28"/>
          <w:szCs w:val="28"/>
        </w:rPr>
        <w:t>замыкателя</w:t>
      </w:r>
      <w:proofErr w:type="spellEnd"/>
      <w:r w:rsidR="003D4EEB" w:rsidRPr="00D05C1A">
        <w:rPr>
          <w:color w:val="auto"/>
          <w:sz w:val="28"/>
          <w:szCs w:val="28"/>
        </w:rPr>
        <w:t xml:space="preserve"> газовой трубки, повернуть </w:t>
      </w:r>
      <w:proofErr w:type="spellStart"/>
      <w:r w:rsidR="003D4EEB" w:rsidRPr="00D05C1A">
        <w:rPr>
          <w:color w:val="auto"/>
          <w:sz w:val="28"/>
          <w:szCs w:val="28"/>
        </w:rPr>
        <w:t>замыкатель</w:t>
      </w:r>
      <w:proofErr w:type="spellEnd"/>
      <w:r w:rsidR="003D4EEB" w:rsidRPr="00D05C1A">
        <w:rPr>
          <w:color w:val="auto"/>
          <w:sz w:val="28"/>
          <w:szCs w:val="28"/>
        </w:rPr>
        <w:t xml:space="preserve"> от себя до вертикального положения и снять газовую трубку с патрубка газовой каморы</w:t>
      </w:r>
      <w:r w:rsidR="003D4EEB" w:rsidRPr="001A5CC7">
        <w:rPr>
          <w:color w:val="auto"/>
          <w:sz w:val="28"/>
          <w:szCs w:val="28"/>
        </w:rPr>
        <w:t>.</w:t>
      </w:r>
    </w:p>
    <w:p w:rsidR="003D4EEB" w:rsidRPr="00752528" w:rsidRDefault="00752528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</w:t>
      </w:r>
      <w:r w:rsidR="003D4EEB" w:rsidRPr="00752528">
        <w:rPr>
          <w:bCs/>
          <w:color w:val="auto"/>
          <w:sz w:val="28"/>
          <w:szCs w:val="28"/>
        </w:rPr>
        <w:t>Порядок сборки автомата после неполной разборки:</w:t>
      </w:r>
    </w:p>
    <w:p w:rsidR="003D4EEB" w:rsidRDefault="003D4EEB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r w:rsidRPr="007B4F9F">
        <w:rPr>
          <w:bCs/>
          <w:color w:val="auto"/>
          <w:sz w:val="28"/>
          <w:szCs w:val="28"/>
        </w:rPr>
        <w:t>Присоединить газовую трубку со ствольной накладкой</w:t>
      </w:r>
      <w:r w:rsidRPr="007B4F9F">
        <w:rPr>
          <w:color w:val="auto"/>
          <w:sz w:val="28"/>
          <w:szCs w:val="28"/>
        </w:rPr>
        <w:t xml:space="preserve">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Pr="007B4F9F">
        <w:rPr>
          <w:color w:val="auto"/>
          <w:sz w:val="28"/>
          <w:szCs w:val="28"/>
        </w:rPr>
        <w:t>замыкатель</w:t>
      </w:r>
      <w:proofErr w:type="spellEnd"/>
      <w:r w:rsidRPr="007B4F9F">
        <w:rPr>
          <w:color w:val="auto"/>
          <w:sz w:val="28"/>
          <w:szCs w:val="28"/>
        </w:rPr>
        <w:t xml:space="preserve"> на себя до входа его фиксатора в выем на колодке прицела.</w:t>
      </w:r>
    </w:p>
    <w:p w:rsidR="003D4EEB" w:rsidRPr="007B4F9F" w:rsidRDefault="003D4EEB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r w:rsidRPr="007B4F9F">
        <w:rPr>
          <w:bCs/>
          <w:color w:val="auto"/>
          <w:sz w:val="28"/>
          <w:szCs w:val="28"/>
        </w:rPr>
        <w:t>Присоединить затвор к затворной раме</w:t>
      </w:r>
      <w:r w:rsidRPr="007B4F9F">
        <w:rPr>
          <w:color w:val="auto"/>
          <w:sz w:val="28"/>
          <w:szCs w:val="28"/>
        </w:rPr>
        <w:t>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3D4EEB" w:rsidRPr="007B4F9F" w:rsidRDefault="003D4EEB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r w:rsidRPr="007B4F9F">
        <w:rPr>
          <w:bCs/>
          <w:color w:val="auto"/>
          <w:sz w:val="28"/>
          <w:szCs w:val="28"/>
        </w:rPr>
        <w:t>Присоединить затворную раму с затвором к ствольной коробке</w:t>
      </w:r>
      <w:r w:rsidRPr="007B4F9F">
        <w:rPr>
          <w:color w:val="auto"/>
          <w:sz w:val="28"/>
          <w:szCs w:val="28"/>
        </w:rPr>
        <w:t>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BD1AA9" w:rsidRDefault="00BD1AA9" w:rsidP="00BD1AA9">
      <w:pPr>
        <w:pStyle w:val="a4"/>
        <w:tabs>
          <w:tab w:val="left" w:pos="4253"/>
        </w:tabs>
        <w:spacing w:before="0" w:after="0"/>
        <w:ind w:firstLine="708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5</w:t>
      </w:r>
    </w:p>
    <w:p w:rsidR="00BD1AA9" w:rsidRDefault="00BD1AA9" w:rsidP="00752528">
      <w:pPr>
        <w:pStyle w:val="a4"/>
        <w:tabs>
          <w:tab w:val="left" w:pos="4253"/>
        </w:tabs>
        <w:spacing w:before="0" w:after="0"/>
        <w:ind w:firstLine="708"/>
        <w:jc w:val="both"/>
        <w:rPr>
          <w:bCs/>
          <w:color w:val="auto"/>
          <w:sz w:val="28"/>
          <w:szCs w:val="28"/>
        </w:rPr>
      </w:pPr>
    </w:p>
    <w:p w:rsidR="003D4EEB" w:rsidRPr="001A5CC7" w:rsidRDefault="003D4EEB" w:rsidP="00BD1AA9">
      <w:pPr>
        <w:pStyle w:val="a4"/>
        <w:tabs>
          <w:tab w:val="left" w:pos="4253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7B4F9F">
        <w:rPr>
          <w:bCs/>
          <w:color w:val="auto"/>
          <w:sz w:val="28"/>
          <w:szCs w:val="28"/>
        </w:rPr>
        <w:t>Присоединить возвратный механизм</w:t>
      </w:r>
      <w:r w:rsidRPr="007B4F9F">
        <w:rPr>
          <w:color w:val="auto"/>
          <w:sz w:val="28"/>
          <w:szCs w:val="28"/>
        </w:rPr>
        <w:t>.</w:t>
      </w:r>
      <w:r w:rsidRPr="001A5CC7">
        <w:rPr>
          <w:color w:val="auto"/>
          <w:sz w:val="28"/>
          <w:szCs w:val="28"/>
        </w:rPr>
        <w:t xml:space="preserve">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3D4EEB" w:rsidRPr="007B4F9F" w:rsidRDefault="003D4EEB" w:rsidP="00BD1AA9">
      <w:pPr>
        <w:pStyle w:val="a4"/>
        <w:tabs>
          <w:tab w:val="left" w:pos="4253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7B4F9F">
        <w:rPr>
          <w:bCs/>
          <w:color w:val="auto"/>
          <w:sz w:val="28"/>
          <w:szCs w:val="28"/>
        </w:rPr>
        <w:t>Присоединить крышку ствольной коробки</w:t>
      </w:r>
      <w:r w:rsidRPr="007B4F9F">
        <w:rPr>
          <w:color w:val="auto"/>
          <w:sz w:val="28"/>
          <w:szCs w:val="28"/>
        </w:rPr>
        <w:t>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3D4EEB" w:rsidRPr="007B4F9F" w:rsidRDefault="003D4EEB" w:rsidP="00BD1AA9">
      <w:pPr>
        <w:pStyle w:val="a4"/>
        <w:tabs>
          <w:tab w:val="left" w:pos="4253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7B4F9F">
        <w:rPr>
          <w:bCs/>
          <w:color w:val="auto"/>
          <w:sz w:val="28"/>
          <w:szCs w:val="28"/>
        </w:rPr>
        <w:t>Спустить курок с боевого взвода и поставить на предохранитель</w:t>
      </w:r>
      <w:r w:rsidRPr="007B4F9F">
        <w:rPr>
          <w:color w:val="auto"/>
          <w:sz w:val="28"/>
          <w:szCs w:val="28"/>
        </w:rPr>
        <w:t>. Нажать на спусковой крючок и поднять переводчик вверх до отказа.</w:t>
      </w:r>
    </w:p>
    <w:p w:rsidR="003D4EEB" w:rsidRPr="007B4F9F" w:rsidRDefault="003D4EEB" w:rsidP="00BD1AA9">
      <w:pPr>
        <w:pStyle w:val="a4"/>
        <w:tabs>
          <w:tab w:val="left" w:pos="4253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7B4F9F">
        <w:rPr>
          <w:bCs/>
          <w:color w:val="auto"/>
          <w:sz w:val="28"/>
          <w:szCs w:val="28"/>
        </w:rPr>
        <w:t>Присоединить шомпол</w:t>
      </w:r>
      <w:r w:rsidRPr="007B4F9F">
        <w:rPr>
          <w:color w:val="auto"/>
          <w:sz w:val="28"/>
          <w:szCs w:val="28"/>
        </w:rPr>
        <w:t>.</w:t>
      </w:r>
    </w:p>
    <w:p w:rsidR="007B4F9F" w:rsidRDefault="003D4EEB" w:rsidP="00BD1AA9">
      <w:pPr>
        <w:pStyle w:val="21"/>
        <w:tabs>
          <w:tab w:val="left" w:pos="4253"/>
        </w:tabs>
        <w:ind w:firstLine="709"/>
        <w:rPr>
          <w:sz w:val="28"/>
          <w:szCs w:val="28"/>
        </w:rPr>
      </w:pPr>
      <w:r w:rsidRPr="007B4F9F">
        <w:rPr>
          <w:bCs/>
          <w:sz w:val="28"/>
          <w:szCs w:val="28"/>
        </w:rPr>
        <w:t>Вложить пенал в гнездо приклада</w:t>
      </w:r>
      <w:r w:rsidRPr="007B4F9F">
        <w:rPr>
          <w:sz w:val="28"/>
          <w:szCs w:val="28"/>
        </w:rPr>
        <w:t>. Уложить принадлежность в пенал и закрыть его крышкой, вложить пенал дном в гнездо приклада и утопить его так, чтобы гнездо закрылось крышкой. У АКМС пенал убирается в карман сумки для магазинов.</w:t>
      </w:r>
    </w:p>
    <w:p w:rsidR="003D4EEB" w:rsidRPr="001A5CC7" w:rsidRDefault="003D4EEB" w:rsidP="00BD1AA9">
      <w:pPr>
        <w:pStyle w:val="21"/>
        <w:tabs>
          <w:tab w:val="left" w:pos="4253"/>
        </w:tabs>
        <w:ind w:firstLine="709"/>
        <w:rPr>
          <w:sz w:val="28"/>
          <w:szCs w:val="28"/>
        </w:rPr>
      </w:pPr>
      <w:r w:rsidRPr="007B4F9F">
        <w:rPr>
          <w:bCs/>
          <w:sz w:val="28"/>
          <w:szCs w:val="28"/>
        </w:rPr>
        <w:t>Присоединить магазин к автомату</w:t>
      </w:r>
      <w:r w:rsidRPr="007B4F9F">
        <w:rPr>
          <w:sz w:val="28"/>
          <w:szCs w:val="28"/>
        </w:rPr>
        <w:t>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</w:t>
      </w:r>
      <w:r w:rsidRPr="001A5CC7">
        <w:rPr>
          <w:sz w:val="28"/>
          <w:szCs w:val="28"/>
        </w:rPr>
        <w:t>.</w:t>
      </w:r>
    </w:p>
    <w:p w:rsidR="003D4EEB" w:rsidRPr="00D05C1A" w:rsidRDefault="003D4EEB" w:rsidP="00BD1AA9">
      <w:pPr>
        <w:pStyle w:val="21"/>
        <w:tabs>
          <w:tab w:val="left" w:pos="4253"/>
        </w:tabs>
        <w:ind w:firstLine="709"/>
        <w:rPr>
          <w:iCs/>
          <w:sz w:val="28"/>
          <w:szCs w:val="28"/>
        </w:rPr>
      </w:pPr>
      <w:r w:rsidRPr="00D05C1A">
        <w:rPr>
          <w:iCs/>
          <w:sz w:val="28"/>
          <w:szCs w:val="28"/>
        </w:rPr>
        <w:t xml:space="preserve">Участник-победитель в личном первенстве определяется по наименьшему времени, затраченному на выполнение упражнения. </w:t>
      </w:r>
    </w:p>
    <w:p w:rsidR="003D4EEB" w:rsidRPr="00D05C1A" w:rsidRDefault="003D4EEB" w:rsidP="00BD1AA9">
      <w:pPr>
        <w:tabs>
          <w:tab w:val="left" w:pos="4253"/>
        </w:tabs>
        <w:ind w:firstLine="709"/>
        <w:jc w:val="both"/>
        <w:rPr>
          <w:b/>
          <w:szCs w:val="28"/>
        </w:rPr>
      </w:pPr>
      <w:r w:rsidRPr="00D05C1A">
        <w:rPr>
          <w:iCs/>
          <w:szCs w:val="28"/>
        </w:rPr>
        <w:t>Команда–победитель определяются по наименьшей сумме времени всех участников.</w:t>
      </w:r>
      <w:r w:rsidRPr="00D05C1A">
        <w:rPr>
          <w:b/>
          <w:szCs w:val="28"/>
        </w:rPr>
        <w:t xml:space="preserve"> </w:t>
      </w:r>
    </w:p>
    <w:p w:rsidR="003D4EEB" w:rsidRPr="00752528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752528">
        <w:rPr>
          <w:szCs w:val="28"/>
        </w:rPr>
        <w:t>Команды, занявшие 1, 2, 3 места в соревновании по сборке и разборке автомата АК, награждаются дипломами департамента образования.</w:t>
      </w:r>
    </w:p>
    <w:p w:rsidR="003D4EEB" w:rsidRPr="00752528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752528">
        <w:rPr>
          <w:szCs w:val="28"/>
        </w:rPr>
        <w:t>Участники, занявшие 1, 2, 3 места в соревновании по сборке и раз</w:t>
      </w:r>
      <w:r w:rsidR="007B4F9F" w:rsidRPr="00752528">
        <w:rPr>
          <w:szCs w:val="28"/>
        </w:rPr>
        <w:t>-</w:t>
      </w:r>
      <w:proofErr w:type="spellStart"/>
      <w:r w:rsidRPr="00752528">
        <w:rPr>
          <w:szCs w:val="28"/>
        </w:rPr>
        <w:t>борке</w:t>
      </w:r>
      <w:proofErr w:type="spellEnd"/>
      <w:r w:rsidRPr="00752528">
        <w:rPr>
          <w:szCs w:val="28"/>
        </w:rPr>
        <w:t xml:space="preserve"> автомата АК, награждаются дипломами департамента образования</w:t>
      </w:r>
      <w:r w:rsidR="00752528">
        <w:rPr>
          <w:szCs w:val="28"/>
        </w:rPr>
        <w:t>.</w:t>
      </w:r>
    </w:p>
    <w:p w:rsidR="003D4EEB" w:rsidRPr="00D05C1A" w:rsidRDefault="003D4EEB" w:rsidP="00BD1AA9">
      <w:pPr>
        <w:tabs>
          <w:tab w:val="left" w:pos="4253"/>
          <w:tab w:val="left" w:pos="6274"/>
        </w:tabs>
        <w:ind w:firstLine="709"/>
        <w:rPr>
          <w:szCs w:val="28"/>
        </w:rPr>
      </w:pPr>
      <w:r w:rsidRPr="00D05C1A">
        <w:rPr>
          <w:szCs w:val="28"/>
        </w:rPr>
        <w:t>Система штрафов будет доведена до команд перед началом соревнования.</w:t>
      </w:r>
    </w:p>
    <w:p w:rsidR="003D4EEB" w:rsidRPr="00D05C1A" w:rsidRDefault="003D4EEB" w:rsidP="00BD1AA9">
      <w:pPr>
        <w:shd w:val="clear" w:color="auto" w:fill="FFFFFF"/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5. Конкурс "Медико-санитарная подготовка"</w:t>
      </w:r>
    </w:p>
    <w:p w:rsidR="003D4EEB" w:rsidRPr="001A5CC7" w:rsidRDefault="003D4EEB" w:rsidP="00BD1AA9">
      <w:pPr>
        <w:shd w:val="clear" w:color="auto" w:fill="FFFFFF"/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Участвуют 4 человека.</w:t>
      </w:r>
    </w:p>
    <w:p w:rsidR="003D4EEB" w:rsidRPr="001A5CC7" w:rsidRDefault="003D4EEB" w:rsidP="00BD1AA9">
      <w:pPr>
        <w:shd w:val="clear" w:color="auto" w:fill="FFFFFF"/>
        <w:tabs>
          <w:tab w:val="left" w:pos="4253"/>
        </w:tabs>
        <w:ind w:firstLine="709"/>
        <w:jc w:val="both"/>
        <w:rPr>
          <w:b/>
          <w:i/>
          <w:szCs w:val="28"/>
        </w:rPr>
      </w:pPr>
      <w:r w:rsidRPr="001A5CC7">
        <w:rPr>
          <w:szCs w:val="28"/>
        </w:rPr>
        <w:t>Условия проведения соревнования</w:t>
      </w:r>
      <w:r w:rsidR="00752528">
        <w:rPr>
          <w:szCs w:val="28"/>
        </w:rPr>
        <w:t>:</w:t>
      </w:r>
      <w:r w:rsidRPr="001A5CC7">
        <w:rPr>
          <w:b/>
          <w:i/>
          <w:szCs w:val="28"/>
        </w:rPr>
        <w:t xml:space="preserve"> </w:t>
      </w:r>
    </w:p>
    <w:p w:rsidR="003D4EEB" w:rsidRPr="001A5CC7" w:rsidRDefault="003D4EEB" w:rsidP="00BD1AA9">
      <w:pPr>
        <w:shd w:val="clear" w:color="auto" w:fill="FFFFFF"/>
        <w:tabs>
          <w:tab w:val="left" w:pos="4253"/>
        </w:tabs>
        <w:ind w:firstLine="709"/>
        <w:jc w:val="both"/>
        <w:rPr>
          <w:szCs w:val="28"/>
        </w:rPr>
      </w:pPr>
      <w:r w:rsidRPr="00D05C1A">
        <w:rPr>
          <w:szCs w:val="28"/>
        </w:rPr>
        <w:t>Теоретическая часть:</w:t>
      </w:r>
      <w:r w:rsidRPr="001A5CC7">
        <w:rPr>
          <w:i/>
          <w:szCs w:val="28"/>
        </w:rPr>
        <w:t xml:space="preserve">  </w:t>
      </w:r>
      <w:r w:rsidRPr="001A5CC7">
        <w:rPr>
          <w:szCs w:val="28"/>
        </w:rPr>
        <w:t>вопросы по правилам оказания первой доврачебной помощи (1 участник).</w:t>
      </w:r>
    </w:p>
    <w:p w:rsidR="003D4EEB" w:rsidRPr="00D05C1A" w:rsidRDefault="003D4EEB" w:rsidP="00BD1AA9">
      <w:pPr>
        <w:shd w:val="clear" w:color="auto" w:fill="FFFFFF"/>
        <w:tabs>
          <w:tab w:val="left" w:pos="4253"/>
        </w:tabs>
        <w:ind w:firstLine="709"/>
        <w:jc w:val="both"/>
        <w:rPr>
          <w:szCs w:val="28"/>
        </w:rPr>
      </w:pPr>
      <w:r w:rsidRPr="00D05C1A">
        <w:rPr>
          <w:szCs w:val="28"/>
        </w:rPr>
        <w:t>Темы:</w:t>
      </w:r>
    </w:p>
    <w:p w:rsidR="003D4EEB" w:rsidRPr="001A5CC7" w:rsidRDefault="003D4EEB" w:rsidP="00BD1AA9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1A5CC7">
        <w:rPr>
          <w:szCs w:val="28"/>
        </w:rPr>
        <w:t>ожоги, виды, степени тяжести, 1-я помощь;</w:t>
      </w:r>
    </w:p>
    <w:p w:rsidR="003D4EEB" w:rsidRPr="001A5CC7" w:rsidRDefault="003D4EEB" w:rsidP="00BD1AA9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1A5CC7">
        <w:rPr>
          <w:szCs w:val="28"/>
        </w:rPr>
        <w:t>ранения, классификация и</w:t>
      </w:r>
      <w:r>
        <w:rPr>
          <w:szCs w:val="28"/>
        </w:rPr>
        <w:t xml:space="preserve"> 1</w:t>
      </w:r>
      <w:r w:rsidRPr="001A5CC7">
        <w:rPr>
          <w:szCs w:val="28"/>
        </w:rPr>
        <w:t xml:space="preserve">-я помощь;  </w:t>
      </w:r>
    </w:p>
    <w:p w:rsidR="003D4EEB" w:rsidRPr="001A5CC7" w:rsidRDefault="003D4EEB" w:rsidP="00BD1AA9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1A5CC7">
        <w:rPr>
          <w:szCs w:val="28"/>
        </w:rPr>
        <w:t>переломы, классификация,1-я помощь</w:t>
      </w:r>
      <w:r>
        <w:rPr>
          <w:szCs w:val="28"/>
        </w:rPr>
        <w:t>;</w:t>
      </w:r>
    </w:p>
    <w:p w:rsidR="003D4EEB" w:rsidRPr="001A5CC7" w:rsidRDefault="003D4EEB" w:rsidP="00BD1AA9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1A5CC7">
        <w:rPr>
          <w:szCs w:val="28"/>
        </w:rPr>
        <w:t>шок, 1-я помощь;</w:t>
      </w:r>
    </w:p>
    <w:p w:rsidR="003D4EEB" w:rsidRPr="001A5CC7" w:rsidRDefault="003D4EEB" w:rsidP="00BD1AA9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>
        <w:rPr>
          <w:szCs w:val="28"/>
        </w:rPr>
        <w:t>кровотечения, виды, 1</w:t>
      </w:r>
      <w:r w:rsidRPr="001A5CC7">
        <w:rPr>
          <w:szCs w:val="28"/>
        </w:rPr>
        <w:t>-я помощь;</w:t>
      </w:r>
    </w:p>
    <w:p w:rsidR="003D4EEB" w:rsidRPr="001A5CC7" w:rsidRDefault="003D4EEB" w:rsidP="00BD1AA9">
      <w:pPr>
        <w:shd w:val="clear" w:color="auto" w:fill="FFFFFF"/>
        <w:tabs>
          <w:tab w:val="left" w:pos="4253"/>
          <w:tab w:val="left" w:pos="8364"/>
        </w:tabs>
        <w:ind w:firstLine="709"/>
        <w:rPr>
          <w:szCs w:val="28"/>
        </w:rPr>
      </w:pPr>
      <w:r w:rsidRPr="001A5CC7">
        <w:rPr>
          <w:szCs w:val="28"/>
        </w:rPr>
        <w:t>принципы оказания первой помощи;</w:t>
      </w:r>
    </w:p>
    <w:p w:rsidR="003D4EEB" w:rsidRDefault="003D4EEB" w:rsidP="00BD1AA9">
      <w:pPr>
        <w:shd w:val="clear" w:color="auto" w:fill="FFFFFF"/>
        <w:tabs>
          <w:tab w:val="left" w:pos="4253"/>
          <w:tab w:val="left" w:pos="8364"/>
        </w:tabs>
        <w:ind w:firstLine="709"/>
        <w:rPr>
          <w:szCs w:val="28"/>
        </w:rPr>
      </w:pPr>
      <w:r w:rsidRPr="001A5CC7">
        <w:rPr>
          <w:szCs w:val="28"/>
        </w:rPr>
        <w:t>отравления ОВ.</w:t>
      </w:r>
    </w:p>
    <w:p w:rsidR="00BD1AA9" w:rsidRDefault="00BD1AA9" w:rsidP="00BD1AA9">
      <w:pPr>
        <w:shd w:val="clear" w:color="auto" w:fill="FFFFFF"/>
        <w:tabs>
          <w:tab w:val="left" w:pos="4253"/>
          <w:tab w:val="left" w:pos="8364"/>
        </w:tabs>
        <w:ind w:firstLine="709"/>
        <w:rPr>
          <w:szCs w:val="28"/>
        </w:rPr>
      </w:pPr>
    </w:p>
    <w:p w:rsidR="00BD1AA9" w:rsidRDefault="00BD1AA9" w:rsidP="00BD1AA9">
      <w:pPr>
        <w:shd w:val="clear" w:color="auto" w:fill="FFFFFF"/>
        <w:tabs>
          <w:tab w:val="left" w:pos="4253"/>
          <w:tab w:val="left" w:pos="8364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BD1AA9" w:rsidRPr="001A5CC7" w:rsidRDefault="00BD1AA9" w:rsidP="00BD1AA9">
      <w:pPr>
        <w:shd w:val="clear" w:color="auto" w:fill="FFFFFF"/>
        <w:tabs>
          <w:tab w:val="left" w:pos="4253"/>
          <w:tab w:val="left" w:pos="8364"/>
        </w:tabs>
        <w:ind w:firstLine="709"/>
        <w:jc w:val="center"/>
        <w:rPr>
          <w:szCs w:val="28"/>
        </w:rPr>
      </w:pPr>
    </w:p>
    <w:p w:rsidR="003D4EEB" w:rsidRPr="001A5CC7" w:rsidRDefault="003D4EEB" w:rsidP="00752528">
      <w:pPr>
        <w:shd w:val="clear" w:color="auto" w:fill="FFFFFF"/>
        <w:tabs>
          <w:tab w:val="left" w:pos="4253"/>
        </w:tabs>
        <w:ind w:left="77" w:right="24" w:firstLine="631"/>
        <w:jc w:val="both"/>
        <w:rPr>
          <w:szCs w:val="28"/>
        </w:rPr>
      </w:pPr>
      <w:r w:rsidRPr="001A5CC7">
        <w:rPr>
          <w:szCs w:val="28"/>
        </w:rPr>
        <w:t>Максимальная оценка 5 баллов. За каждый неправильный ответ снимается 0,5 балла.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ind w:firstLine="708"/>
        <w:jc w:val="both"/>
        <w:rPr>
          <w:szCs w:val="28"/>
        </w:rPr>
      </w:pPr>
      <w:r w:rsidRPr="00D05C1A">
        <w:rPr>
          <w:szCs w:val="28"/>
        </w:rPr>
        <w:t>Практическая часть:</w:t>
      </w:r>
      <w:r w:rsidRPr="001A5CC7">
        <w:rPr>
          <w:i/>
          <w:szCs w:val="28"/>
        </w:rPr>
        <w:t xml:space="preserve"> </w:t>
      </w:r>
      <w:r w:rsidRPr="001A5CC7">
        <w:rPr>
          <w:szCs w:val="28"/>
        </w:rPr>
        <w:t>проверка   санитарных    сумок, принципы    оказания первой помощи (3 участника).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ind w:left="24"/>
        <w:jc w:val="both"/>
        <w:rPr>
          <w:szCs w:val="28"/>
        </w:rPr>
      </w:pPr>
      <w:r>
        <w:rPr>
          <w:szCs w:val="28"/>
        </w:rPr>
        <w:t xml:space="preserve">         </w:t>
      </w:r>
      <w:r w:rsidRPr="001A5CC7">
        <w:rPr>
          <w:szCs w:val="28"/>
        </w:rPr>
        <w:t>Команда выходит на старт с оснащением,   необходимым   для   оказания первой медицинской помощи.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ind w:left="29"/>
        <w:jc w:val="both"/>
        <w:rPr>
          <w:szCs w:val="28"/>
        </w:rPr>
      </w:pPr>
      <w:r>
        <w:rPr>
          <w:szCs w:val="28"/>
        </w:rPr>
        <w:t xml:space="preserve">        </w:t>
      </w:r>
      <w:r w:rsidRPr="001A5CC7">
        <w:rPr>
          <w:szCs w:val="28"/>
        </w:rPr>
        <w:t>Оснащение санитарной сумки: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1A5CC7">
        <w:rPr>
          <w:szCs w:val="28"/>
        </w:rPr>
        <w:t xml:space="preserve">Бинт марлевый стерильный   7x5 см.   </w:t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Pr="001A5CC7">
        <w:rPr>
          <w:szCs w:val="28"/>
        </w:rPr>
        <w:t>3 шт.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ind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Pr="001A5CC7">
        <w:rPr>
          <w:szCs w:val="28"/>
        </w:rPr>
        <w:t xml:space="preserve">Бинт марлевый стерильный  10x5 </w:t>
      </w:r>
      <w:r>
        <w:rPr>
          <w:szCs w:val="28"/>
        </w:rPr>
        <w:t xml:space="preserve">см.                           </w:t>
      </w:r>
      <w:r w:rsidRPr="001A5CC7">
        <w:rPr>
          <w:szCs w:val="28"/>
        </w:rPr>
        <w:t xml:space="preserve"> </w:t>
      </w:r>
      <w:r w:rsidR="007B4F9F">
        <w:rPr>
          <w:szCs w:val="28"/>
        </w:rPr>
        <w:t xml:space="preserve">            </w:t>
      </w:r>
      <w:r w:rsidR="007B4F9F">
        <w:rPr>
          <w:szCs w:val="28"/>
        </w:rPr>
        <w:tab/>
      </w:r>
      <w:r w:rsidRPr="001A5CC7">
        <w:rPr>
          <w:szCs w:val="28"/>
        </w:rPr>
        <w:t>2 шт.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1A5CC7">
        <w:rPr>
          <w:szCs w:val="28"/>
        </w:rPr>
        <w:t>Индивидуальный перевязо</w:t>
      </w:r>
      <w:r>
        <w:rPr>
          <w:szCs w:val="28"/>
        </w:rPr>
        <w:t xml:space="preserve">чный пакет                   </w:t>
      </w:r>
      <w:r>
        <w:rPr>
          <w:szCs w:val="28"/>
        </w:rPr>
        <w:tab/>
        <w:t xml:space="preserve">             </w:t>
      </w:r>
      <w:r w:rsidR="007B4F9F">
        <w:rPr>
          <w:szCs w:val="28"/>
        </w:rPr>
        <w:tab/>
      </w:r>
      <w:r w:rsidRPr="001A5CC7">
        <w:rPr>
          <w:szCs w:val="28"/>
        </w:rPr>
        <w:t>2 шт.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1A5CC7">
        <w:rPr>
          <w:szCs w:val="28"/>
        </w:rPr>
        <w:t>Вата гигроскопическая хир</w:t>
      </w:r>
      <w:r>
        <w:rPr>
          <w:szCs w:val="28"/>
        </w:rPr>
        <w:t xml:space="preserve">ургическая                  </w:t>
      </w:r>
      <w:r>
        <w:rPr>
          <w:szCs w:val="28"/>
        </w:rPr>
        <w:tab/>
        <w:t xml:space="preserve">                </w:t>
      </w:r>
      <w:r w:rsidR="00B902FE">
        <w:rPr>
          <w:szCs w:val="28"/>
        </w:rPr>
        <w:tab/>
      </w:r>
      <w:r>
        <w:rPr>
          <w:szCs w:val="28"/>
        </w:rPr>
        <w:t>1 шт</w:t>
      </w:r>
      <w:r w:rsidRPr="001A5CC7">
        <w:rPr>
          <w:szCs w:val="28"/>
        </w:rPr>
        <w:t>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rPr>
          <w:szCs w:val="28"/>
        </w:rPr>
      </w:pPr>
      <w:r>
        <w:rPr>
          <w:szCs w:val="28"/>
        </w:rPr>
        <w:t xml:space="preserve">         </w:t>
      </w:r>
      <w:r w:rsidRPr="001A5CC7">
        <w:rPr>
          <w:szCs w:val="28"/>
        </w:rPr>
        <w:t xml:space="preserve">Настойка йода 5% - в склянке с навинчивающейся пластмассовой крышкой                                            </w:t>
      </w:r>
      <w:r>
        <w:rPr>
          <w:szCs w:val="28"/>
        </w:rPr>
        <w:t xml:space="preserve">                           </w:t>
      </w:r>
      <w:r w:rsidRPr="001A5CC7">
        <w:rPr>
          <w:szCs w:val="28"/>
        </w:rPr>
        <w:t xml:space="preserve"> </w:t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Pr="001A5CC7">
        <w:rPr>
          <w:szCs w:val="28"/>
        </w:rPr>
        <w:t>2 шт.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1A5CC7">
        <w:rPr>
          <w:szCs w:val="28"/>
        </w:rPr>
        <w:t>Спиртовой 2% раствор бриллиантового зеле</w:t>
      </w:r>
      <w:r>
        <w:rPr>
          <w:szCs w:val="28"/>
        </w:rPr>
        <w:t xml:space="preserve">ного                       </w:t>
      </w:r>
      <w:r w:rsidR="007B4F9F">
        <w:rPr>
          <w:szCs w:val="28"/>
        </w:rPr>
        <w:tab/>
      </w:r>
      <w:r w:rsidRPr="001A5CC7">
        <w:rPr>
          <w:szCs w:val="28"/>
        </w:rPr>
        <w:t>1 шт.</w:t>
      </w:r>
    </w:p>
    <w:p w:rsidR="003D4EEB" w:rsidRDefault="003D4EEB" w:rsidP="00752528">
      <w:pPr>
        <w:shd w:val="clear" w:color="auto" w:fill="FFFFFF"/>
        <w:tabs>
          <w:tab w:val="left" w:pos="4253"/>
          <w:tab w:val="left" w:pos="659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1A5CC7">
        <w:rPr>
          <w:szCs w:val="28"/>
        </w:rPr>
        <w:t>С</w:t>
      </w:r>
      <w:r>
        <w:rPr>
          <w:szCs w:val="28"/>
        </w:rPr>
        <w:t xml:space="preserve">пирт нашатырный    </w:t>
      </w:r>
      <w:r w:rsidRPr="001A5CC7">
        <w:rPr>
          <w:szCs w:val="28"/>
        </w:rPr>
        <w:tab/>
      </w:r>
      <w:r w:rsidRPr="001A5CC7">
        <w:rPr>
          <w:szCs w:val="28"/>
        </w:rPr>
        <w:tab/>
        <w:t xml:space="preserve">           </w:t>
      </w:r>
      <w:r>
        <w:rPr>
          <w:szCs w:val="28"/>
        </w:rPr>
        <w:t xml:space="preserve">     </w:t>
      </w:r>
      <w:r w:rsidR="007B4F9F">
        <w:rPr>
          <w:szCs w:val="28"/>
        </w:rPr>
        <w:tab/>
      </w:r>
      <w:r w:rsidR="00BD1AA9">
        <w:rPr>
          <w:szCs w:val="28"/>
        </w:rPr>
        <w:tab/>
      </w:r>
      <w:r w:rsidRPr="001A5CC7">
        <w:rPr>
          <w:szCs w:val="28"/>
        </w:rPr>
        <w:t>1 шт.</w:t>
      </w:r>
    </w:p>
    <w:p w:rsidR="003D4EEB" w:rsidRPr="001A5CC7" w:rsidRDefault="003D4EEB" w:rsidP="00752528">
      <w:pPr>
        <w:shd w:val="clear" w:color="auto" w:fill="FFFFFF"/>
        <w:tabs>
          <w:tab w:val="left" w:pos="4253"/>
          <w:tab w:val="left" w:pos="6590"/>
        </w:tabs>
        <w:jc w:val="both"/>
        <w:rPr>
          <w:szCs w:val="28"/>
        </w:rPr>
      </w:pPr>
      <w:r>
        <w:rPr>
          <w:szCs w:val="28"/>
        </w:rPr>
        <w:t xml:space="preserve">         Жгут резиновый </w:t>
      </w:r>
      <w:r w:rsidRPr="001A5CC7">
        <w:rPr>
          <w:szCs w:val="28"/>
        </w:rPr>
        <w:tab/>
      </w:r>
      <w:r w:rsidRPr="001A5CC7">
        <w:rPr>
          <w:szCs w:val="28"/>
        </w:rPr>
        <w:tab/>
        <w:t xml:space="preserve">           </w:t>
      </w:r>
      <w:r>
        <w:rPr>
          <w:szCs w:val="28"/>
        </w:rPr>
        <w:t xml:space="preserve">       </w:t>
      </w:r>
      <w:r w:rsidR="007B4F9F">
        <w:rPr>
          <w:szCs w:val="28"/>
        </w:rPr>
        <w:tab/>
      </w:r>
      <w:r w:rsidRPr="001A5CC7">
        <w:rPr>
          <w:szCs w:val="28"/>
        </w:rPr>
        <w:t>1 шт.</w:t>
      </w:r>
    </w:p>
    <w:p w:rsidR="003D4EEB" w:rsidRDefault="003D4EEB" w:rsidP="00752528">
      <w:pPr>
        <w:shd w:val="clear" w:color="auto" w:fill="FFFFFF"/>
        <w:tabs>
          <w:tab w:val="left" w:pos="4253"/>
          <w:tab w:val="left" w:pos="6552"/>
        </w:tabs>
        <w:jc w:val="both"/>
        <w:rPr>
          <w:szCs w:val="28"/>
        </w:rPr>
      </w:pPr>
      <w:r>
        <w:rPr>
          <w:szCs w:val="28"/>
        </w:rPr>
        <w:t xml:space="preserve">         Бактерицидный пластырь </w:t>
      </w:r>
      <w:r w:rsidRPr="001A5CC7">
        <w:rPr>
          <w:szCs w:val="28"/>
        </w:rPr>
        <w:tab/>
      </w:r>
      <w:r w:rsidRPr="001A5CC7">
        <w:rPr>
          <w:szCs w:val="28"/>
        </w:rPr>
        <w:tab/>
        <w:t xml:space="preserve">           </w:t>
      </w:r>
      <w:r>
        <w:rPr>
          <w:szCs w:val="28"/>
        </w:rPr>
        <w:t xml:space="preserve">       </w:t>
      </w:r>
      <w:r w:rsidR="007B4F9F">
        <w:rPr>
          <w:szCs w:val="28"/>
        </w:rPr>
        <w:tab/>
      </w:r>
      <w:r w:rsidRPr="001A5CC7">
        <w:rPr>
          <w:szCs w:val="28"/>
        </w:rPr>
        <w:t>1 шт.</w:t>
      </w:r>
      <w:r>
        <w:rPr>
          <w:szCs w:val="28"/>
        </w:rPr>
        <w:t xml:space="preserve">  </w:t>
      </w:r>
    </w:p>
    <w:p w:rsidR="003D4EEB" w:rsidRDefault="003D4EEB" w:rsidP="00752528">
      <w:pPr>
        <w:shd w:val="clear" w:color="auto" w:fill="FFFFFF"/>
        <w:tabs>
          <w:tab w:val="left" w:pos="4253"/>
          <w:tab w:val="left" w:pos="6552"/>
        </w:tabs>
        <w:jc w:val="both"/>
        <w:rPr>
          <w:szCs w:val="28"/>
        </w:rPr>
      </w:pPr>
      <w:r>
        <w:rPr>
          <w:szCs w:val="28"/>
        </w:rPr>
        <w:t xml:space="preserve">         Лейкопластырь                                                                           </w:t>
      </w:r>
      <w:r w:rsidR="00B902FE">
        <w:rPr>
          <w:szCs w:val="28"/>
        </w:rPr>
        <w:tab/>
      </w:r>
      <w:r w:rsidR="00B902FE">
        <w:rPr>
          <w:szCs w:val="28"/>
        </w:rPr>
        <w:tab/>
      </w:r>
      <w:r>
        <w:rPr>
          <w:szCs w:val="28"/>
        </w:rPr>
        <w:t>1 шт.</w:t>
      </w:r>
    </w:p>
    <w:p w:rsidR="003D4EEB" w:rsidRDefault="003D4EEB" w:rsidP="00752528">
      <w:pPr>
        <w:shd w:val="clear" w:color="auto" w:fill="FFFFFF"/>
        <w:tabs>
          <w:tab w:val="left" w:pos="4253"/>
          <w:tab w:val="left" w:pos="6552"/>
        </w:tabs>
        <w:jc w:val="both"/>
        <w:rPr>
          <w:szCs w:val="28"/>
        </w:rPr>
      </w:pPr>
      <w:r>
        <w:rPr>
          <w:szCs w:val="28"/>
        </w:rPr>
        <w:t xml:space="preserve">         Ножницы                                                        </w:t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  <w:t xml:space="preserve">        </w:t>
      </w:r>
      <w:r w:rsidR="00B902FE">
        <w:rPr>
          <w:szCs w:val="28"/>
        </w:rPr>
        <w:tab/>
      </w:r>
      <w:r>
        <w:rPr>
          <w:szCs w:val="28"/>
        </w:rPr>
        <w:t>1 шт.</w:t>
      </w:r>
      <w:r w:rsidRPr="001A5CC7">
        <w:rPr>
          <w:szCs w:val="28"/>
        </w:rPr>
        <w:t xml:space="preserve"> </w:t>
      </w:r>
    </w:p>
    <w:p w:rsidR="003D4EEB" w:rsidRPr="001A5CC7" w:rsidRDefault="003D4EEB" w:rsidP="00752528">
      <w:pPr>
        <w:shd w:val="clear" w:color="auto" w:fill="FFFFFF"/>
        <w:tabs>
          <w:tab w:val="left" w:pos="4253"/>
          <w:tab w:val="left" w:pos="6552"/>
        </w:tabs>
        <w:jc w:val="both"/>
        <w:rPr>
          <w:szCs w:val="28"/>
        </w:rPr>
      </w:pPr>
      <w:r>
        <w:rPr>
          <w:szCs w:val="28"/>
        </w:rPr>
        <w:t xml:space="preserve">         Л</w:t>
      </w:r>
      <w:r w:rsidRPr="001A5CC7">
        <w:rPr>
          <w:szCs w:val="28"/>
        </w:rPr>
        <w:t>ист бумаги</w:t>
      </w:r>
      <w:r w:rsidR="007B4F9F">
        <w:rPr>
          <w:szCs w:val="28"/>
        </w:rPr>
        <w:t xml:space="preserve"> </w:t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="007B4F9F">
        <w:rPr>
          <w:szCs w:val="28"/>
        </w:rPr>
        <w:tab/>
      </w:r>
      <w:r w:rsidR="00BD1AA9">
        <w:rPr>
          <w:szCs w:val="28"/>
        </w:rPr>
        <w:tab/>
      </w:r>
      <w:r>
        <w:rPr>
          <w:szCs w:val="28"/>
        </w:rPr>
        <w:t>1 шт.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Шины   </w:t>
      </w:r>
      <w:r w:rsidRPr="001A5CC7">
        <w:rPr>
          <w:szCs w:val="28"/>
        </w:rPr>
        <w:tab/>
        <w:t xml:space="preserve">            </w:t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="007B4F9F">
        <w:rPr>
          <w:szCs w:val="28"/>
        </w:rPr>
        <w:tab/>
      </w:r>
      <w:r w:rsidRPr="001A5CC7">
        <w:rPr>
          <w:szCs w:val="28"/>
        </w:rPr>
        <w:t>2 шт.</w:t>
      </w:r>
    </w:p>
    <w:p w:rsidR="003D4EEB" w:rsidRPr="001A5CC7" w:rsidRDefault="003D4EEB" w:rsidP="00752528">
      <w:pPr>
        <w:shd w:val="clear" w:color="auto" w:fill="FFFFFF"/>
        <w:tabs>
          <w:tab w:val="left" w:pos="4253"/>
          <w:tab w:val="left" w:pos="5952"/>
        </w:tabs>
        <w:jc w:val="both"/>
        <w:rPr>
          <w:szCs w:val="28"/>
        </w:rPr>
      </w:pPr>
      <w:r>
        <w:rPr>
          <w:szCs w:val="28"/>
        </w:rPr>
        <w:t xml:space="preserve">         Косынка  </w:t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  <w:t xml:space="preserve">          </w:t>
      </w:r>
      <w:r>
        <w:rPr>
          <w:szCs w:val="28"/>
        </w:rPr>
        <w:t xml:space="preserve">        </w:t>
      </w:r>
      <w:r w:rsidR="007B4F9F">
        <w:rPr>
          <w:szCs w:val="28"/>
        </w:rPr>
        <w:tab/>
      </w:r>
      <w:r w:rsidR="00BD1AA9">
        <w:rPr>
          <w:szCs w:val="28"/>
        </w:rPr>
        <w:tab/>
      </w:r>
      <w:r w:rsidRPr="001A5CC7">
        <w:rPr>
          <w:szCs w:val="28"/>
        </w:rPr>
        <w:t>1 шт.</w:t>
      </w:r>
    </w:p>
    <w:p w:rsidR="003D4EEB" w:rsidRPr="001A5CC7" w:rsidRDefault="003D4EEB" w:rsidP="00752528">
      <w:pPr>
        <w:shd w:val="clear" w:color="auto" w:fill="FFFFFF"/>
        <w:tabs>
          <w:tab w:val="left" w:pos="4253"/>
          <w:tab w:val="left" w:pos="5952"/>
        </w:tabs>
        <w:jc w:val="both"/>
        <w:rPr>
          <w:szCs w:val="28"/>
        </w:rPr>
      </w:pPr>
      <w:r>
        <w:rPr>
          <w:szCs w:val="28"/>
        </w:rPr>
        <w:t xml:space="preserve">         Градусник </w:t>
      </w:r>
      <w:r w:rsidRPr="001A5CC7">
        <w:rPr>
          <w:szCs w:val="28"/>
        </w:rPr>
        <w:t xml:space="preserve">                                                                </w:t>
      </w:r>
      <w:r w:rsidRPr="001A5CC7">
        <w:rPr>
          <w:szCs w:val="28"/>
        </w:rPr>
        <w:tab/>
      </w:r>
      <w:r>
        <w:rPr>
          <w:szCs w:val="28"/>
        </w:rPr>
        <w:t xml:space="preserve">                  </w:t>
      </w:r>
      <w:r w:rsidR="007B4F9F">
        <w:rPr>
          <w:szCs w:val="28"/>
        </w:rPr>
        <w:tab/>
      </w:r>
      <w:r w:rsidRPr="001A5CC7">
        <w:rPr>
          <w:szCs w:val="28"/>
        </w:rPr>
        <w:t xml:space="preserve">1 шт.   </w:t>
      </w:r>
    </w:p>
    <w:p w:rsidR="003D4EEB" w:rsidRPr="001A5CC7" w:rsidRDefault="003D4EEB" w:rsidP="00752528">
      <w:pPr>
        <w:shd w:val="clear" w:color="auto" w:fill="FFFFFF"/>
        <w:tabs>
          <w:tab w:val="left" w:pos="4253"/>
          <w:tab w:val="left" w:pos="5952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1A5CC7">
        <w:rPr>
          <w:szCs w:val="28"/>
        </w:rPr>
        <w:t>Лекарственные препараты (жаропонижающее,  обезболивающее, активированный уголь, нитроглицерин).</w:t>
      </w:r>
    </w:p>
    <w:p w:rsidR="003D4EEB" w:rsidRPr="001A5CC7" w:rsidRDefault="003D4EEB" w:rsidP="00752528">
      <w:pPr>
        <w:shd w:val="clear" w:color="auto" w:fill="FFFFFF"/>
        <w:tabs>
          <w:tab w:val="left" w:pos="4253"/>
        </w:tabs>
        <w:ind w:left="67"/>
        <w:jc w:val="both"/>
        <w:rPr>
          <w:szCs w:val="28"/>
        </w:rPr>
      </w:pPr>
      <w:r>
        <w:rPr>
          <w:szCs w:val="28"/>
        </w:rPr>
        <w:t xml:space="preserve">       </w:t>
      </w:r>
      <w:r w:rsidRPr="001A5CC7">
        <w:rPr>
          <w:szCs w:val="28"/>
        </w:rPr>
        <w:t>Максимальная оценка оснащения   команды - 8 баллов. За</w:t>
      </w:r>
      <w:r w:rsidR="007B4F9F">
        <w:rPr>
          <w:szCs w:val="28"/>
        </w:rPr>
        <w:t xml:space="preserve"> </w:t>
      </w:r>
      <w:r w:rsidRPr="001A5CC7">
        <w:rPr>
          <w:szCs w:val="28"/>
        </w:rPr>
        <w:t>отсутствие одного элемента или истечение им срока годности снимается 0,5 балла.</w:t>
      </w:r>
    </w:p>
    <w:p w:rsidR="003D4EEB" w:rsidRPr="007B4F9F" w:rsidRDefault="003D4EEB" w:rsidP="00752528">
      <w:pPr>
        <w:shd w:val="clear" w:color="auto" w:fill="FFFFFF"/>
        <w:tabs>
          <w:tab w:val="left" w:pos="4253"/>
        </w:tabs>
        <w:ind w:right="5" w:firstLine="709"/>
        <w:jc w:val="both"/>
        <w:rPr>
          <w:szCs w:val="28"/>
        </w:rPr>
      </w:pPr>
      <w:r w:rsidRPr="007B4F9F">
        <w:rPr>
          <w:szCs w:val="28"/>
        </w:rPr>
        <w:t xml:space="preserve">Практический этап: </w:t>
      </w:r>
    </w:p>
    <w:p w:rsidR="003D4EEB" w:rsidRPr="007B4F9F" w:rsidRDefault="003D4EEB" w:rsidP="00752528">
      <w:pPr>
        <w:pStyle w:val="ab"/>
        <w:tabs>
          <w:tab w:val="left" w:pos="4253"/>
        </w:tabs>
        <w:ind w:firstLine="709"/>
        <w:rPr>
          <w:sz w:val="28"/>
          <w:szCs w:val="28"/>
        </w:rPr>
      </w:pPr>
      <w:r w:rsidRPr="007B4F9F">
        <w:rPr>
          <w:sz w:val="28"/>
          <w:szCs w:val="28"/>
        </w:rPr>
        <w:t xml:space="preserve">Первая  помощь при артериальном кровотечении. </w:t>
      </w:r>
    </w:p>
    <w:p w:rsidR="003D4EEB" w:rsidRPr="007B4F9F" w:rsidRDefault="003D4EEB" w:rsidP="00752528">
      <w:pPr>
        <w:pStyle w:val="31"/>
        <w:tabs>
          <w:tab w:val="left" w:pos="4253"/>
        </w:tabs>
        <w:ind w:left="0" w:firstLine="709"/>
        <w:rPr>
          <w:sz w:val="28"/>
          <w:szCs w:val="28"/>
          <w:u w:val="none"/>
        </w:rPr>
      </w:pPr>
      <w:r w:rsidRPr="007B4F9F">
        <w:rPr>
          <w:sz w:val="28"/>
          <w:szCs w:val="28"/>
          <w:u w:val="none"/>
        </w:rPr>
        <w:t>За правильное выполнение задания - 5 баллов.</w:t>
      </w:r>
    </w:p>
    <w:p w:rsidR="003D4EEB" w:rsidRPr="007B4F9F" w:rsidRDefault="003D4EEB" w:rsidP="00752528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7B4F9F">
        <w:rPr>
          <w:szCs w:val="28"/>
        </w:rPr>
        <w:t>Оценка "неудовлетворительно" - 0 баллов:</w:t>
      </w:r>
    </w:p>
    <w:p w:rsidR="003D4EEB" w:rsidRPr="007B4F9F" w:rsidRDefault="003D4EEB" w:rsidP="00752528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7B4F9F">
        <w:rPr>
          <w:szCs w:val="28"/>
        </w:rPr>
        <w:t>после наложения  жгут–закрутка расстегнулся или соскользнул вниз.</w:t>
      </w:r>
    </w:p>
    <w:p w:rsidR="003D4EEB" w:rsidRPr="007B4F9F" w:rsidRDefault="003D4EEB" w:rsidP="00752528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7B4F9F">
        <w:rPr>
          <w:szCs w:val="28"/>
        </w:rPr>
        <w:t>Оценка снижается на 1 балл:</w:t>
      </w:r>
    </w:p>
    <w:p w:rsidR="003D4EEB" w:rsidRPr="007B4F9F" w:rsidRDefault="003D4EEB" w:rsidP="00752528">
      <w:pPr>
        <w:pStyle w:val="15"/>
        <w:tabs>
          <w:tab w:val="left" w:pos="4253"/>
        </w:tabs>
        <w:ind w:left="0" w:firstLine="709"/>
        <w:rPr>
          <w:color w:val="auto"/>
          <w:szCs w:val="28"/>
        </w:rPr>
      </w:pPr>
      <w:r w:rsidRPr="007B4F9F">
        <w:rPr>
          <w:color w:val="auto"/>
          <w:szCs w:val="28"/>
        </w:rPr>
        <w:t xml:space="preserve">не указано время или дата наложения жгута-закрутки; </w:t>
      </w:r>
    </w:p>
    <w:p w:rsidR="003D4EEB" w:rsidRPr="007B4F9F" w:rsidRDefault="003D4EEB" w:rsidP="00752528">
      <w:pPr>
        <w:pStyle w:val="15"/>
        <w:tabs>
          <w:tab w:val="left" w:pos="4253"/>
        </w:tabs>
        <w:ind w:left="0" w:firstLine="709"/>
        <w:rPr>
          <w:color w:val="auto"/>
          <w:szCs w:val="28"/>
        </w:rPr>
      </w:pPr>
      <w:r w:rsidRPr="007B4F9F">
        <w:rPr>
          <w:color w:val="auto"/>
          <w:szCs w:val="28"/>
        </w:rPr>
        <w:t>под жгутом-закруткой не расправлена одежда;</w:t>
      </w:r>
    </w:p>
    <w:p w:rsidR="003D4EEB" w:rsidRPr="007B4F9F" w:rsidRDefault="003D4EEB" w:rsidP="00752528">
      <w:pPr>
        <w:pStyle w:val="15"/>
        <w:tabs>
          <w:tab w:val="left" w:pos="4253"/>
        </w:tabs>
        <w:ind w:left="0" w:firstLine="709"/>
        <w:rPr>
          <w:color w:val="auto"/>
          <w:szCs w:val="28"/>
        </w:rPr>
      </w:pPr>
      <w:r w:rsidRPr="007B4F9F">
        <w:rPr>
          <w:color w:val="auto"/>
          <w:szCs w:val="28"/>
        </w:rPr>
        <w:t>жгут-закрутка перетянут сильно;</w:t>
      </w:r>
    </w:p>
    <w:p w:rsidR="003D4EEB" w:rsidRPr="007B4F9F" w:rsidRDefault="003D4EEB" w:rsidP="00752528">
      <w:pPr>
        <w:pStyle w:val="15"/>
        <w:tabs>
          <w:tab w:val="left" w:pos="4253"/>
        </w:tabs>
        <w:ind w:left="0" w:firstLine="709"/>
        <w:rPr>
          <w:color w:val="auto"/>
          <w:szCs w:val="28"/>
        </w:rPr>
      </w:pPr>
      <w:r w:rsidRPr="007B4F9F">
        <w:rPr>
          <w:color w:val="auto"/>
          <w:szCs w:val="28"/>
        </w:rPr>
        <w:t>нет повязки на рану.</w:t>
      </w:r>
    </w:p>
    <w:p w:rsidR="003D4EEB" w:rsidRPr="007B4F9F" w:rsidRDefault="003D4EEB" w:rsidP="00752528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7B4F9F">
        <w:rPr>
          <w:szCs w:val="28"/>
        </w:rPr>
        <w:t>Оценка снижается на 2 балла:</w:t>
      </w:r>
    </w:p>
    <w:p w:rsidR="003D4EEB" w:rsidRPr="007B4F9F" w:rsidRDefault="003D4EEB" w:rsidP="00752528">
      <w:pPr>
        <w:shd w:val="clear" w:color="auto" w:fill="FFFFFF"/>
        <w:tabs>
          <w:tab w:val="left" w:pos="4253"/>
        </w:tabs>
        <w:ind w:firstLine="709"/>
        <w:rPr>
          <w:szCs w:val="28"/>
        </w:rPr>
      </w:pPr>
      <w:r w:rsidRPr="007B4F9F">
        <w:rPr>
          <w:szCs w:val="28"/>
        </w:rPr>
        <w:t xml:space="preserve"> не правильно наложен жгут-закрутка.</w:t>
      </w:r>
    </w:p>
    <w:p w:rsidR="00BD1AA9" w:rsidRDefault="003D4EEB" w:rsidP="00BD1AA9">
      <w:pPr>
        <w:tabs>
          <w:tab w:val="left" w:pos="4253"/>
        </w:tabs>
        <w:spacing w:before="60"/>
        <w:ind w:firstLine="708"/>
        <w:jc w:val="both"/>
        <w:rPr>
          <w:szCs w:val="28"/>
        </w:rPr>
      </w:pPr>
      <w:r w:rsidRPr="00752528">
        <w:rPr>
          <w:szCs w:val="28"/>
        </w:rPr>
        <w:t xml:space="preserve">Команды, занявшие 1, 2, 3 места в конкурсе "Медико-санитарная </w:t>
      </w:r>
      <w:proofErr w:type="spellStart"/>
      <w:r w:rsidRPr="00752528">
        <w:rPr>
          <w:szCs w:val="28"/>
        </w:rPr>
        <w:t>подго</w:t>
      </w:r>
      <w:r w:rsidR="00BD1AA9">
        <w:rPr>
          <w:szCs w:val="28"/>
        </w:rPr>
        <w:t>-</w:t>
      </w:r>
      <w:r w:rsidRPr="00752528">
        <w:rPr>
          <w:szCs w:val="28"/>
        </w:rPr>
        <w:t>товка</w:t>
      </w:r>
      <w:proofErr w:type="spellEnd"/>
      <w:r w:rsidRPr="00752528">
        <w:rPr>
          <w:szCs w:val="28"/>
        </w:rPr>
        <w:t>", награждаются дип</w:t>
      </w:r>
      <w:r w:rsidR="007B4F9F" w:rsidRPr="00752528">
        <w:rPr>
          <w:szCs w:val="28"/>
        </w:rPr>
        <w:t>ломами департамента образования</w:t>
      </w:r>
      <w:r w:rsidR="00752528">
        <w:rPr>
          <w:szCs w:val="28"/>
        </w:rPr>
        <w:t>.</w:t>
      </w:r>
    </w:p>
    <w:p w:rsidR="00BD1AA9" w:rsidRDefault="00BD1AA9" w:rsidP="00BD1AA9">
      <w:pPr>
        <w:tabs>
          <w:tab w:val="left" w:pos="4253"/>
        </w:tabs>
        <w:spacing w:before="60"/>
        <w:ind w:firstLine="708"/>
        <w:jc w:val="both"/>
        <w:rPr>
          <w:szCs w:val="28"/>
        </w:rPr>
      </w:pPr>
    </w:p>
    <w:p w:rsidR="00BD1AA9" w:rsidRDefault="00BD1AA9" w:rsidP="00BD1AA9">
      <w:pPr>
        <w:tabs>
          <w:tab w:val="left" w:pos="4253"/>
        </w:tabs>
        <w:spacing w:before="60"/>
        <w:ind w:firstLine="708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BD1AA9" w:rsidRDefault="00BD1AA9" w:rsidP="00BD1AA9">
      <w:pPr>
        <w:tabs>
          <w:tab w:val="left" w:pos="4253"/>
        </w:tabs>
        <w:spacing w:before="60"/>
        <w:ind w:firstLine="708"/>
        <w:jc w:val="both"/>
        <w:rPr>
          <w:szCs w:val="28"/>
        </w:rPr>
      </w:pPr>
    </w:p>
    <w:p w:rsidR="003D4EEB" w:rsidRPr="001A5CC7" w:rsidRDefault="003D4EEB" w:rsidP="00BD1AA9">
      <w:pPr>
        <w:tabs>
          <w:tab w:val="left" w:pos="4253"/>
        </w:tabs>
        <w:spacing w:before="60"/>
        <w:ind w:firstLine="708"/>
        <w:jc w:val="both"/>
        <w:rPr>
          <w:szCs w:val="28"/>
        </w:rPr>
      </w:pPr>
      <w:r>
        <w:rPr>
          <w:szCs w:val="28"/>
        </w:rPr>
        <w:t>6. Конкурс "Строевой смотр"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 w:rsidRPr="001A5CC7">
        <w:rPr>
          <w:sz w:val="28"/>
          <w:szCs w:val="28"/>
        </w:rPr>
        <w:t>Участвует  10   человек.  Соревнование  командное. В  ходе  соревнования  проводится  конкурс  командиров  по  управлению  отделением.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 w:rsidRPr="001A5CC7">
        <w:rPr>
          <w:sz w:val="28"/>
          <w:szCs w:val="28"/>
        </w:rPr>
        <w:t>Конкурс  по  "Строевому  смотру" включает: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1A5CC7">
        <w:rPr>
          <w:sz w:val="28"/>
          <w:szCs w:val="28"/>
        </w:rPr>
        <w:t>остроение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C7">
        <w:rPr>
          <w:sz w:val="28"/>
          <w:szCs w:val="28"/>
        </w:rPr>
        <w:t>ыход из строя и доклад командира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1A5CC7">
        <w:rPr>
          <w:sz w:val="28"/>
          <w:szCs w:val="28"/>
        </w:rPr>
        <w:t>твет на приветствие судьи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C7">
        <w:rPr>
          <w:sz w:val="28"/>
          <w:szCs w:val="28"/>
        </w:rPr>
        <w:t>ыполнение команд: "Равняйсь", "Смирно", "Вольно", "Заправиться", "Разойдись"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1A5CC7">
        <w:rPr>
          <w:sz w:val="28"/>
          <w:szCs w:val="28"/>
        </w:rPr>
        <w:t>остроение в одну шеренгу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1A5CC7">
        <w:rPr>
          <w:sz w:val="28"/>
          <w:szCs w:val="28"/>
        </w:rPr>
        <w:t>асчет на "первый" - "второй"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1A5CC7">
        <w:rPr>
          <w:sz w:val="28"/>
          <w:szCs w:val="28"/>
        </w:rPr>
        <w:t xml:space="preserve">ерестроение  из </w:t>
      </w:r>
      <w:proofErr w:type="spellStart"/>
      <w:r w:rsidRPr="001A5CC7">
        <w:rPr>
          <w:sz w:val="28"/>
          <w:szCs w:val="28"/>
        </w:rPr>
        <w:t>одношереножного</w:t>
      </w:r>
      <w:proofErr w:type="spellEnd"/>
      <w:r w:rsidRPr="001A5CC7">
        <w:rPr>
          <w:sz w:val="28"/>
          <w:szCs w:val="28"/>
        </w:rPr>
        <w:t xml:space="preserve"> строя в </w:t>
      </w:r>
      <w:proofErr w:type="spellStart"/>
      <w:r w:rsidRPr="001A5CC7">
        <w:rPr>
          <w:sz w:val="28"/>
          <w:szCs w:val="28"/>
        </w:rPr>
        <w:t>двухшере</w:t>
      </w:r>
      <w:r>
        <w:rPr>
          <w:sz w:val="28"/>
          <w:szCs w:val="28"/>
        </w:rPr>
        <w:t>ножный</w:t>
      </w:r>
      <w:proofErr w:type="spellEnd"/>
      <w:r>
        <w:rPr>
          <w:sz w:val="28"/>
          <w:szCs w:val="28"/>
        </w:rPr>
        <w:t xml:space="preserve"> строй и обратно (2 раза);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1A5CC7">
        <w:rPr>
          <w:sz w:val="28"/>
          <w:szCs w:val="28"/>
        </w:rPr>
        <w:t>овороты  на  месте (налево, направо, кругом – по 2 раза)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1A5CC7">
        <w:rPr>
          <w:sz w:val="28"/>
          <w:szCs w:val="28"/>
        </w:rPr>
        <w:t>азмыкание  и  смыкание  строя  (от  направляющего  и  о</w:t>
      </w:r>
      <w:r>
        <w:rPr>
          <w:sz w:val="28"/>
          <w:szCs w:val="28"/>
        </w:rPr>
        <w:t>т  середины строя  по  2  раза);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1A5CC7">
        <w:rPr>
          <w:sz w:val="28"/>
          <w:szCs w:val="28"/>
        </w:rPr>
        <w:t>оклад  командир</w:t>
      </w:r>
      <w:r>
        <w:rPr>
          <w:sz w:val="28"/>
          <w:szCs w:val="28"/>
        </w:rPr>
        <w:t>а  и  постановка  его  в  строй;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1A5CC7">
        <w:rPr>
          <w:sz w:val="28"/>
          <w:szCs w:val="28"/>
        </w:rPr>
        <w:t>вижение отделения строем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1A5CC7">
        <w:rPr>
          <w:sz w:val="28"/>
          <w:szCs w:val="28"/>
        </w:rPr>
        <w:t xml:space="preserve">азмыкание и перестроение из </w:t>
      </w:r>
      <w:proofErr w:type="spellStart"/>
      <w:r w:rsidRPr="001A5CC7">
        <w:rPr>
          <w:sz w:val="28"/>
          <w:szCs w:val="28"/>
        </w:rPr>
        <w:t>одношереножного</w:t>
      </w:r>
      <w:proofErr w:type="spellEnd"/>
      <w:r w:rsidRPr="001A5CC7">
        <w:rPr>
          <w:sz w:val="28"/>
          <w:szCs w:val="28"/>
        </w:rPr>
        <w:t xml:space="preserve"> строя в </w:t>
      </w:r>
      <w:proofErr w:type="spellStart"/>
      <w:r w:rsidRPr="001A5CC7">
        <w:rPr>
          <w:sz w:val="28"/>
          <w:szCs w:val="28"/>
        </w:rPr>
        <w:t>двухшереножный</w:t>
      </w:r>
      <w:proofErr w:type="spellEnd"/>
      <w:r w:rsidRPr="001A5CC7">
        <w:rPr>
          <w:sz w:val="28"/>
          <w:szCs w:val="28"/>
        </w:rPr>
        <w:t xml:space="preserve"> строй и обратно в движ</w:t>
      </w:r>
      <w:r>
        <w:rPr>
          <w:sz w:val="28"/>
          <w:szCs w:val="28"/>
        </w:rPr>
        <w:t>ении;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изменение направления в движении;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C7">
        <w:rPr>
          <w:sz w:val="28"/>
          <w:szCs w:val="28"/>
        </w:rPr>
        <w:t>ыполнение воинского приветствия  судье</w:t>
      </w:r>
      <w:r>
        <w:rPr>
          <w:sz w:val="28"/>
          <w:szCs w:val="28"/>
        </w:rPr>
        <w:t>;</w:t>
      </w:r>
    </w:p>
    <w:p w:rsidR="003D4EEB" w:rsidRPr="001A5CC7" w:rsidRDefault="003D4EEB" w:rsidP="00BD1AA9">
      <w:pPr>
        <w:pStyle w:val="ab"/>
        <w:tabs>
          <w:tab w:val="left" w:pos="42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1A5CC7">
        <w:rPr>
          <w:sz w:val="28"/>
          <w:szCs w:val="28"/>
        </w:rPr>
        <w:t>вижение с песней (1-2 куплета)</w:t>
      </w:r>
      <w:r>
        <w:rPr>
          <w:sz w:val="28"/>
          <w:szCs w:val="28"/>
        </w:rPr>
        <w:t>.</w:t>
      </w:r>
    </w:p>
    <w:p w:rsidR="003D4EEB" w:rsidRPr="007B4F9F" w:rsidRDefault="003D4EEB" w:rsidP="00BD1AA9">
      <w:pPr>
        <w:tabs>
          <w:tab w:val="left" w:pos="4253"/>
        </w:tabs>
        <w:ind w:firstLine="708"/>
        <w:jc w:val="both"/>
        <w:rPr>
          <w:szCs w:val="28"/>
        </w:rPr>
      </w:pPr>
      <w:r w:rsidRPr="001A5CC7">
        <w:rPr>
          <w:szCs w:val="28"/>
        </w:rPr>
        <w:t xml:space="preserve">Все строевые приемы, включенные в программу конкурса, выполняются  в соответствии </w:t>
      </w:r>
      <w:r w:rsidRPr="007B4F9F">
        <w:rPr>
          <w:szCs w:val="28"/>
        </w:rPr>
        <w:t>со   Строевым  Уставом  ВС РФ.</w:t>
      </w:r>
    </w:p>
    <w:p w:rsidR="003D4EEB" w:rsidRDefault="003D4EEB" w:rsidP="00BD1AA9">
      <w:pPr>
        <w:shd w:val="clear" w:color="auto" w:fill="FFFFFF"/>
        <w:tabs>
          <w:tab w:val="left" w:pos="4253"/>
        </w:tabs>
        <w:ind w:firstLine="708"/>
        <w:jc w:val="both"/>
        <w:rPr>
          <w:szCs w:val="28"/>
        </w:rPr>
      </w:pPr>
      <w:r w:rsidRPr="007209A3">
        <w:rPr>
          <w:szCs w:val="28"/>
        </w:rPr>
        <w:t>Выполнение каждого строевого элемента оценивается по 5-бал</w:t>
      </w:r>
      <w:r>
        <w:rPr>
          <w:szCs w:val="28"/>
        </w:rPr>
        <w:t>л</w:t>
      </w:r>
      <w:r w:rsidRPr="007209A3">
        <w:rPr>
          <w:szCs w:val="28"/>
        </w:rPr>
        <w:t>ьной системе.</w:t>
      </w:r>
    </w:p>
    <w:p w:rsidR="003D4EEB" w:rsidRPr="007209A3" w:rsidRDefault="003D4EEB" w:rsidP="00BD1AA9">
      <w:pPr>
        <w:shd w:val="clear" w:color="auto" w:fill="FFFFFF"/>
        <w:tabs>
          <w:tab w:val="left" w:pos="4253"/>
        </w:tabs>
        <w:ind w:firstLine="708"/>
        <w:jc w:val="both"/>
        <w:rPr>
          <w:szCs w:val="28"/>
        </w:rPr>
      </w:pPr>
      <w:r w:rsidRPr="0079716D">
        <w:rPr>
          <w:szCs w:val="28"/>
        </w:rPr>
        <w:t xml:space="preserve">Победителем признается  </w:t>
      </w:r>
      <w:r w:rsidRPr="0079716D">
        <w:rPr>
          <w:iCs/>
          <w:szCs w:val="28"/>
        </w:rPr>
        <w:t>команда</w:t>
      </w:r>
      <w:r w:rsidRPr="007209A3">
        <w:rPr>
          <w:iCs/>
          <w:szCs w:val="28"/>
        </w:rPr>
        <w:t>, набравшая наибольшее количество баллов за строевую подготовку. При равенстве баллов победителем признается команда, командир которой набрал больше баллов за управление отделением.</w:t>
      </w:r>
      <w:r w:rsidRPr="007209A3">
        <w:rPr>
          <w:szCs w:val="28"/>
        </w:rPr>
        <w:t xml:space="preserve"> </w:t>
      </w:r>
    </w:p>
    <w:p w:rsidR="003D4EEB" w:rsidRPr="007209A3" w:rsidRDefault="003D4EEB" w:rsidP="00BD1AA9">
      <w:pPr>
        <w:shd w:val="clear" w:color="auto" w:fill="FFFFFF"/>
        <w:tabs>
          <w:tab w:val="left" w:pos="4253"/>
        </w:tabs>
        <w:ind w:firstLine="708"/>
        <w:jc w:val="both"/>
        <w:rPr>
          <w:szCs w:val="28"/>
        </w:rPr>
      </w:pPr>
      <w:r w:rsidRPr="0079716D">
        <w:rPr>
          <w:szCs w:val="28"/>
          <w:shd w:val="clear" w:color="auto" w:fill="FFFFFF"/>
        </w:rPr>
        <w:t>Командир отделения</w:t>
      </w:r>
      <w:r w:rsidRPr="007209A3">
        <w:rPr>
          <w:szCs w:val="28"/>
          <w:shd w:val="clear" w:color="auto" w:fill="FFFFFF"/>
        </w:rPr>
        <w:t xml:space="preserve"> оценивается за правильность подачи команд </w:t>
      </w:r>
      <w:r w:rsidR="007B4F9F">
        <w:rPr>
          <w:szCs w:val="28"/>
          <w:shd w:val="clear" w:color="auto" w:fill="FFFFFF"/>
        </w:rPr>
        <w:br/>
      </w:r>
      <w:r w:rsidRPr="007209A3">
        <w:rPr>
          <w:szCs w:val="28"/>
          <w:shd w:val="clear" w:color="auto" w:fill="FFFFFF"/>
        </w:rPr>
        <w:t xml:space="preserve">и выполнение строевых приемов. Максимальное количество баллов – </w:t>
      </w:r>
      <w:r w:rsidRPr="007209A3">
        <w:rPr>
          <w:szCs w:val="28"/>
        </w:rPr>
        <w:t xml:space="preserve">10. </w:t>
      </w:r>
      <w:r w:rsidR="007B4F9F">
        <w:rPr>
          <w:szCs w:val="28"/>
        </w:rPr>
        <w:br/>
      </w:r>
      <w:r w:rsidRPr="007209A3">
        <w:rPr>
          <w:szCs w:val="28"/>
          <w:shd w:val="clear" w:color="auto" w:fill="FFFFFF"/>
        </w:rPr>
        <w:t>За каждую ошибку в подаче команды или неправильно выполненный им строевой прием снимается 1 балл.</w:t>
      </w:r>
      <w:r w:rsidRPr="007209A3">
        <w:rPr>
          <w:szCs w:val="28"/>
        </w:rPr>
        <w:t xml:space="preserve"> </w:t>
      </w:r>
    </w:p>
    <w:p w:rsidR="003D4EEB" w:rsidRPr="00752528" w:rsidRDefault="003D4EEB" w:rsidP="00752528">
      <w:pPr>
        <w:tabs>
          <w:tab w:val="left" w:pos="4253"/>
        </w:tabs>
        <w:spacing w:before="60"/>
        <w:ind w:firstLine="708"/>
        <w:jc w:val="both"/>
        <w:rPr>
          <w:szCs w:val="28"/>
        </w:rPr>
      </w:pPr>
      <w:r w:rsidRPr="00752528">
        <w:rPr>
          <w:szCs w:val="28"/>
        </w:rPr>
        <w:t>Команды, занявшие 1, 2, 3 места в конкурсе "Строевой смотр", награждаются дипломами департа</w:t>
      </w:r>
      <w:r w:rsidR="007B4F9F" w:rsidRPr="00752528">
        <w:rPr>
          <w:szCs w:val="28"/>
        </w:rPr>
        <w:t>мента образования</w:t>
      </w:r>
      <w:r w:rsidR="00752528">
        <w:rPr>
          <w:szCs w:val="28"/>
        </w:rPr>
        <w:t>.</w:t>
      </w:r>
    </w:p>
    <w:p w:rsidR="003D4EEB" w:rsidRPr="0079716D" w:rsidRDefault="00BD1AA9" w:rsidP="00BD1AA9">
      <w:pPr>
        <w:tabs>
          <w:tab w:val="left" w:pos="709"/>
          <w:tab w:val="left" w:pos="4253"/>
        </w:tabs>
        <w:ind w:firstLine="360"/>
        <w:jc w:val="both"/>
        <w:rPr>
          <w:szCs w:val="28"/>
        </w:rPr>
      </w:pPr>
      <w:r>
        <w:rPr>
          <w:szCs w:val="28"/>
        </w:rPr>
        <w:tab/>
      </w:r>
      <w:r w:rsidR="003D4EEB" w:rsidRPr="0079716D">
        <w:rPr>
          <w:szCs w:val="28"/>
        </w:rPr>
        <w:t>7.</w:t>
      </w:r>
      <w:r w:rsidR="007B4F9F">
        <w:rPr>
          <w:szCs w:val="28"/>
        </w:rPr>
        <w:t xml:space="preserve"> </w:t>
      </w:r>
      <w:r w:rsidR="003D4EEB">
        <w:rPr>
          <w:szCs w:val="28"/>
        </w:rPr>
        <w:t>Соревнование "Туристическая полоса препятствий"</w:t>
      </w:r>
    </w:p>
    <w:p w:rsidR="003D4EEB" w:rsidRDefault="003D4EEB" w:rsidP="00752528">
      <w:pPr>
        <w:tabs>
          <w:tab w:val="left" w:pos="4253"/>
        </w:tabs>
        <w:ind w:firstLine="708"/>
        <w:jc w:val="both"/>
        <w:rPr>
          <w:szCs w:val="28"/>
        </w:rPr>
      </w:pPr>
      <w:r w:rsidRPr="0079716D">
        <w:rPr>
          <w:szCs w:val="28"/>
        </w:rPr>
        <w:t>Соревнования</w:t>
      </w:r>
      <w:r w:rsidRPr="001A5CC7">
        <w:rPr>
          <w:szCs w:val="28"/>
        </w:rPr>
        <w:t xml:space="preserve"> проводятся в соответствии с Правилами соревнований по спортивному туризму, Правилами организации и проведения туристических соревнований учащихся РФ и Регламентом по группе дисциплин (дистанция пешеходная)</w:t>
      </w:r>
      <w:r>
        <w:rPr>
          <w:szCs w:val="28"/>
        </w:rPr>
        <w:t>.</w:t>
      </w:r>
    </w:p>
    <w:p w:rsidR="00BD1AA9" w:rsidRDefault="00BD1AA9" w:rsidP="00752528">
      <w:pPr>
        <w:tabs>
          <w:tab w:val="left" w:pos="4253"/>
        </w:tabs>
        <w:ind w:firstLine="708"/>
        <w:jc w:val="both"/>
        <w:rPr>
          <w:szCs w:val="28"/>
        </w:rPr>
      </w:pPr>
    </w:p>
    <w:p w:rsidR="00BD1AA9" w:rsidRDefault="00BD1AA9" w:rsidP="00BD1AA9">
      <w:pPr>
        <w:tabs>
          <w:tab w:val="left" w:pos="4253"/>
        </w:tabs>
        <w:ind w:firstLine="708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BD1AA9" w:rsidRPr="001A5CC7" w:rsidRDefault="00BD1AA9" w:rsidP="00BD1AA9">
      <w:pPr>
        <w:tabs>
          <w:tab w:val="left" w:pos="4253"/>
        </w:tabs>
        <w:ind w:firstLine="708"/>
        <w:jc w:val="center"/>
        <w:rPr>
          <w:szCs w:val="28"/>
        </w:rPr>
      </w:pPr>
    </w:p>
    <w:p w:rsidR="003D4EEB" w:rsidRPr="001A5CC7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Этапы соревнования: </w:t>
      </w:r>
    </w:p>
    <w:p w:rsidR="003D4EEB" w:rsidRPr="001A5CC7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7B4F9F">
        <w:rPr>
          <w:szCs w:val="28"/>
        </w:rPr>
        <w:t xml:space="preserve"> </w:t>
      </w:r>
      <w:r w:rsidRPr="001A5CC7">
        <w:rPr>
          <w:szCs w:val="28"/>
        </w:rPr>
        <w:t>Подъем/спуск по склону.</w:t>
      </w:r>
    </w:p>
    <w:p w:rsidR="003D4EEB" w:rsidRPr="001A5CC7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7B4F9F">
        <w:rPr>
          <w:szCs w:val="28"/>
        </w:rPr>
        <w:t xml:space="preserve"> </w:t>
      </w:r>
      <w:r w:rsidRPr="001A5CC7">
        <w:rPr>
          <w:szCs w:val="28"/>
        </w:rPr>
        <w:t>Переправа по бревну.</w:t>
      </w:r>
    </w:p>
    <w:p w:rsidR="003D4EEB" w:rsidRPr="001A5CC7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7B4F9F">
        <w:rPr>
          <w:szCs w:val="28"/>
        </w:rPr>
        <w:t xml:space="preserve"> </w:t>
      </w:r>
      <w:r w:rsidRPr="001A5CC7">
        <w:rPr>
          <w:szCs w:val="28"/>
        </w:rPr>
        <w:t>Переправа по параллельным перилам.</w:t>
      </w:r>
    </w:p>
    <w:p w:rsidR="003D4EEB" w:rsidRPr="001A5CC7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7B4F9F">
        <w:rPr>
          <w:szCs w:val="28"/>
        </w:rPr>
        <w:t xml:space="preserve"> </w:t>
      </w:r>
      <w:r w:rsidRPr="001A5CC7">
        <w:rPr>
          <w:szCs w:val="28"/>
        </w:rPr>
        <w:t>Узлы.</w:t>
      </w:r>
    </w:p>
    <w:p w:rsidR="003D4EEB" w:rsidRPr="00BC0894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7B4F9F">
        <w:rPr>
          <w:szCs w:val="28"/>
        </w:rPr>
        <w:t xml:space="preserve"> </w:t>
      </w:r>
      <w:r w:rsidRPr="00BC0894">
        <w:rPr>
          <w:szCs w:val="28"/>
        </w:rPr>
        <w:t>Ориентирование в закрытом помещении.</w:t>
      </w:r>
    </w:p>
    <w:p w:rsidR="003D4EEB" w:rsidRPr="001A5CC7" w:rsidRDefault="003D4EEB" w:rsidP="00BD1AA9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Схема трассы и очередность прохождения этапов на дистанции будет указана на доске информации, оборудованной на старте-финише соревнований.</w:t>
      </w:r>
    </w:p>
    <w:p w:rsidR="003D4EEB" w:rsidRPr="001A5CC7" w:rsidRDefault="003D4EEB" w:rsidP="00752528">
      <w:pPr>
        <w:tabs>
          <w:tab w:val="left" w:pos="4253"/>
        </w:tabs>
        <w:jc w:val="both"/>
        <w:rPr>
          <w:b/>
          <w:szCs w:val="28"/>
        </w:rPr>
      </w:pPr>
      <w:r w:rsidRPr="001A5CC7">
        <w:rPr>
          <w:szCs w:val="28"/>
        </w:rPr>
        <w:t xml:space="preserve">Соревнования проводятся как командные. Сквозное прохождение этапов (лидирование) </w:t>
      </w:r>
      <w:r w:rsidRPr="007B4F9F">
        <w:rPr>
          <w:szCs w:val="28"/>
        </w:rPr>
        <w:t>не допускается.</w:t>
      </w:r>
      <w:r w:rsidRPr="001A5CC7">
        <w:rPr>
          <w:b/>
          <w:szCs w:val="28"/>
        </w:rPr>
        <w:t xml:space="preserve"> </w:t>
      </w:r>
    </w:p>
    <w:p w:rsidR="003D4EEB" w:rsidRPr="001A5CC7" w:rsidRDefault="003D4EEB" w:rsidP="00752528">
      <w:pPr>
        <w:tabs>
          <w:tab w:val="left" w:pos="4253"/>
        </w:tabs>
        <w:ind w:firstLine="708"/>
        <w:jc w:val="both"/>
        <w:rPr>
          <w:szCs w:val="28"/>
        </w:rPr>
      </w:pPr>
      <w:r w:rsidRPr="001A5CC7">
        <w:rPr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3D4EEB" w:rsidRPr="001A5CC7" w:rsidRDefault="003D4EEB" w:rsidP="00752528">
      <w:pPr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BD1AA9">
        <w:rPr>
          <w:szCs w:val="28"/>
        </w:rPr>
        <w:t xml:space="preserve">  </w:t>
      </w:r>
      <w:r w:rsidRPr="001A5CC7">
        <w:rPr>
          <w:szCs w:val="28"/>
        </w:rPr>
        <w:t>Состав команды - 4 человека  (2 мальчика и 2 девочки).</w:t>
      </w:r>
    </w:p>
    <w:p w:rsidR="003D4EEB" w:rsidRPr="001A5CC7" w:rsidRDefault="003D4EEB" w:rsidP="00752528">
      <w:pPr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BD1AA9">
        <w:rPr>
          <w:szCs w:val="28"/>
        </w:rPr>
        <w:t xml:space="preserve">  </w:t>
      </w:r>
      <w:r w:rsidRPr="001A5CC7">
        <w:rPr>
          <w:szCs w:val="28"/>
        </w:rPr>
        <w:t>Форма одежды - спортивная.</w:t>
      </w:r>
    </w:p>
    <w:p w:rsidR="003D4EEB" w:rsidRPr="001A5CC7" w:rsidRDefault="003D4EEB" w:rsidP="00752528">
      <w:pPr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BD1AA9">
        <w:rPr>
          <w:szCs w:val="28"/>
        </w:rPr>
        <w:t xml:space="preserve">  </w:t>
      </w:r>
      <w:r w:rsidRPr="001A5CC7">
        <w:rPr>
          <w:szCs w:val="28"/>
        </w:rPr>
        <w:t xml:space="preserve">Одежда должна закрывать тело участника от щиколоток до запястий, </w:t>
      </w:r>
      <w:r w:rsidR="007B4F9F">
        <w:rPr>
          <w:szCs w:val="28"/>
        </w:rPr>
        <w:br/>
      </w:r>
      <w:r w:rsidRPr="001A5CC7">
        <w:rPr>
          <w:szCs w:val="28"/>
        </w:rPr>
        <w:t xml:space="preserve">у каждого участника должны быть рукавицы или перчатки. </w:t>
      </w:r>
    </w:p>
    <w:p w:rsidR="003D4EEB" w:rsidRPr="001A5CC7" w:rsidRDefault="003D4EEB" w:rsidP="00752528">
      <w:pPr>
        <w:tabs>
          <w:tab w:val="left" w:pos="4253"/>
        </w:tabs>
        <w:ind w:firstLine="360"/>
        <w:jc w:val="both"/>
        <w:rPr>
          <w:i/>
          <w:szCs w:val="28"/>
        </w:rPr>
      </w:pPr>
      <w:r>
        <w:rPr>
          <w:szCs w:val="28"/>
        </w:rPr>
        <w:t xml:space="preserve">  </w:t>
      </w:r>
      <w:r w:rsidR="00BD1AA9">
        <w:rPr>
          <w:szCs w:val="28"/>
        </w:rPr>
        <w:t xml:space="preserve">  </w:t>
      </w:r>
      <w:r w:rsidRPr="0079716D">
        <w:rPr>
          <w:szCs w:val="28"/>
        </w:rPr>
        <w:t>Судейской коллегией предоставляется</w:t>
      </w:r>
      <w:r w:rsidRPr="001A5CC7">
        <w:rPr>
          <w:i/>
          <w:szCs w:val="28"/>
        </w:rPr>
        <w:t>:</w:t>
      </w:r>
    </w:p>
    <w:p w:rsidR="00BD1AA9" w:rsidRDefault="003D4EEB" w:rsidP="00BD1AA9">
      <w:pPr>
        <w:tabs>
          <w:tab w:val="left" w:pos="360"/>
          <w:tab w:val="left" w:pos="709"/>
          <w:tab w:val="left" w:pos="4253"/>
        </w:tabs>
        <w:ind w:left="360" w:hanging="360"/>
        <w:jc w:val="both"/>
        <w:rPr>
          <w:szCs w:val="28"/>
        </w:rPr>
      </w:pPr>
      <w:r>
        <w:rPr>
          <w:szCs w:val="28"/>
        </w:rPr>
        <w:t xml:space="preserve"> </w:t>
      </w:r>
      <w:r w:rsidR="00BD1AA9">
        <w:rPr>
          <w:szCs w:val="28"/>
        </w:rPr>
        <w:tab/>
      </w:r>
      <w:r w:rsidR="00BD1AA9">
        <w:rPr>
          <w:szCs w:val="28"/>
        </w:rPr>
        <w:tab/>
      </w:r>
      <w:r>
        <w:rPr>
          <w:szCs w:val="28"/>
        </w:rPr>
        <w:t>и</w:t>
      </w:r>
      <w:r w:rsidRPr="001A5CC7">
        <w:rPr>
          <w:szCs w:val="28"/>
        </w:rPr>
        <w:t>ндивидуальная страховочная система с карабинами – 4 шт.</w:t>
      </w:r>
      <w:r>
        <w:rPr>
          <w:szCs w:val="28"/>
        </w:rPr>
        <w:t>;</w:t>
      </w:r>
    </w:p>
    <w:p w:rsidR="00BD1AA9" w:rsidRDefault="00BD1AA9" w:rsidP="00BD1AA9">
      <w:pPr>
        <w:tabs>
          <w:tab w:val="left" w:pos="360"/>
          <w:tab w:val="left" w:pos="709"/>
          <w:tab w:val="left" w:pos="4253"/>
        </w:tabs>
        <w:ind w:left="360" w:hanging="3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D4EEB">
        <w:rPr>
          <w:szCs w:val="28"/>
        </w:rPr>
        <w:t>у</w:t>
      </w:r>
      <w:r w:rsidR="003D4EEB" w:rsidRPr="001A5CC7">
        <w:rPr>
          <w:szCs w:val="28"/>
        </w:rPr>
        <w:t xml:space="preserve">с </w:t>
      </w:r>
      <w:proofErr w:type="spellStart"/>
      <w:r w:rsidR="003D4EEB" w:rsidRPr="001A5CC7">
        <w:rPr>
          <w:szCs w:val="28"/>
        </w:rPr>
        <w:t>самостраховки</w:t>
      </w:r>
      <w:proofErr w:type="spellEnd"/>
      <w:r w:rsidR="003D4EEB" w:rsidRPr="001A5CC7">
        <w:rPr>
          <w:szCs w:val="28"/>
        </w:rPr>
        <w:t xml:space="preserve"> и петля репшнура (прусик) – 4 шт.</w:t>
      </w:r>
    </w:p>
    <w:p w:rsidR="003D4EEB" w:rsidRDefault="003D4EEB" w:rsidP="00BD1AA9">
      <w:pPr>
        <w:tabs>
          <w:tab w:val="left" w:pos="0"/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Судейская коллегия оставляет за собой право вносить изменения </w:t>
      </w:r>
      <w:r w:rsidR="007B4F9F">
        <w:rPr>
          <w:szCs w:val="28"/>
        </w:rPr>
        <w:br/>
      </w:r>
      <w:r w:rsidRPr="001A5CC7">
        <w:rPr>
          <w:szCs w:val="28"/>
        </w:rPr>
        <w:t xml:space="preserve">в условия проведения соревнований на туристической полосе препятствий </w:t>
      </w:r>
      <w:r w:rsidR="007B4F9F">
        <w:rPr>
          <w:szCs w:val="28"/>
        </w:rPr>
        <w:br/>
      </w:r>
      <w:r w:rsidRPr="001A5CC7">
        <w:rPr>
          <w:szCs w:val="28"/>
        </w:rPr>
        <w:t>в целях обеспечения гарантированного безопасного прохождения этапов.</w:t>
      </w:r>
    </w:p>
    <w:p w:rsidR="003D4EEB" w:rsidRPr="0079716D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79716D">
        <w:rPr>
          <w:szCs w:val="28"/>
        </w:rPr>
        <w:t>7.1.</w:t>
      </w:r>
      <w:r>
        <w:rPr>
          <w:szCs w:val="28"/>
        </w:rPr>
        <w:t xml:space="preserve"> Подъём (спуск) по склону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Этап оборудован веревкой, отмечены границы прохождения этапа. Команда по очереди поднимается (спускается) по склону с помощью веревки (захват любым правильным способом). </w:t>
      </w:r>
    </w:p>
    <w:p w:rsidR="003D4EEB" w:rsidRPr="0079716D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79716D">
        <w:rPr>
          <w:szCs w:val="28"/>
        </w:rPr>
        <w:t>7.2.</w:t>
      </w:r>
      <w:r>
        <w:rPr>
          <w:szCs w:val="28"/>
        </w:rPr>
        <w:t xml:space="preserve"> Переправа по бревну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Переправа оборудуется судейскими страховочными перилами. 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Препятствие преодолевается по одному. 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Участник: 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подходит к началу этапа;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подключается к перилам  усом </w:t>
      </w:r>
      <w:proofErr w:type="spellStart"/>
      <w:r w:rsidRPr="001A5CC7">
        <w:rPr>
          <w:szCs w:val="28"/>
        </w:rPr>
        <w:t>самостраховки</w:t>
      </w:r>
      <w:proofErr w:type="spellEnd"/>
      <w:r w:rsidRPr="001A5CC7">
        <w:rPr>
          <w:szCs w:val="28"/>
        </w:rPr>
        <w:t>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поднимается на бревно и начинает по нему двигаться, придерживаясь за перила, передвигая впереди руки скользящий карабин </w:t>
      </w:r>
      <w:proofErr w:type="spellStart"/>
      <w:r w:rsidRPr="001A5CC7">
        <w:rPr>
          <w:szCs w:val="28"/>
        </w:rPr>
        <w:t>самостраховочного</w:t>
      </w:r>
      <w:proofErr w:type="spellEnd"/>
      <w:r w:rsidRPr="001A5CC7">
        <w:rPr>
          <w:szCs w:val="28"/>
        </w:rPr>
        <w:t xml:space="preserve"> уса; 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подойдя к точке окончания этапа, снимает </w:t>
      </w:r>
      <w:proofErr w:type="spellStart"/>
      <w:r w:rsidRPr="001A5CC7">
        <w:rPr>
          <w:szCs w:val="28"/>
        </w:rPr>
        <w:t>самостраховочный</w:t>
      </w:r>
      <w:proofErr w:type="spellEnd"/>
      <w:r w:rsidRPr="001A5CC7">
        <w:rPr>
          <w:szCs w:val="28"/>
        </w:rPr>
        <w:t xml:space="preserve"> ус с судей</w:t>
      </w:r>
      <w:r w:rsidR="007B4F9F">
        <w:rPr>
          <w:szCs w:val="28"/>
        </w:rPr>
        <w:t>-</w:t>
      </w:r>
      <w:proofErr w:type="spellStart"/>
      <w:r w:rsidRPr="001A5CC7">
        <w:rPr>
          <w:szCs w:val="28"/>
        </w:rPr>
        <w:t>ской</w:t>
      </w:r>
      <w:proofErr w:type="spellEnd"/>
      <w:r w:rsidRPr="001A5CC7">
        <w:rPr>
          <w:szCs w:val="28"/>
        </w:rPr>
        <w:t xml:space="preserve"> страховки;</w:t>
      </w:r>
    </w:p>
    <w:p w:rsidR="003D4EEB" w:rsidRPr="0079716D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подает команду остальным участникам </w:t>
      </w:r>
      <w:r w:rsidRPr="0079716D">
        <w:rPr>
          <w:szCs w:val="28"/>
        </w:rPr>
        <w:t>"</w:t>
      </w:r>
      <w:r>
        <w:rPr>
          <w:szCs w:val="28"/>
        </w:rPr>
        <w:t>перила свободны</w:t>
      </w:r>
      <w:r w:rsidRPr="0079716D">
        <w:rPr>
          <w:szCs w:val="28"/>
        </w:rPr>
        <w:t>".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Следующий участник начинает движение только после этой команды.</w:t>
      </w:r>
    </w:p>
    <w:p w:rsidR="003D4EEB" w:rsidRDefault="003D4EEB" w:rsidP="00752528">
      <w:pPr>
        <w:tabs>
          <w:tab w:val="left" w:pos="360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7.3. Переправа по параллельным перилам</w:t>
      </w:r>
    </w:p>
    <w:p w:rsidR="003D4EEB" w:rsidRPr="001A5CC7" w:rsidRDefault="003D4EEB" w:rsidP="00752528">
      <w:pPr>
        <w:tabs>
          <w:tab w:val="left" w:pos="360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Участник: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поднимается на нижнюю веревку;</w:t>
      </w:r>
    </w:p>
    <w:p w:rsidR="003D4EEB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proofErr w:type="spellStart"/>
      <w:r w:rsidRPr="001A5CC7">
        <w:rPr>
          <w:szCs w:val="28"/>
        </w:rPr>
        <w:t>самостраховочным</w:t>
      </w:r>
      <w:proofErr w:type="spellEnd"/>
      <w:r w:rsidRPr="001A5CC7">
        <w:rPr>
          <w:szCs w:val="28"/>
        </w:rPr>
        <w:t xml:space="preserve"> усом подключается к верхней веревке; </w:t>
      </w:r>
    </w:p>
    <w:p w:rsidR="00BD1AA9" w:rsidRDefault="00BD1AA9" w:rsidP="00752528">
      <w:pPr>
        <w:tabs>
          <w:tab w:val="left" w:pos="4253"/>
        </w:tabs>
        <w:ind w:firstLine="709"/>
        <w:jc w:val="both"/>
        <w:rPr>
          <w:szCs w:val="28"/>
        </w:rPr>
      </w:pPr>
    </w:p>
    <w:p w:rsidR="00BD1AA9" w:rsidRDefault="00BD1AA9" w:rsidP="00BD1AA9">
      <w:pPr>
        <w:tabs>
          <w:tab w:val="left" w:pos="425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BD1AA9" w:rsidRPr="001A5CC7" w:rsidRDefault="00BD1AA9" w:rsidP="00BD1AA9">
      <w:pPr>
        <w:tabs>
          <w:tab w:val="left" w:pos="4253"/>
        </w:tabs>
        <w:ind w:firstLine="709"/>
        <w:jc w:val="center"/>
        <w:rPr>
          <w:szCs w:val="28"/>
        </w:rPr>
      </w:pP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держась за верхнюю веревку руками, приставными шагами боком передвигается по нижней веревке;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при срыве самостоятельно подтягивается, встает на нижнюю веревку и продолжает движение;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на другой стороне этапа снимает </w:t>
      </w:r>
      <w:proofErr w:type="spellStart"/>
      <w:r w:rsidRPr="001A5CC7">
        <w:rPr>
          <w:szCs w:val="28"/>
        </w:rPr>
        <w:t>самостраховочный</w:t>
      </w:r>
      <w:proofErr w:type="spellEnd"/>
      <w:r w:rsidRPr="001A5CC7">
        <w:rPr>
          <w:szCs w:val="28"/>
        </w:rPr>
        <w:t xml:space="preserve"> ус с верхней веревки;</w:t>
      </w:r>
    </w:p>
    <w:p w:rsidR="003D4EEB" w:rsidRPr="00D6497D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подает команду остальным </w:t>
      </w:r>
      <w:r w:rsidRPr="00D6497D">
        <w:rPr>
          <w:szCs w:val="28"/>
        </w:rPr>
        <w:t>участникам "</w:t>
      </w:r>
      <w:r>
        <w:rPr>
          <w:szCs w:val="28"/>
        </w:rPr>
        <w:t>перила свободны</w:t>
      </w:r>
      <w:r w:rsidRPr="00D6497D">
        <w:rPr>
          <w:szCs w:val="28"/>
        </w:rPr>
        <w:t>".</w:t>
      </w:r>
    </w:p>
    <w:p w:rsidR="003D4EEB" w:rsidRPr="00D6497D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D6497D">
        <w:rPr>
          <w:szCs w:val="28"/>
        </w:rPr>
        <w:t>7.4.</w:t>
      </w:r>
      <w:r>
        <w:rPr>
          <w:szCs w:val="28"/>
        </w:rPr>
        <w:t xml:space="preserve"> Узлы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D6497D">
        <w:rPr>
          <w:szCs w:val="28"/>
        </w:rPr>
        <w:t>У</w:t>
      </w:r>
      <w:r w:rsidRPr="001A5CC7">
        <w:rPr>
          <w:szCs w:val="28"/>
        </w:rPr>
        <w:t>частник получает у судьи карточку с названием узла после чего завязывает узел,  указанный в карточке.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Используемые узлы:</w:t>
      </w:r>
      <w:r>
        <w:rPr>
          <w:szCs w:val="28"/>
        </w:rPr>
        <w:t xml:space="preserve"> </w:t>
      </w:r>
      <w:r w:rsidRPr="001A5CC7">
        <w:rPr>
          <w:szCs w:val="28"/>
        </w:rPr>
        <w:t xml:space="preserve"> проводник-восьмерка,</w:t>
      </w:r>
      <w:r>
        <w:rPr>
          <w:szCs w:val="28"/>
        </w:rPr>
        <w:t xml:space="preserve"> </w:t>
      </w:r>
      <w:r w:rsidRPr="001A5CC7">
        <w:rPr>
          <w:szCs w:val="28"/>
        </w:rPr>
        <w:t xml:space="preserve"> схватывающий, </w:t>
      </w:r>
      <w:r>
        <w:rPr>
          <w:szCs w:val="28"/>
        </w:rPr>
        <w:t xml:space="preserve"> </w:t>
      </w:r>
      <w:r w:rsidRPr="001A5CC7">
        <w:rPr>
          <w:szCs w:val="28"/>
        </w:rPr>
        <w:t>встречный,</w:t>
      </w:r>
      <w:r>
        <w:rPr>
          <w:szCs w:val="28"/>
        </w:rPr>
        <w:t xml:space="preserve"> </w:t>
      </w:r>
      <w:r w:rsidRPr="001A5CC7">
        <w:rPr>
          <w:szCs w:val="28"/>
        </w:rPr>
        <w:t xml:space="preserve"> штык.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  <w:u w:val="single"/>
        </w:rPr>
      </w:pPr>
      <w:r>
        <w:rPr>
          <w:szCs w:val="28"/>
        </w:rPr>
        <w:t>7.5. Ориентирование в закрытом помещении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Состав команды: 4 человека (2 мальчика и 2 девочки). Участникам команды необходимо иметь при себе сменную обувь, планшет, ручку или карандаш.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Соревнования проводятся в форме эстафеты.</w:t>
      </w:r>
    </w:p>
    <w:p w:rsidR="003D4EEB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>За одну минуту до старта команде выдается карта-схема или план помещения. На карту нанесены 20 контрольных пунктов (далее – КП) обозначенных точкой черного цвета. Треугольником красного цвета обозначены место старта и финиша. Каждому участнику выдается личная карточка.</w:t>
      </w:r>
    </w:p>
    <w:p w:rsidR="003D4EEB" w:rsidRPr="001A5CC7" w:rsidRDefault="003D4EEB" w:rsidP="00752528">
      <w:pPr>
        <w:tabs>
          <w:tab w:val="left" w:pos="4253"/>
        </w:tabs>
        <w:ind w:firstLine="709"/>
        <w:jc w:val="both"/>
        <w:rPr>
          <w:szCs w:val="28"/>
        </w:rPr>
      </w:pPr>
      <w:r w:rsidRPr="001A5CC7">
        <w:rPr>
          <w:szCs w:val="28"/>
        </w:rPr>
        <w:t xml:space="preserve">Старт засекается в момент входа первого участка в помещение, финиш – по выходу последнего участника. Каждому участнику необходимо собрать </w:t>
      </w:r>
      <w:r w:rsidR="007B4F9F">
        <w:rPr>
          <w:szCs w:val="28"/>
        </w:rPr>
        <w:br/>
      </w:r>
      <w:r w:rsidRPr="001A5CC7">
        <w:rPr>
          <w:szCs w:val="28"/>
        </w:rPr>
        <w:t xml:space="preserve">5 КП, которые внесены в таблицу личной карточки участника. В личной карточке участник вписывает в строку "Значок" под соответствующим КП обозначенный на местности символ. Символами могут быть: буквы, </w:t>
      </w:r>
      <w:proofErr w:type="spellStart"/>
      <w:r w:rsidRPr="001A5CC7">
        <w:rPr>
          <w:szCs w:val="28"/>
        </w:rPr>
        <w:t>топознаки</w:t>
      </w:r>
      <w:proofErr w:type="spellEnd"/>
      <w:r w:rsidRPr="001A5CC7">
        <w:rPr>
          <w:szCs w:val="28"/>
        </w:rPr>
        <w:t>, условные обозначения, дроби. Найдя все КП и вписав их в таблицу, участник финиширует, передавая карту следующему участнику команды. Неверно взятый КП равен 3 штрафным минутам.</w:t>
      </w:r>
    </w:p>
    <w:p w:rsidR="003D4EEB" w:rsidRPr="001A5CC7" w:rsidRDefault="003D4EEB" w:rsidP="00BD1AA9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1A5CC7">
        <w:rPr>
          <w:szCs w:val="28"/>
        </w:rPr>
        <w:t>Победители в эстафете определяются по сумме штрафного и ходового времени команды.</w:t>
      </w:r>
    </w:p>
    <w:p w:rsidR="003D4EEB" w:rsidRPr="001A5CC7" w:rsidRDefault="003D4EEB" w:rsidP="00BD1AA9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1A5CC7">
        <w:rPr>
          <w:szCs w:val="28"/>
        </w:rPr>
        <w:t>Итоговый результат команды определяется по времени прохождения дистанции плюс штрафное время, полученное при прохождении этапов. Штрафное время определяется в баллах  (1 балл - 15 секунд).</w:t>
      </w:r>
    </w:p>
    <w:p w:rsidR="003D4EEB" w:rsidRPr="00D6497D" w:rsidRDefault="003D4EEB" w:rsidP="00BD1AA9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D6497D">
        <w:rPr>
          <w:szCs w:val="28"/>
        </w:rPr>
        <w:t>Система штрафов одинакова на все технические этапы:</w:t>
      </w:r>
    </w:p>
    <w:p w:rsidR="003D4EEB" w:rsidRPr="001A5CC7" w:rsidRDefault="003D4EEB" w:rsidP="00BD1AA9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1A5CC7">
        <w:rPr>
          <w:szCs w:val="28"/>
        </w:rPr>
        <w:t xml:space="preserve">е завинчена муфта карабина </w:t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  <w:t>1 балл</w:t>
      </w:r>
      <w:r>
        <w:rPr>
          <w:szCs w:val="28"/>
        </w:rPr>
        <w:t>;</w:t>
      </w:r>
    </w:p>
    <w:p w:rsidR="003D4EEB" w:rsidRPr="001A5CC7" w:rsidRDefault="003D4EEB" w:rsidP="00BD1AA9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A5CC7">
        <w:rPr>
          <w:szCs w:val="28"/>
        </w:rPr>
        <w:t>отеря снаряжения</w:t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  <w:t>3 балла</w:t>
      </w:r>
      <w:r>
        <w:rPr>
          <w:szCs w:val="28"/>
        </w:rPr>
        <w:t>;</w:t>
      </w:r>
    </w:p>
    <w:p w:rsidR="003D4EEB" w:rsidRPr="001A5CC7" w:rsidRDefault="003D4EEB" w:rsidP="00BD1AA9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1A5CC7">
        <w:rPr>
          <w:szCs w:val="28"/>
        </w:rPr>
        <w:t>вижение без рукавиц</w:t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</w:r>
      <w:r w:rsidRPr="001A5CC7">
        <w:rPr>
          <w:szCs w:val="28"/>
        </w:rPr>
        <w:tab/>
        <w:t>1 балл</w:t>
      </w:r>
      <w:r>
        <w:rPr>
          <w:szCs w:val="28"/>
        </w:rPr>
        <w:t>;</w:t>
      </w:r>
    </w:p>
    <w:p w:rsidR="003D4EEB" w:rsidRPr="001A5CC7" w:rsidRDefault="003D4EEB" w:rsidP="00BD1A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1A5CC7">
        <w:rPr>
          <w:szCs w:val="28"/>
        </w:rPr>
        <w:t>еправильно завязан узел</w:t>
      </w:r>
      <w:r w:rsidR="000A5A8F">
        <w:rPr>
          <w:szCs w:val="28"/>
        </w:rPr>
        <w:tab/>
      </w:r>
      <w:r w:rsidR="000A5A8F">
        <w:rPr>
          <w:szCs w:val="28"/>
        </w:rPr>
        <w:tab/>
      </w:r>
      <w:r w:rsidR="000A5A8F">
        <w:rPr>
          <w:szCs w:val="28"/>
        </w:rPr>
        <w:tab/>
      </w:r>
      <w:r w:rsidR="000A5A8F">
        <w:rPr>
          <w:szCs w:val="28"/>
        </w:rPr>
        <w:tab/>
      </w:r>
      <w:r w:rsidR="000A5A8F">
        <w:rPr>
          <w:szCs w:val="28"/>
        </w:rPr>
        <w:tab/>
      </w:r>
      <w:r w:rsidR="000A5A8F">
        <w:rPr>
          <w:szCs w:val="28"/>
        </w:rPr>
        <w:tab/>
      </w:r>
      <w:r w:rsidRPr="001A5CC7">
        <w:rPr>
          <w:szCs w:val="28"/>
        </w:rPr>
        <w:t>3 балла</w:t>
      </w:r>
      <w:r>
        <w:rPr>
          <w:szCs w:val="28"/>
        </w:rPr>
        <w:t>;</w:t>
      </w:r>
    </w:p>
    <w:p w:rsidR="003D4EEB" w:rsidRPr="001A5CC7" w:rsidRDefault="003D4EEB" w:rsidP="00BD1A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1A5CC7">
        <w:rPr>
          <w:szCs w:val="28"/>
        </w:rPr>
        <w:t>ахождение на рабочей веревке более  одного участника</w:t>
      </w:r>
      <w:r w:rsidRPr="001A5CC7">
        <w:rPr>
          <w:szCs w:val="28"/>
        </w:rPr>
        <w:tab/>
        <w:t>3 балла</w:t>
      </w:r>
      <w:r>
        <w:rPr>
          <w:szCs w:val="28"/>
        </w:rPr>
        <w:t>;</w:t>
      </w:r>
    </w:p>
    <w:p w:rsidR="003D4EEB" w:rsidRPr="001A5CC7" w:rsidRDefault="003D4EEB" w:rsidP="00BD1A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A5CC7">
        <w:rPr>
          <w:szCs w:val="28"/>
        </w:rPr>
        <w:t xml:space="preserve">адение или срыв участка с  зависанием  на веревке </w:t>
      </w:r>
      <w:r w:rsidRPr="001A5CC7">
        <w:rPr>
          <w:szCs w:val="28"/>
        </w:rPr>
        <w:tab/>
      </w:r>
      <w:r w:rsidRPr="001A5CC7">
        <w:rPr>
          <w:szCs w:val="28"/>
        </w:rPr>
        <w:tab/>
        <w:t>10 баллов</w:t>
      </w:r>
      <w:r>
        <w:rPr>
          <w:szCs w:val="28"/>
        </w:rPr>
        <w:t>.</w:t>
      </w:r>
    </w:p>
    <w:p w:rsidR="003D4EEB" w:rsidRDefault="003D4EEB" w:rsidP="00BD1AA9">
      <w:pPr>
        <w:tabs>
          <w:tab w:val="left" w:pos="0"/>
        </w:tabs>
        <w:ind w:firstLine="709"/>
        <w:jc w:val="both"/>
        <w:rPr>
          <w:iCs/>
          <w:szCs w:val="28"/>
        </w:rPr>
      </w:pPr>
      <w:r w:rsidRPr="00D6497D">
        <w:rPr>
          <w:iCs/>
          <w:szCs w:val="28"/>
        </w:rPr>
        <w:t>Команда-победитель</w:t>
      </w:r>
      <w:r w:rsidRPr="002B69BD">
        <w:rPr>
          <w:iCs/>
          <w:szCs w:val="28"/>
        </w:rPr>
        <w:t xml:space="preserve"> определяется по наименьшему </w:t>
      </w:r>
      <w:r w:rsidR="007C1A1B">
        <w:rPr>
          <w:iCs/>
          <w:szCs w:val="28"/>
        </w:rPr>
        <w:t xml:space="preserve">времени </w:t>
      </w:r>
      <w:proofErr w:type="spellStart"/>
      <w:r w:rsidRPr="002B69BD">
        <w:rPr>
          <w:iCs/>
          <w:szCs w:val="28"/>
        </w:rPr>
        <w:t>прохожде</w:t>
      </w:r>
      <w:r w:rsidR="007C1A1B">
        <w:rPr>
          <w:iCs/>
          <w:szCs w:val="28"/>
        </w:rPr>
        <w:t>-</w:t>
      </w:r>
      <w:r w:rsidRPr="002B69BD">
        <w:rPr>
          <w:iCs/>
          <w:szCs w:val="28"/>
        </w:rPr>
        <w:t>ния</w:t>
      </w:r>
      <w:proofErr w:type="spellEnd"/>
      <w:r w:rsidRPr="002B69BD">
        <w:rPr>
          <w:iCs/>
          <w:szCs w:val="28"/>
        </w:rPr>
        <w:t xml:space="preserve">  маршрута с учетом штрафного  времени  на  всех этапах.</w:t>
      </w:r>
    </w:p>
    <w:p w:rsidR="007C1A1B" w:rsidRDefault="007C1A1B" w:rsidP="007C1A1B">
      <w:pPr>
        <w:tabs>
          <w:tab w:val="left" w:pos="0"/>
        </w:tabs>
        <w:ind w:firstLine="709"/>
        <w:jc w:val="center"/>
        <w:rPr>
          <w:iCs/>
          <w:szCs w:val="28"/>
        </w:rPr>
      </w:pPr>
      <w:r>
        <w:rPr>
          <w:iCs/>
          <w:szCs w:val="28"/>
        </w:rPr>
        <w:lastRenderedPageBreak/>
        <w:t>10</w:t>
      </w:r>
    </w:p>
    <w:p w:rsidR="007C1A1B" w:rsidRDefault="007C1A1B" w:rsidP="00BD1AA9">
      <w:pPr>
        <w:tabs>
          <w:tab w:val="left" w:pos="0"/>
        </w:tabs>
        <w:ind w:firstLine="709"/>
        <w:jc w:val="both"/>
        <w:rPr>
          <w:iCs/>
          <w:szCs w:val="28"/>
        </w:rPr>
      </w:pPr>
    </w:p>
    <w:p w:rsidR="003D4EEB" w:rsidRPr="00752528" w:rsidRDefault="003D4EEB" w:rsidP="007C1A1B">
      <w:pPr>
        <w:tabs>
          <w:tab w:val="left" w:pos="4253"/>
        </w:tabs>
        <w:ind w:firstLine="709"/>
        <w:jc w:val="both"/>
        <w:rPr>
          <w:szCs w:val="28"/>
        </w:rPr>
      </w:pPr>
      <w:r w:rsidRPr="00752528">
        <w:rPr>
          <w:szCs w:val="28"/>
        </w:rPr>
        <w:t>Команды, занявшие 1, 2, 3 места в соревновании "Туристическая полоса препятствий", награждаются дип</w:t>
      </w:r>
      <w:r w:rsidR="000A5A8F" w:rsidRPr="00752528">
        <w:rPr>
          <w:szCs w:val="28"/>
        </w:rPr>
        <w:t>ломами департамента образования</w:t>
      </w:r>
      <w:r w:rsidR="00752528">
        <w:rPr>
          <w:szCs w:val="28"/>
        </w:rPr>
        <w:t>.</w:t>
      </w:r>
    </w:p>
    <w:p w:rsidR="003D4EEB" w:rsidRPr="00D6497D" w:rsidRDefault="003D4EEB" w:rsidP="007C1A1B">
      <w:pPr>
        <w:tabs>
          <w:tab w:val="left" w:pos="4253"/>
        </w:tabs>
        <w:ind w:firstLine="709"/>
        <w:jc w:val="both"/>
        <w:rPr>
          <w:szCs w:val="28"/>
        </w:rPr>
      </w:pPr>
      <w:r w:rsidRPr="00D6497D">
        <w:rPr>
          <w:szCs w:val="28"/>
        </w:rPr>
        <w:t>8.</w:t>
      </w:r>
      <w:r>
        <w:rPr>
          <w:szCs w:val="28"/>
        </w:rPr>
        <w:t xml:space="preserve"> Соревнование "Пожарная эстафета"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В соревновании участвует 5 человек (4 мальчика и 1 девочка) (условный "пострадавший").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 xml:space="preserve">Снаряжение и техника, необходимая для проведения эстафеты (на </w:t>
      </w:r>
      <w:proofErr w:type="spellStart"/>
      <w:r w:rsidRPr="001A5CC7">
        <w:rPr>
          <w:szCs w:val="28"/>
        </w:rPr>
        <w:t>каж</w:t>
      </w:r>
      <w:proofErr w:type="spellEnd"/>
      <w:r w:rsidR="000A5A8F">
        <w:rPr>
          <w:szCs w:val="28"/>
        </w:rPr>
        <w:t>-</w:t>
      </w:r>
      <w:r w:rsidRPr="001A5CC7">
        <w:rPr>
          <w:szCs w:val="28"/>
        </w:rPr>
        <w:t>дом месте проведения):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автоцистерна АЦ-40;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разветвление трехходовое РТ-80;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напорны</w:t>
      </w:r>
      <w:r w:rsidR="00752528">
        <w:rPr>
          <w:szCs w:val="28"/>
        </w:rPr>
        <w:t>е</w:t>
      </w:r>
      <w:r w:rsidRPr="001A5CC7">
        <w:rPr>
          <w:szCs w:val="28"/>
        </w:rPr>
        <w:t xml:space="preserve"> рукава диаметром 51 мм;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пожарный ствол "Б";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комплект боевой одежды и снаряжения;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баскетбольный мяч и подставка;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веревка пожарная спасательная.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Комбинированная пожарная эстафета состоит из 3-х этапов: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0A5A8F">
        <w:rPr>
          <w:szCs w:val="28"/>
        </w:rPr>
        <w:t xml:space="preserve">1 этап </w:t>
      </w:r>
      <w:r w:rsidR="00752528" w:rsidRPr="000A5A8F">
        <w:rPr>
          <w:szCs w:val="28"/>
        </w:rPr>
        <w:t>–</w:t>
      </w:r>
      <w:r w:rsidRPr="000A5A8F">
        <w:rPr>
          <w:szCs w:val="28"/>
        </w:rPr>
        <w:t xml:space="preserve"> вязка двойной спасательной петли с надеванием ее на "спасаемого".</w:t>
      </w:r>
      <w:r w:rsidRPr="001A5CC7">
        <w:rPr>
          <w:szCs w:val="28"/>
        </w:rPr>
        <w:t xml:space="preserve"> На данном этапе по команде "Старт" участник команды</w:t>
      </w:r>
      <w:r w:rsidR="00752528">
        <w:rPr>
          <w:szCs w:val="28"/>
        </w:rPr>
        <w:t xml:space="preserve"> </w:t>
      </w:r>
      <w:r w:rsidRPr="001A5CC7">
        <w:rPr>
          <w:szCs w:val="28"/>
        </w:rPr>
        <w:t>производит вязку двойной спасательной петли и производит одевание ее на "спасаемого". После этого бежит до места передачи эстафеты.</w:t>
      </w:r>
    </w:p>
    <w:p w:rsidR="003D4EEB" w:rsidRPr="000A5A8F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0A5A8F">
        <w:rPr>
          <w:szCs w:val="28"/>
        </w:rPr>
        <w:t>2 этап – надевание боевой одежды и снаряжения пожарного. 3 участника, принявших эстафету от участника 1-го этапа</w:t>
      </w:r>
      <w:r w:rsidR="00752528">
        <w:rPr>
          <w:szCs w:val="28"/>
        </w:rPr>
        <w:t>,</w:t>
      </w:r>
      <w:r w:rsidRPr="000A5A8F">
        <w:rPr>
          <w:szCs w:val="28"/>
        </w:rPr>
        <w:t xml:space="preserve"> надевают боевую одежду (брюки, куртку) и снаряжение пожарного (пожарный ремень, каску, краги). После этого бегут до места передачи эстафеты.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0A5A8F">
        <w:rPr>
          <w:szCs w:val="28"/>
        </w:rPr>
        <w:t xml:space="preserve">3 этап – прокладка рукавной линии длиной 40 метров со стволом "Б" </w:t>
      </w:r>
      <w:r w:rsidR="000A5A8F">
        <w:rPr>
          <w:szCs w:val="28"/>
        </w:rPr>
        <w:br/>
      </w:r>
      <w:r w:rsidRPr="000A5A8F">
        <w:rPr>
          <w:szCs w:val="28"/>
        </w:rPr>
        <w:t>и поражение мишени водой (2 участника).</w:t>
      </w:r>
      <w:r w:rsidRPr="001A5CC7">
        <w:rPr>
          <w:b/>
          <w:szCs w:val="28"/>
        </w:rPr>
        <w:t xml:space="preserve"> </w:t>
      </w:r>
      <w:r w:rsidRPr="001A5CC7">
        <w:rPr>
          <w:szCs w:val="28"/>
        </w:rPr>
        <w:t xml:space="preserve"> Участники эстафеты (3 чел.) прокладывают рукавную линию из двух напорных рукавов диаметром 51 мм </w:t>
      </w:r>
      <w:r w:rsidR="000A5A8F">
        <w:rPr>
          <w:szCs w:val="28"/>
        </w:rPr>
        <w:br/>
      </w:r>
      <w:r w:rsidRPr="001A5CC7">
        <w:rPr>
          <w:szCs w:val="28"/>
        </w:rPr>
        <w:t>и ствола "Б".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 xml:space="preserve">Участники команды смыкают головки рукавов между собой и бегут до разветвления, подсоединяют один конец рукавной линии к нему, у </w:t>
      </w:r>
      <w:proofErr w:type="spellStart"/>
      <w:r w:rsidRPr="001A5CC7">
        <w:rPr>
          <w:szCs w:val="28"/>
        </w:rPr>
        <w:t>разветвле</w:t>
      </w:r>
      <w:r w:rsidR="000A5A8F">
        <w:rPr>
          <w:szCs w:val="28"/>
        </w:rPr>
        <w:t>-</w:t>
      </w:r>
      <w:r w:rsidRPr="001A5CC7">
        <w:rPr>
          <w:szCs w:val="28"/>
        </w:rPr>
        <w:t>ния</w:t>
      </w:r>
      <w:proofErr w:type="spellEnd"/>
      <w:r w:rsidRPr="001A5CC7">
        <w:rPr>
          <w:szCs w:val="28"/>
        </w:rPr>
        <w:t xml:space="preserve"> остается 1 участник 2-го этапа. Другой конец рукавной линии на месте  до линии "ствольщика" соединяют со стволом "Б". От разветвления до линии "ствольщика" пробегают 2 участника команды. Один из них ("ствольщик") готовится к поражению мишени водой из пожарного ствола, другой ("</w:t>
      </w:r>
      <w:proofErr w:type="spellStart"/>
      <w:r w:rsidRPr="001A5CC7">
        <w:rPr>
          <w:szCs w:val="28"/>
        </w:rPr>
        <w:t>подствольщик</w:t>
      </w:r>
      <w:proofErr w:type="spellEnd"/>
      <w:r w:rsidRPr="001A5CC7">
        <w:rPr>
          <w:szCs w:val="28"/>
        </w:rPr>
        <w:t>") – помогает ему удерживать ствол. Подготовившись к поражению мишени, "ствольщик" дает команду "Подать воду" участнику команды, оставшемуся у разветвления. Третий участник команды открывает вентиль разветвления, подавая воду в рукавную линию. "Ствольщик" направляет струю воды на мишень и поражает ее. Время на секундомере останавливается, когда баскетбольный мяч сбит с подставки.</w:t>
      </w:r>
    </w:p>
    <w:p w:rsidR="003D4EEB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C7">
        <w:rPr>
          <w:szCs w:val="28"/>
        </w:rPr>
        <w:t>Для проведения комбинированной пожарной эстафеты используется площадка для преодоления 100 метровой полосы, дооборудованная соответствующим образом.</w:t>
      </w:r>
    </w:p>
    <w:p w:rsidR="007C1A1B" w:rsidRDefault="007C1A1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C1A1B" w:rsidRDefault="007C1A1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7C1A1B" w:rsidRPr="001A5CC7" w:rsidRDefault="007C1A1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C7">
        <w:rPr>
          <w:szCs w:val="28"/>
        </w:rPr>
        <w:t>Форма одежды участников эстафеты: куртка, брюки и головной</w:t>
      </w:r>
      <w:r>
        <w:rPr>
          <w:szCs w:val="28"/>
        </w:rPr>
        <w:t xml:space="preserve"> убор (кепка, спортивная шапка), перчатки.</w:t>
      </w:r>
    </w:p>
    <w:p w:rsidR="003D4EEB" w:rsidRPr="001A5CC7" w:rsidRDefault="003D4EEB" w:rsidP="007C1A1B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C7">
        <w:rPr>
          <w:szCs w:val="28"/>
        </w:rPr>
        <w:t>Максимальная оценка эстафеты – 500 баллов, которые присуждаются команде, выполнившей все нормативы правильно и показавшей лучшее время. Командам, занявшим 2-е, 3-е и последующие места</w:t>
      </w:r>
      <w:r w:rsidR="00752528">
        <w:rPr>
          <w:szCs w:val="28"/>
        </w:rPr>
        <w:t>,</w:t>
      </w:r>
      <w:r w:rsidRPr="001A5CC7">
        <w:rPr>
          <w:szCs w:val="28"/>
        </w:rPr>
        <w:t xml:space="preserve"> начисляется на 10 баллов меньше за каждое последующее место. За каждый неправильно выполненный норматив команда штрафуется 100 баллами. Победитель определяется по наибольшей сумме набранных баллов.</w:t>
      </w:r>
    </w:p>
    <w:p w:rsidR="003D4EEB" w:rsidRPr="00752528" w:rsidRDefault="003D4EEB" w:rsidP="007C1A1B">
      <w:pPr>
        <w:tabs>
          <w:tab w:val="left" w:pos="4253"/>
        </w:tabs>
        <w:ind w:firstLine="709"/>
        <w:jc w:val="both"/>
        <w:rPr>
          <w:bCs/>
          <w:iCs/>
          <w:szCs w:val="28"/>
        </w:rPr>
      </w:pPr>
      <w:r w:rsidRPr="00752528">
        <w:rPr>
          <w:szCs w:val="28"/>
        </w:rPr>
        <w:t>Команды, занявшие 1, 2, 3 места в соревновании "Пожарная эстафета", награждаются дип</w:t>
      </w:r>
      <w:r w:rsidR="000A5A8F" w:rsidRPr="00752528">
        <w:rPr>
          <w:szCs w:val="28"/>
        </w:rPr>
        <w:t>ломами департамента образования</w:t>
      </w:r>
      <w:r w:rsidR="00752528" w:rsidRPr="00752528">
        <w:rPr>
          <w:szCs w:val="28"/>
        </w:rPr>
        <w:t>.</w:t>
      </w:r>
      <w:r w:rsidRPr="00752528">
        <w:rPr>
          <w:bCs/>
          <w:iCs/>
          <w:szCs w:val="28"/>
        </w:rPr>
        <w:t xml:space="preserve">                                                                   </w:t>
      </w:r>
    </w:p>
    <w:p w:rsidR="003D4EEB" w:rsidRPr="000A5A8F" w:rsidRDefault="000A5A8F" w:rsidP="000A5A8F">
      <w:pPr>
        <w:pStyle w:val="1"/>
        <w:autoSpaceDE w:val="0"/>
        <w:ind w:left="432" w:hanging="432"/>
        <w:jc w:val="center"/>
        <w:rPr>
          <w:bCs w:val="0"/>
          <w:iCs/>
          <w:color w:val="000000" w:themeColor="text1"/>
        </w:rPr>
      </w:pPr>
      <w:r w:rsidRPr="000A5A8F">
        <w:rPr>
          <w:bCs w:val="0"/>
          <w:iCs/>
          <w:color w:val="000000" w:themeColor="text1"/>
        </w:rPr>
        <w:t>______________</w:t>
      </w:r>
    </w:p>
    <w:p w:rsidR="003D4EEB" w:rsidRPr="001A5CC7" w:rsidRDefault="003D4EEB" w:rsidP="003D4EEB"/>
    <w:p w:rsidR="003D4EEB" w:rsidRDefault="003D4EEB"/>
    <w:sectPr w:rsidR="003D4EEB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835"/>
        </w:tabs>
        <w:ind w:left="835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26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9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3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  <w:b w:val="0"/>
      </w:r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A700F20"/>
    <w:multiLevelType w:val="hybridMultilevel"/>
    <w:tmpl w:val="740A3C94"/>
    <w:lvl w:ilvl="0" w:tplc="8B80505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56E4C58"/>
    <w:multiLevelType w:val="hybridMultilevel"/>
    <w:tmpl w:val="238C1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C363B8"/>
    <w:multiLevelType w:val="hybridMultilevel"/>
    <w:tmpl w:val="B4C44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741F73"/>
    <w:multiLevelType w:val="hybridMultilevel"/>
    <w:tmpl w:val="4D74E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997C3F"/>
    <w:multiLevelType w:val="hybridMultilevel"/>
    <w:tmpl w:val="88801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EBA554F"/>
    <w:multiLevelType w:val="hybridMultilevel"/>
    <w:tmpl w:val="3A566A8E"/>
    <w:lvl w:ilvl="0" w:tplc="B3101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42B52"/>
    <w:multiLevelType w:val="hybridMultilevel"/>
    <w:tmpl w:val="55924D9A"/>
    <w:lvl w:ilvl="0" w:tplc="C6B477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C693C"/>
    <w:multiLevelType w:val="hybridMultilevel"/>
    <w:tmpl w:val="CDF824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A5FF3"/>
    <w:multiLevelType w:val="hybridMultilevel"/>
    <w:tmpl w:val="8014E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53CB8"/>
    <w:multiLevelType w:val="hybridMultilevel"/>
    <w:tmpl w:val="5CC2E7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208138C"/>
    <w:multiLevelType w:val="hybridMultilevel"/>
    <w:tmpl w:val="6D9098DA"/>
    <w:lvl w:ilvl="0" w:tplc="7974F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F0BF8"/>
    <w:multiLevelType w:val="hybridMultilevel"/>
    <w:tmpl w:val="911C75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16"/>
  </w:num>
  <w:num w:numId="22">
    <w:abstractNumId w:val="30"/>
  </w:num>
  <w:num w:numId="23">
    <w:abstractNumId w:val="27"/>
  </w:num>
  <w:num w:numId="24">
    <w:abstractNumId w:val="24"/>
  </w:num>
  <w:num w:numId="25">
    <w:abstractNumId w:val="21"/>
  </w:num>
  <w:num w:numId="26">
    <w:abstractNumId w:val="32"/>
  </w:num>
  <w:num w:numId="27">
    <w:abstractNumId w:val="28"/>
  </w:num>
  <w:num w:numId="28">
    <w:abstractNumId w:val="23"/>
  </w:num>
  <w:num w:numId="29">
    <w:abstractNumId w:val="22"/>
  </w:num>
  <w:num w:numId="30">
    <w:abstractNumId w:val="29"/>
  </w:num>
  <w:num w:numId="31">
    <w:abstractNumId w:val="31"/>
  </w:num>
  <w:num w:numId="32">
    <w:abstractNumId w:val="32"/>
  </w:num>
  <w:num w:numId="33">
    <w:abstractNumId w:val="25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55"/>
    <w:rsid w:val="000A5A8F"/>
    <w:rsid w:val="000F0DFA"/>
    <w:rsid w:val="003B5333"/>
    <w:rsid w:val="003D4EEB"/>
    <w:rsid w:val="00560159"/>
    <w:rsid w:val="00570BF9"/>
    <w:rsid w:val="006C15B0"/>
    <w:rsid w:val="006D447E"/>
    <w:rsid w:val="006E1AD3"/>
    <w:rsid w:val="006E275E"/>
    <w:rsid w:val="00746CFF"/>
    <w:rsid w:val="00752528"/>
    <w:rsid w:val="007B4F9F"/>
    <w:rsid w:val="007C1A1B"/>
    <w:rsid w:val="008305EA"/>
    <w:rsid w:val="00850E74"/>
    <w:rsid w:val="008E0D87"/>
    <w:rsid w:val="00913F4E"/>
    <w:rsid w:val="009552EA"/>
    <w:rsid w:val="00A40999"/>
    <w:rsid w:val="00A91E7B"/>
    <w:rsid w:val="00AB6055"/>
    <w:rsid w:val="00B902FE"/>
    <w:rsid w:val="00BB5891"/>
    <w:rsid w:val="00BD1AA9"/>
    <w:rsid w:val="00C113AB"/>
    <w:rsid w:val="00C73AB7"/>
    <w:rsid w:val="00D16156"/>
    <w:rsid w:val="00D85177"/>
    <w:rsid w:val="00E4793F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605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B605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3D4EEB"/>
    <w:pPr>
      <w:keepNext/>
      <w:numPr>
        <w:ilvl w:val="4"/>
        <w:numId w:val="1"/>
      </w:numPr>
      <w:tabs>
        <w:tab w:val="left" w:pos="1517"/>
      </w:tabs>
      <w:suppressAutoHyphens/>
      <w:ind w:left="1515" w:firstLine="0"/>
      <w:outlineLvl w:val="4"/>
    </w:pPr>
    <w:rPr>
      <w:b/>
      <w:i/>
      <w:sz w:val="32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D4E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605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AB6055"/>
    <w:rPr>
      <w:color w:val="0000FF"/>
      <w:u w:val="single"/>
    </w:rPr>
  </w:style>
  <w:style w:type="paragraph" w:styleId="a4">
    <w:name w:val="Normal (Web)"/>
    <w:basedOn w:val="a"/>
    <w:uiPriority w:val="99"/>
    <w:rsid w:val="00AB6055"/>
    <w:pPr>
      <w:suppressAutoHyphens/>
      <w:spacing w:before="280" w:after="280"/>
    </w:pPr>
    <w:rPr>
      <w:color w:val="000000"/>
      <w:sz w:val="24"/>
      <w:szCs w:val="24"/>
      <w:lang w:eastAsia="ar-SA"/>
    </w:rPr>
  </w:style>
  <w:style w:type="character" w:styleId="a5">
    <w:name w:val="Strong"/>
    <w:qFormat/>
    <w:rsid w:val="00AB6055"/>
    <w:rPr>
      <w:b/>
      <w:bCs/>
    </w:rPr>
  </w:style>
  <w:style w:type="character" w:customStyle="1" w:styleId="10">
    <w:name w:val="Заголовок 1 Знак"/>
    <w:basedOn w:val="a0"/>
    <w:link w:val="1"/>
    <w:rsid w:val="003D4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D4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EE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EEB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character" w:customStyle="1" w:styleId="WW8Num1z0">
    <w:name w:val="WW8Num1z0"/>
    <w:rsid w:val="003D4EEB"/>
    <w:rPr>
      <w:rFonts w:ascii="Symbol" w:hAnsi="Symbol"/>
    </w:rPr>
  </w:style>
  <w:style w:type="character" w:customStyle="1" w:styleId="WW8Num2z0">
    <w:name w:val="WW8Num2z0"/>
    <w:rsid w:val="003D4EEB"/>
    <w:rPr>
      <w:rFonts w:ascii="Wingdings" w:hAnsi="Wingdings"/>
    </w:rPr>
  </w:style>
  <w:style w:type="character" w:customStyle="1" w:styleId="WW8Num2z1">
    <w:name w:val="WW8Num2z1"/>
    <w:rsid w:val="003D4EEB"/>
    <w:rPr>
      <w:rFonts w:ascii="Courier New" w:hAnsi="Courier New" w:cs="Courier New"/>
    </w:rPr>
  </w:style>
  <w:style w:type="character" w:customStyle="1" w:styleId="WW8Num2z3">
    <w:name w:val="WW8Num2z3"/>
    <w:rsid w:val="003D4EEB"/>
    <w:rPr>
      <w:rFonts w:ascii="Symbol" w:hAnsi="Symbol"/>
    </w:rPr>
  </w:style>
  <w:style w:type="character" w:customStyle="1" w:styleId="WW8Num3z0">
    <w:name w:val="WW8Num3z0"/>
    <w:rsid w:val="003D4EEB"/>
    <w:rPr>
      <w:rFonts w:ascii="Courier New" w:hAnsi="Courier New"/>
    </w:rPr>
  </w:style>
  <w:style w:type="character" w:customStyle="1" w:styleId="WW8Num3z1">
    <w:name w:val="WW8Num3z1"/>
    <w:rsid w:val="003D4EEB"/>
    <w:rPr>
      <w:rFonts w:ascii="Courier New" w:hAnsi="Courier New" w:cs="Courier New"/>
    </w:rPr>
  </w:style>
  <w:style w:type="character" w:customStyle="1" w:styleId="WW8Num3z2">
    <w:name w:val="WW8Num3z2"/>
    <w:rsid w:val="003D4EEB"/>
    <w:rPr>
      <w:rFonts w:ascii="Wingdings" w:hAnsi="Wingdings"/>
    </w:rPr>
  </w:style>
  <w:style w:type="character" w:customStyle="1" w:styleId="WW8Num3z3">
    <w:name w:val="WW8Num3z3"/>
    <w:rsid w:val="003D4EEB"/>
    <w:rPr>
      <w:rFonts w:ascii="Symbol" w:hAnsi="Symbol"/>
    </w:rPr>
  </w:style>
  <w:style w:type="character" w:customStyle="1" w:styleId="WW8Num7z0">
    <w:name w:val="WW8Num7z0"/>
    <w:rsid w:val="003D4EEB"/>
    <w:rPr>
      <w:rFonts w:ascii="Symbol" w:hAnsi="Symbol"/>
    </w:rPr>
  </w:style>
  <w:style w:type="character" w:customStyle="1" w:styleId="WW8Num7z1">
    <w:name w:val="WW8Num7z1"/>
    <w:rsid w:val="003D4EEB"/>
    <w:rPr>
      <w:rFonts w:ascii="Courier New" w:hAnsi="Courier New"/>
    </w:rPr>
  </w:style>
  <w:style w:type="character" w:customStyle="1" w:styleId="WW8Num7z2">
    <w:name w:val="WW8Num7z2"/>
    <w:rsid w:val="003D4EEB"/>
    <w:rPr>
      <w:rFonts w:ascii="Wingdings" w:hAnsi="Wingdings"/>
    </w:rPr>
  </w:style>
  <w:style w:type="character" w:customStyle="1" w:styleId="WW8Num8z1">
    <w:name w:val="WW8Num8z1"/>
    <w:rsid w:val="003D4EEB"/>
    <w:rPr>
      <w:sz w:val="24"/>
    </w:rPr>
  </w:style>
  <w:style w:type="character" w:customStyle="1" w:styleId="WW8Num11z0">
    <w:name w:val="WW8Num11z0"/>
    <w:rsid w:val="003D4EEB"/>
    <w:rPr>
      <w:rFonts w:ascii="Courier New" w:hAnsi="Courier New"/>
    </w:rPr>
  </w:style>
  <w:style w:type="character" w:customStyle="1" w:styleId="WW8Num11z1">
    <w:name w:val="WW8Num11z1"/>
    <w:rsid w:val="003D4EEB"/>
    <w:rPr>
      <w:rFonts w:ascii="Courier New" w:hAnsi="Courier New" w:cs="MS Mincho"/>
    </w:rPr>
  </w:style>
  <w:style w:type="character" w:customStyle="1" w:styleId="WW8Num11z2">
    <w:name w:val="WW8Num11z2"/>
    <w:rsid w:val="003D4EEB"/>
    <w:rPr>
      <w:rFonts w:ascii="Wingdings" w:hAnsi="Wingdings"/>
    </w:rPr>
  </w:style>
  <w:style w:type="character" w:customStyle="1" w:styleId="WW8Num11z3">
    <w:name w:val="WW8Num11z3"/>
    <w:rsid w:val="003D4EEB"/>
    <w:rPr>
      <w:rFonts w:ascii="Symbol" w:hAnsi="Symbol"/>
    </w:rPr>
  </w:style>
  <w:style w:type="character" w:customStyle="1" w:styleId="WW8Num12z0">
    <w:name w:val="WW8Num12z0"/>
    <w:rsid w:val="003D4EEB"/>
    <w:rPr>
      <w:rFonts w:ascii="Wingdings" w:hAnsi="Wingdings"/>
      <w:color w:val="auto"/>
    </w:rPr>
  </w:style>
  <w:style w:type="character" w:customStyle="1" w:styleId="WW8Num12z1">
    <w:name w:val="WW8Num12z1"/>
    <w:rsid w:val="003D4EEB"/>
    <w:rPr>
      <w:rFonts w:ascii="Courier New" w:hAnsi="Courier New"/>
    </w:rPr>
  </w:style>
  <w:style w:type="character" w:customStyle="1" w:styleId="WW8Num12z2">
    <w:name w:val="WW8Num12z2"/>
    <w:rsid w:val="003D4EEB"/>
    <w:rPr>
      <w:rFonts w:ascii="Wingdings" w:hAnsi="Wingdings"/>
    </w:rPr>
  </w:style>
  <w:style w:type="character" w:customStyle="1" w:styleId="WW8Num12z3">
    <w:name w:val="WW8Num12z3"/>
    <w:rsid w:val="003D4EEB"/>
    <w:rPr>
      <w:rFonts w:ascii="Symbol" w:hAnsi="Symbol"/>
    </w:rPr>
  </w:style>
  <w:style w:type="character" w:customStyle="1" w:styleId="WW8Num13z0">
    <w:name w:val="WW8Num13z0"/>
    <w:rsid w:val="003D4EEB"/>
    <w:rPr>
      <w:rFonts w:ascii="Symbol" w:hAnsi="Symbol"/>
    </w:rPr>
  </w:style>
  <w:style w:type="character" w:customStyle="1" w:styleId="WW8Num14z0">
    <w:name w:val="WW8Num14z0"/>
    <w:rsid w:val="003D4EEB"/>
    <w:rPr>
      <w:rFonts w:ascii="Wingdings" w:hAnsi="Wingdings"/>
    </w:rPr>
  </w:style>
  <w:style w:type="character" w:customStyle="1" w:styleId="WW8Num14z1">
    <w:name w:val="WW8Num14z1"/>
    <w:rsid w:val="003D4EEB"/>
    <w:rPr>
      <w:rFonts w:ascii="Courier New" w:hAnsi="Courier New"/>
    </w:rPr>
  </w:style>
  <w:style w:type="character" w:customStyle="1" w:styleId="WW8Num14z3">
    <w:name w:val="WW8Num14z3"/>
    <w:rsid w:val="003D4EEB"/>
    <w:rPr>
      <w:rFonts w:ascii="Symbol" w:hAnsi="Symbol"/>
    </w:rPr>
  </w:style>
  <w:style w:type="character" w:customStyle="1" w:styleId="WW8Num15z0">
    <w:name w:val="WW8Num15z0"/>
    <w:rsid w:val="003D4EEB"/>
    <w:rPr>
      <w:rFonts w:ascii="Symbol" w:hAnsi="Symbol"/>
    </w:rPr>
  </w:style>
  <w:style w:type="character" w:customStyle="1" w:styleId="WW8Num16z0">
    <w:name w:val="WW8Num16z0"/>
    <w:rsid w:val="003D4EEB"/>
    <w:rPr>
      <w:rFonts w:ascii="Wingdings" w:hAnsi="Wingdings"/>
    </w:rPr>
  </w:style>
  <w:style w:type="character" w:customStyle="1" w:styleId="WW8Num16z1">
    <w:name w:val="WW8Num16z1"/>
    <w:rsid w:val="003D4EEB"/>
    <w:rPr>
      <w:rFonts w:ascii="Courier New" w:hAnsi="Courier New"/>
    </w:rPr>
  </w:style>
  <w:style w:type="character" w:customStyle="1" w:styleId="WW8Num16z3">
    <w:name w:val="WW8Num16z3"/>
    <w:rsid w:val="003D4EEB"/>
    <w:rPr>
      <w:rFonts w:ascii="Symbol" w:hAnsi="Symbol"/>
    </w:rPr>
  </w:style>
  <w:style w:type="character" w:customStyle="1" w:styleId="WW8Num17z0">
    <w:name w:val="WW8Num17z0"/>
    <w:rsid w:val="003D4EEB"/>
    <w:rPr>
      <w:rFonts w:ascii="Courier New" w:hAnsi="Courier New"/>
    </w:rPr>
  </w:style>
  <w:style w:type="character" w:customStyle="1" w:styleId="WW8Num17z1">
    <w:name w:val="WW8Num17z1"/>
    <w:rsid w:val="003D4EEB"/>
    <w:rPr>
      <w:rFonts w:ascii="Courier New" w:hAnsi="Courier New" w:cs="MS Mincho"/>
    </w:rPr>
  </w:style>
  <w:style w:type="character" w:customStyle="1" w:styleId="WW8Num17z2">
    <w:name w:val="WW8Num17z2"/>
    <w:rsid w:val="003D4EEB"/>
    <w:rPr>
      <w:rFonts w:ascii="Wingdings" w:hAnsi="Wingdings"/>
    </w:rPr>
  </w:style>
  <w:style w:type="character" w:customStyle="1" w:styleId="WW8Num17z3">
    <w:name w:val="WW8Num17z3"/>
    <w:rsid w:val="003D4EEB"/>
    <w:rPr>
      <w:rFonts w:ascii="Symbol" w:hAnsi="Symbol"/>
    </w:rPr>
  </w:style>
  <w:style w:type="character" w:customStyle="1" w:styleId="WW8Num18z0">
    <w:name w:val="WW8Num18z0"/>
    <w:rsid w:val="003D4EEB"/>
    <w:rPr>
      <w:sz w:val="28"/>
    </w:rPr>
  </w:style>
  <w:style w:type="character" w:customStyle="1" w:styleId="WW8Num20z0">
    <w:name w:val="WW8Num20z0"/>
    <w:rsid w:val="003D4EEB"/>
    <w:rPr>
      <w:rFonts w:ascii="Courier New" w:hAnsi="Courier New"/>
    </w:rPr>
  </w:style>
  <w:style w:type="character" w:customStyle="1" w:styleId="WW8Num20z1">
    <w:name w:val="WW8Num20z1"/>
    <w:rsid w:val="003D4EEB"/>
    <w:rPr>
      <w:rFonts w:ascii="Courier New" w:hAnsi="Courier New" w:cs="MS Mincho"/>
    </w:rPr>
  </w:style>
  <w:style w:type="character" w:customStyle="1" w:styleId="WW8Num20z2">
    <w:name w:val="WW8Num20z2"/>
    <w:rsid w:val="003D4EEB"/>
    <w:rPr>
      <w:rFonts w:ascii="Wingdings" w:hAnsi="Wingdings"/>
    </w:rPr>
  </w:style>
  <w:style w:type="character" w:customStyle="1" w:styleId="WW8Num20z3">
    <w:name w:val="WW8Num20z3"/>
    <w:rsid w:val="003D4EEB"/>
    <w:rPr>
      <w:rFonts w:ascii="Symbol" w:hAnsi="Symbol"/>
    </w:rPr>
  </w:style>
  <w:style w:type="character" w:customStyle="1" w:styleId="WW8Num21z0">
    <w:name w:val="WW8Num21z0"/>
    <w:rsid w:val="003D4EEB"/>
    <w:rPr>
      <w:rFonts w:ascii="Symbol" w:hAnsi="Symbol"/>
    </w:rPr>
  </w:style>
  <w:style w:type="character" w:customStyle="1" w:styleId="WW8Num22z0">
    <w:name w:val="WW8Num22z0"/>
    <w:rsid w:val="003D4EEB"/>
    <w:rPr>
      <w:rFonts w:ascii="Wingdings" w:hAnsi="Wingdings"/>
    </w:rPr>
  </w:style>
  <w:style w:type="character" w:customStyle="1" w:styleId="WW8Num22z3">
    <w:name w:val="WW8Num22z3"/>
    <w:rsid w:val="003D4EEB"/>
    <w:rPr>
      <w:rFonts w:ascii="Symbol" w:hAnsi="Symbol"/>
    </w:rPr>
  </w:style>
  <w:style w:type="character" w:customStyle="1" w:styleId="WW8Num22z4">
    <w:name w:val="WW8Num22z4"/>
    <w:rsid w:val="003D4EEB"/>
    <w:rPr>
      <w:rFonts w:ascii="Courier New" w:hAnsi="Courier New"/>
    </w:rPr>
  </w:style>
  <w:style w:type="character" w:customStyle="1" w:styleId="WW8Num23z0">
    <w:name w:val="WW8Num23z0"/>
    <w:rsid w:val="003D4EEB"/>
    <w:rPr>
      <w:rFonts w:ascii="Symbol" w:hAnsi="Symbol"/>
    </w:rPr>
  </w:style>
  <w:style w:type="character" w:customStyle="1" w:styleId="WW8Num24z0">
    <w:name w:val="WW8Num24z0"/>
    <w:rsid w:val="003D4EEB"/>
    <w:rPr>
      <w:rFonts w:ascii="Symbol" w:hAnsi="Symbol"/>
    </w:rPr>
  </w:style>
  <w:style w:type="character" w:customStyle="1" w:styleId="WW8Num25z0">
    <w:name w:val="WW8Num25z0"/>
    <w:rsid w:val="003D4EEB"/>
    <w:rPr>
      <w:b/>
    </w:rPr>
  </w:style>
  <w:style w:type="character" w:customStyle="1" w:styleId="WW8Num26z0">
    <w:name w:val="WW8Num26z0"/>
    <w:rsid w:val="003D4EEB"/>
    <w:rPr>
      <w:rFonts w:ascii="Courier New" w:hAnsi="Courier New"/>
    </w:rPr>
  </w:style>
  <w:style w:type="character" w:customStyle="1" w:styleId="WW8Num26z1">
    <w:name w:val="WW8Num26z1"/>
    <w:rsid w:val="003D4EEB"/>
    <w:rPr>
      <w:rFonts w:ascii="Courier New" w:hAnsi="Courier New" w:cs="MS Mincho"/>
    </w:rPr>
  </w:style>
  <w:style w:type="character" w:customStyle="1" w:styleId="WW8Num26z2">
    <w:name w:val="WW8Num26z2"/>
    <w:rsid w:val="003D4EEB"/>
    <w:rPr>
      <w:rFonts w:ascii="Wingdings" w:hAnsi="Wingdings"/>
    </w:rPr>
  </w:style>
  <w:style w:type="character" w:customStyle="1" w:styleId="WW8Num26z3">
    <w:name w:val="WW8Num26z3"/>
    <w:rsid w:val="003D4EEB"/>
    <w:rPr>
      <w:rFonts w:ascii="Symbol" w:hAnsi="Symbol"/>
    </w:rPr>
  </w:style>
  <w:style w:type="character" w:customStyle="1" w:styleId="WW8Num27z0">
    <w:name w:val="WW8Num27z0"/>
    <w:rsid w:val="003D4EEB"/>
    <w:rPr>
      <w:rFonts w:ascii="Wingdings" w:hAnsi="Wingdings"/>
    </w:rPr>
  </w:style>
  <w:style w:type="character" w:customStyle="1" w:styleId="WW8Num28z0">
    <w:name w:val="WW8Num28z0"/>
    <w:rsid w:val="003D4EEB"/>
    <w:rPr>
      <w:rFonts w:ascii="Courier New" w:hAnsi="Courier New"/>
    </w:rPr>
  </w:style>
  <w:style w:type="character" w:customStyle="1" w:styleId="WW8Num28z1">
    <w:name w:val="WW8Num28z1"/>
    <w:rsid w:val="003D4EEB"/>
    <w:rPr>
      <w:rFonts w:ascii="Courier New" w:hAnsi="Courier New" w:cs="MS Mincho"/>
    </w:rPr>
  </w:style>
  <w:style w:type="character" w:customStyle="1" w:styleId="WW8Num28z2">
    <w:name w:val="WW8Num28z2"/>
    <w:rsid w:val="003D4EEB"/>
    <w:rPr>
      <w:rFonts w:ascii="Wingdings" w:hAnsi="Wingdings"/>
    </w:rPr>
  </w:style>
  <w:style w:type="character" w:customStyle="1" w:styleId="WW8Num28z3">
    <w:name w:val="WW8Num28z3"/>
    <w:rsid w:val="003D4EEB"/>
    <w:rPr>
      <w:rFonts w:ascii="Symbol" w:hAnsi="Symbol"/>
    </w:rPr>
  </w:style>
  <w:style w:type="character" w:customStyle="1" w:styleId="WW8Num29z0">
    <w:name w:val="WW8Num29z0"/>
    <w:rsid w:val="003D4EEB"/>
    <w:rPr>
      <w:rFonts w:ascii="Symbol" w:hAnsi="Symbol"/>
    </w:rPr>
  </w:style>
  <w:style w:type="character" w:customStyle="1" w:styleId="WW8Num31z0">
    <w:name w:val="WW8Num31z0"/>
    <w:rsid w:val="003D4EEB"/>
    <w:rPr>
      <w:b w:val="0"/>
    </w:rPr>
  </w:style>
  <w:style w:type="character" w:customStyle="1" w:styleId="WW8Num32z0">
    <w:name w:val="WW8Num32z0"/>
    <w:rsid w:val="003D4EEB"/>
    <w:rPr>
      <w:rFonts w:ascii="Symbol" w:hAnsi="Symbol"/>
    </w:rPr>
  </w:style>
  <w:style w:type="character" w:customStyle="1" w:styleId="WW8Num33z0">
    <w:name w:val="WW8Num33z0"/>
    <w:rsid w:val="003D4EEB"/>
    <w:rPr>
      <w:sz w:val="28"/>
    </w:rPr>
  </w:style>
  <w:style w:type="character" w:customStyle="1" w:styleId="11">
    <w:name w:val="Основной шрифт абзаца1"/>
    <w:rsid w:val="003D4EEB"/>
  </w:style>
  <w:style w:type="character" w:styleId="a6">
    <w:name w:val="page number"/>
    <w:basedOn w:val="11"/>
    <w:rsid w:val="003D4EEB"/>
  </w:style>
  <w:style w:type="paragraph" w:customStyle="1" w:styleId="a7">
    <w:name w:val="Заголовок"/>
    <w:basedOn w:val="a"/>
    <w:next w:val="a8"/>
    <w:rsid w:val="003D4EEB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8">
    <w:name w:val="Body Text"/>
    <w:basedOn w:val="a"/>
    <w:link w:val="a9"/>
    <w:rsid w:val="003D4EEB"/>
    <w:pPr>
      <w:suppressAutoHyphens/>
      <w:jc w:val="both"/>
    </w:pPr>
    <w:rPr>
      <w:b/>
      <w:i/>
      <w:sz w:val="32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D4EEB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aa">
    <w:name w:val="List"/>
    <w:basedOn w:val="a8"/>
    <w:rsid w:val="003D4EEB"/>
    <w:rPr>
      <w:rFonts w:cs="Mangal"/>
    </w:rPr>
  </w:style>
  <w:style w:type="paragraph" w:customStyle="1" w:styleId="12">
    <w:name w:val="Название1"/>
    <w:basedOn w:val="a"/>
    <w:rsid w:val="003D4EE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D4EE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D4EEB"/>
    <w:pPr>
      <w:suppressAutoHyphens/>
      <w:jc w:val="both"/>
    </w:pPr>
    <w:rPr>
      <w:sz w:val="24"/>
      <w:lang w:eastAsia="ar-SA"/>
    </w:rPr>
  </w:style>
  <w:style w:type="paragraph" w:styleId="ab">
    <w:name w:val="Body Text Indent"/>
    <w:basedOn w:val="a"/>
    <w:link w:val="ac"/>
    <w:rsid w:val="003D4EEB"/>
    <w:pPr>
      <w:suppressAutoHyphens/>
      <w:ind w:firstLine="426"/>
      <w:jc w:val="both"/>
    </w:pPr>
    <w:rPr>
      <w:sz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D4E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Текст1"/>
    <w:basedOn w:val="a"/>
    <w:rsid w:val="003D4EEB"/>
    <w:pPr>
      <w:suppressAutoHyphens/>
    </w:pPr>
    <w:rPr>
      <w:rFonts w:ascii="Courier New" w:hAnsi="Courier New"/>
      <w:sz w:val="20"/>
      <w:lang w:eastAsia="ar-SA"/>
    </w:rPr>
  </w:style>
  <w:style w:type="paragraph" w:customStyle="1" w:styleId="31">
    <w:name w:val="Основной текст с отступом 31"/>
    <w:basedOn w:val="a"/>
    <w:rsid w:val="003D4EEB"/>
    <w:pPr>
      <w:tabs>
        <w:tab w:val="left" w:pos="3973"/>
      </w:tabs>
      <w:suppressAutoHyphens/>
      <w:ind w:left="1440" w:hanging="1080"/>
    </w:pPr>
    <w:rPr>
      <w:sz w:val="24"/>
      <w:szCs w:val="24"/>
      <w:u w:val="single"/>
      <w:lang w:eastAsia="ar-SA"/>
    </w:rPr>
  </w:style>
  <w:style w:type="paragraph" w:customStyle="1" w:styleId="15">
    <w:name w:val="Цитата1"/>
    <w:basedOn w:val="a"/>
    <w:rsid w:val="003D4EEB"/>
    <w:pPr>
      <w:widowControl w:val="0"/>
      <w:shd w:val="clear" w:color="auto" w:fill="FFFFFF"/>
      <w:suppressAutoHyphens/>
      <w:autoSpaceDE w:val="0"/>
      <w:ind w:left="1037" w:right="2304"/>
    </w:pPr>
    <w:rPr>
      <w:color w:val="000000"/>
      <w:lang w:eastAsia="ar-SA"/>
    </w:rPr>
  </w:style>
  <w:style w:type="paragraph" w:customStyle="1" w:styleId="310">
    <w:name w:val="Основной текст 31"/>
    <w:basedOn w:val="a"/>
    <w:rsid w:val="003D4EEB"/>
    <w:pPr>
      <w:tabs>
        <w:tab w:val="left" w:pos="6274"/>
      </w:tabs>
      <w:suppressAutoHyphens/>
      <w:jc w:val="both"/>
    </w:pPr>
    <w:rPr>
      <w:b/>
      <w:szCs w:val="24"/>
      <w:lang w:eastAsia="ar-SA"/>
    </w:rPr>
  </w:style>
  <w:style w:type="paragraph" w:styleId="ad">
    <w:name w:val="header"/>
    <w:basedOn w:val="a"/>
    <w:link w:val="ae"/>
    <w:rsid w:val="003D4EE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3D4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аголовок 2"/>
    <w:basedOn w:val="a"/>
    <w:next w:val="a"/>
    <w:rsid w:val="003D4EEB"/>
    <w:pPr>
      <w:keepNext/>
      <w:suppressAutoHyphens/>
      <w:ind w:left="198"/>
      <w:jc w:val="center"/>
    </w:pPr>
    <w:rPr>
      <w:b/>
      <w:i/>
      <w:sz w:val="24"/>
      <w:lang w:eastAsia="ar-SA"/>
    </w:rPr>
  </w:style>
  <w:style w:type="paragraph" w:styleId="af">
    <w:name w:val="footer"/>
    <w:basedOn w:val="a"/>
    <w:link w:val="af0"/>
    <w:rsid w:val="003D4EE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3D4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3D4EEB"/>
    <w:pPr>
      <w:suppressLineNumbers/>
      <w:suppressAutoHyphens/>
    </w:pPr>
    <w:rPr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3D4EEB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3D4EEB"/>
  </w:style>
  <w:style w:type="table" w:styleId="af4">
    <w:name w:val="Table Grid"/>
    <w:basedOn w:val="a1"/>
    <w:rsid w:val="003D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3D4EE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7">
    <w:name w:val="заголовок 7"/>
    <w:basedOn w:val="a"/>
    <w:next w:val="a"/>
    <w:rsid w:val="003D4EEB"/>
    <w:pPr>
      <w:keepNext/>
      <w:jc w:val="center"/>
    </w:pPr>
    <w:rPr>
      <w:b/>
      <w:sz w:val="24"/>
    </w:rPr>
  </w:style>
  <w:style w:type="paragraph" w:customStyle="1" w:styleId="16">
    <w:name w:val="заголовок 1"/>
    <w:basedOn w:val="a"/>
    <w:next w:val="a"/>
    <w:rsid w:val="003D4EE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23">
    <w:name w:val="Body Text 2"/>
    <w:basedOn w:val="a"/>
    <w:link w:val="24"/>
    <w:rsid w:val="003D4EEB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3D4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3D4EEB"/>
    <w:pPr>
      <w:widowControl w:val="0"/>
      <w:autoSpaceDE w:val="0"/>
      <w:autoSpaceDN w:val="0"/>
      <w:adjustRightInd w:val="0"/>
      <w:spacing w:before="280" w:after="0" w:line="240" w:lineRule="auto"/>
      <w:ind w:left="204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3D4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Знак Знак"/>
    <w:rsid w:val="003D4EEB"/>
    <w:rPr>
      <w:rFonts w:ascii="Academy" w:hAnsi="Academy"/>
      <w:sz w:val="24"/>
      <w:lang w:val="ru-RU" w:eastAsia="ru-RU"/>
    </w:rPr>
  </w:style>
  <w:style w:type="character" w:customStyle="1" w:styleId="17">
    <w:name w:val="Знак Знак1"/>
    <w:uiPriority w:val="99"/>
    <w:rsid w:val="003D4EEB"/>
    <w:rPr>
      <w:lang w:val="ru-RU" w:eastAsia="ru-RU"/>
    </w:rPr>
  </w:style>
  <w:style w:type="character" w:customStyle="1" w:styleId="110">
    <w:name w:val="Знак Знак11"/>
    <w:uiPriority w:val="99"/>
    <w:rsid w:val="003D4EEB"/>
    <w:rPr>
      <w:lang w:val="ru-RU" w:eastAsia="ru-RU"/>
    </w:rPr>
  </w:style>
  <w:style w:type="paragraph" w:styleId="af7">
    <w:name w:val="Balloon Text"/>
    <w:basedOn w:val="a"/>
    <w:link w:val="af8"/>
    <w:semiHidden/>
    <w:rsid w:val="003D4EE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3D4EEB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3D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605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B605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3D4EEB"/>
    <w:pPr>
      <w:keepNext/>
      <w:numPr>
        <w:ilvl w:val="4"/>
        <w:numId w:val="1"/>
      </w:numPr>
      <w:tabs>
        <w:tab w:val="left" w:pos="1517"/>
      </w:tabs>
      <w:suppressAutoHyphens/>
      <w:ind w:left="1515" w:firstLine="0"/>
      <w:outlineLvl w:val="4"/>
    </w:pPr>
    <w:rPr>
      <w:b/>
      <w:i/>
      <w:sz w:val="32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D4E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605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AB6055"/>
    <w:rPr>
      <w:color w:val="0000FF"/>
      <w:u w:val="single"/>
    </w:rPr>
  </w:style>
  <w:style w:type="paragraph" w:styleId="a4">
    <w:name w:val="Normal (Web)"/>
    <w:basedOn w:val="a"/>
    <w:uiPriority w:val="99"/>
    <w:rsid w:val="00AB6055"/>
    <w:pPr>
      <w:suppressAutoHyphens/>
      <w:spacing w:before="280" w:after="280"/>
    </w:pPr>
    <w:rPr>
      <w:color w:val="000000"/>
      <w:sz w:val="24"/>
      <w:szCs w:val="24"/>
      <w:lang w:eastAsia="ar-SA"/>
    </w:rPr>
  </w:style>
  <w:style w:type="character" w:styleId="a5">
    <w:name w:val="Strong"/>
    <w:qFormat/>
    <w:rsid w:val="00AB6055"/>
    <w:rPr>
      <w:b/>
      <w:bCs/>
    </w:rPr>
  </w:style>
  <w:style w:type="character" w:customStyle="1" w:styleId="10">
    <w:name w:val="Заголовок 1 Знак"/>
    <w:basedOn w:val="a0"/>
    <w:link w:val="1"/>
    <w:rsid w:val="003D4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D4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EE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EEB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character" w:customStyle="1" w:styleId="WW8Num1z0">
    <w:name w:val="WW8Num1z0"/>
    <w:rsid w:val="003D4EEB"/>
    <w:rPr>
      <w:rFonts w:ascii="Symbol" w:hAnsi="Symbol"/>
    </w:rPr>
  </w:style>
  <w:style w:type="character" w:customStyle="1" w:styleId="WW8Num2z0">
    <w:name w:val="WW8Num2z0"/>
    <w:rsid w:val="003D4EEB"/>
    <w:rPr>
      <w:rFonts w:ascii="Wingdings" w:hAnsi="Wingdings"/>
    </w:rPr>
  </w:style>
  <w:style w:type="character" w:customStyle="1" w:styleId="WW8Num2z1">
    <w:name w:val="WW8Num2z1"/>
    <w:rsid w:val="003D4EEB"/>
    <w:rPr>
      <w:rFonts w:ascii="Courier New" w:hAnsi="Courier New" w:cs="Courier New"/>
    </w:rPr>
  </w:style>
  <w:style w:type="character" w:customStyle="1" w:styleId="WW8Num2z3">
    <w:name w:val="WW8Num2z3"/>
    <w:rsid w:val="003D4EEB"/>
    <w:rPr>
      <w:rFonts w:ascii="Symbol" w:hAnsi="Symbol"/>
    </w:rPr>
  </w:style>
  <w:style w:type="character" w:customStyle="1" w:styleId="WW8Num3z0">
    <w:name w:val="WW8Num3z0"/>
    <w:rsid w:val="003D4EEB"/>
    <w:rPr>
      <w:rFonts w:ascii="Courier New" w:hAnsi="Courier New"/>
    </w:rPr>
  </w:style>
  <w:style w:type="character" w:customStyle="1" w:styleId="WW8Num3z1">
    <w:name w:val="WW8Num3z1"/>
    <w:rsid w:val="003D4EEB"/>
    <w:rPr>
      <w:rFonts w:ascii="Courier New" w:hAnsi="Courier New" w:cs="Courier New"/>
    </w:rPr>
  </w:style>
  <w:style w:type="character" w:customStyle="1" w:styleId="WW8Num3z2">
    <w:name w:val="WW8Num3z2"/>
    <w:rsid w:val="003D4EEB"/>
    <w:rPr>
      <w:rFonts w:ascii="Wingdings" w:hAnsi="Wingdings"/>
    </w:rPr>
  </w:style>
  <w:style w:type="character" w:customStyle="1" w:styleId="WW8Num3z3">
    <w:name w:val="WW8Num3z3"/>
    <w:rsid w:val="003D4EEB"/>
    <w:rPr>
      <w:rFonts w:ascii="Symbol" w:hAnsi="Symbol"/>
    </w:rPr>
  </w:style>
  <w:style w:type="character" w:customStyle="1" w:styleId="WW8Num7z0">
    <w:name w:val="WW8Num7z0"/>
    <w:rsid w:val="003D4EEB"/>
    <w:rPr>
      <w:rFonts w:ascii="Symbol" w:hAnsi="Symbol"/>
    </w:rPr>
  </w:style>
  <w:style w:type="character" w:customStyle="1" w:styleId="WW8Num7z1">
    <w:name w:val="WW8Num7z1"/>
    <w:rsid w:val="003D4EEB"/>
    <w:rPr>
      <w:rFonts w:ascii="Courier New" w:hAnsi="Courier New"/>
    </w:rPr>
  </w:style>
  <w:style w:type="character" w:customStyle="1" w:styleId="WW8Num7z2">
    <w:name w:val="WW8Num7z2"/>
    <w:rsid w:val="003D4EEB"/>
    <w:rPr>
      <w:rFonts w:ascii="Wingdings" w:hAnsi="Wingdings"/>
    </w:rPr>
  </w:style>
  <w:style w:type="character" w:customStyle="1" w:styleId="WW8Num8z1">
    <w:name w:val="WW8Num8z1"/>
    <w:rsid w:val="003D4EEB"/>
    <w:rPr>
      <w:sz w:val="24"/>
    </w:rPr>
  </w:style>
  <w:style w:type="character" w:customStyle="1" w:styleId="WW8Num11z0">
    <w:name w:val="WW8Num11z0"/>
    <w:rsid w:val="003D4EEB"/>
    <w:rPr>
      <w:rFonts w:ascii="Courier New" w:hAnsi="Courier New"/>
    </w:rPr>
  </w:style>
  <w:style w:type="character" w:customStyle="1" w:styleId="WW8Num11z1">
    <w:name w:val="WW8Num11z1"/>
    <w:rsid w:val="003D4EEB"/>
    <w:rPr>
      <w:rFonts w:ascii="Courier New" w:hAnsi="Courier New" w:cs="MS Mincho"/>
    </w:rPr>
  </w:style>
  <w:style w:type="character" w:customStyle="1" w:styleId="WW8Num11z2">
    <w:name w:val="WW8Num11z2"/>
    <w:rsid w:val="003D4EEB"/>
    <w:rPr>
      <w:rFonts w:ascii="Wingdings" w:hAnsi="Wingdings"/>
    </w:rPr>
  </w:style>
  <w:style w:type="character" w:customStyle="1" w:styleId="WW8Num11z3">
    <w:name w:val="WW8Num11z3"/>
    <w:rsid w:val="003D4EEB"/>
    <w:rPr>
      <w:rFonts w:ascii="Symbol" w:hAnsi="Symbol"/>
    </w:rPr>
  </w:style>
  <w:style w:type="character" w:customStyle="1" w:styleId="WW8Num12z0">
    <w:name w:val="WW8Num12z0"/>
    <w:rsid w:val="003D4EEB"/>
    <w:rPr>
      <w:rFonts w:ascii="Wingdings" w:hAnsi="Wingdings"/>
      <w:color w:val="auto"/>
    </w:rPr>
  </w:style>
  <w:style w:type="character" w:customStyle="1" w:styleId="WW8Num12z1">
    <w:name w:val="WW8Num12z1"/>
    <w:rsid w:val="003D4EEB"/>
    <w:rPr>
      <w:rFonts w:ascii="Courier New" w:hAnsi="Courier New"/>
    </w:rPr>
  </w:style>
  <w:style w:type="character" w:customStyle="1" w:styleId="WW8Num12z2">
    <w:name w:val="WW8Num12z2"/>
    <w:rsid w:val="003D4EEB"/>
    <w:rPr>
      <w:rFonts w:ascii="Wingdings" w:hAnsi="Wingdings"/>
    </w:rPr>
  </w:style>
  <w:style w:type="character" w:customStyle="1" w:styleId="WW8Num12z3">
    <w:name w:val="WW8Num12z3"/>
    <w:rsid w:val="003D4EEB"/>
    <w:rPr>
      <w:rFonts w:ascii="Symbol" w:hAnsi="Symbol"/>
    </w:rPr>
  </w:style>
  <w:style w:type="character" w:customStyle="1" w:styleId="WW8Num13z0">
    <w:name w:val="WW8Num13z0"/>
    <w:rsid w:val="003D4EEB"/>
    <w:rPr>
      <w:rFonts w:ascii="Symbol" w:hAnsi="Symbol"/>
    </w:rPr>
  </w:style>
  <w:style w:type="character" w:customStyle="1" w:styleId="WW8Num14z0">
    <w:name w:val="WW8Num14z0"/>
    <w:rsid w:val="003D4EEB"/>
    <w:rPr>
      <w:rFonts w:ascii="Wingdings" w:hAnsi="Wingdings"/>
    </w:rPr>
  </w:style>
  <w:style w:type="character" w:customStyle="1" w:styleId="WW8Num14z1">
    <w:name w:val="WW8Num14z1"/>
    <w:rsid w:val="003D4EEB"/>
    <w:rPr>
      <w:rFonts w:ascii="Courier New" w:hAnsi="Courier New"/>
    </w:rPr>
  </w:style>
  <w:style w:type="character" w:customStyle="1" w:styleId="WW8Num14z3">
    <w:name w:val="WW8Num14z3"/>
    <w:rsid w:val="003D4EEB"/>
    <w:rPr>
      <w:rFonts w:ascii="Symbol" w:hAnsi="Symbol"/>
    </w:rPr>
  </w:style>
  <w:style w:type="character" w:customStyle="1" w:styleId="WW8Num15z0">
    <w:name w:val="WW8Num15z0"/>
    <w:rsid w:val="003D4EEB"/>
    <w:rPr>
      <w:rFonts w:ascii="Symbol" w:hAnsi="Symbol"/>
    </w:rPr>
  </w:style>
  <w:style w:type="character" w:customStyle="1" w:styleId="WW8Num16z0">
    <w:name w:val="WW8Num16z0"/>
    <w:rsid w:val="003D4EEB"/>
    <w:rPr>
      <w:rFonts w:ascii="Wingdings" w:hAnsi="Wingdings"/>
    </w:rPr>
  </w:style>
  <w:style w:type="character" w:customStyle="1" w:styleId="WW8Num16z1">
    <w:name w:val="WW8Num16z1"/>
    <w:rsid w:val="003D4EEB"/>
    <w:rPr>
      <w:rFonts w:ascii="Courier New" w:hAnsi="Courier New"/>
    </w:rPr>
  </w:style>
  <w:style w:type="character" w:customStyle="1" w:styleId="WW8Num16z3">
    <w:name w:val="WW8Num16z3"/>
    <w:rsid w:val="003D4EEB"/>
    <w:rPr>
      <w:rFonts w:ascii="Symbol" w:hAnsi="Symbol"/>
    </w:rPr>
  </w:style>
  <w:style w:type="character" w:customStyle="1" w:styleId="WW8Num17z0">
    <w:name w:val="WW8Num17z0"/>
    <w:rsid w:val="003D4EEB"/>
    <w:rPr>
      <w:rFonts w:ascii="Courier New" w:hAnsi="Courier New"/>
    </w:rPr>
  </w:style>
  <w:style w:type="character" w:customStyle="1" w:styleId="WW8Num17z1">
    <w:name w:val="WW8Num17z1"/>
    <w:rsid w:val="003D4EEB"/>
    <w:rPr>
      <w:rFonts w:ascii="Courier New" w:hAnsi="Courier New" w:cs="MS Mincho"/>
    </w:rPr>
  </w:style>
  <w:style w:type="character" w:customStyle="1" w:styleId="WW8Num17z2">
    <w:name w:val="WW8Num17z2"/>
    <w:rsid w:val="003D4EEB"/>
    <w:rPr>
      <w:rFonts w:ascii="Wingdings" w:hAnsi="Wingdings"/>
    </w:rPr>
  </w:style>
  <w:style w:type="character" w:customStyle="1" w:styleId="WW8Num17z3">
    <w:name w:val="WW8Num17z3"/>
    <w:rsid w:val="003D4EEB"/>
    <w:rPr>
      <w:rFonts w:ascii="Symbol" w:hAnsi="Symbol"/>
    </w:rPr>
  </w:style>
  <w:style w:type="character" w:customStyle="1" w:styleId="WW8Num18z0">
    <w:name w:val="WW8Num18z0"/>
    <w:rsid w:val="003D4EEB"/>
    <w:rPr>
      <w:sz w:val="28"/>
    </w:rPr>
  </w:style>
  <w:style w:type="character" w:customStyle="1" w:styleId="WW8Num20z0">
    <w:name w:val="WW8Num20z0"/>
    <w:rsid w:val="003D4EEB"/>
    <w:rPr>
      <w:rFonts w:ascii="Courier New" w:hAnsi="Courier New"/>
    </w:rPr>
  </w:style>
  <w:style w:type="character" w:customStyle="1" w:styleId="WW8Num20z1">
    <w:name w:val="WW8Num20z1"/>
    <w:rsid w:val="003D4EEB"/>
    <w:rPr>
      <w:rFonts w:ascii="Courier New" w:hAnsi="Courier New" w:cs="MS Mincho"/>
    </w:rPr>
  </w:style>
  <w:style w:type="character" w:customStyle="1" w:styleId="WW8Num20z2">
    <w:name w:val="WW8Num20z2"/>
    <w:rsid w:val="003D4EEB"/>
    <w:rPr>
      <w:rFonts w:ascii="Wingdings" w:hAnsi="Wingdings"/>
    </w:rPr>
  </w:style>
  <w:style w:type="character" w:customStyle="1" w:styleId="WW8Num20z3">
    <w:name w:val="WW8Num20z3"/>
    <w:rsid w:val="003D4EEB"/>
    <w:rPr>
      <w:rFonts w:ascii="Symbol" w:hAnsi="Symbol"/>
    </w:rPr>
  </w:style>
  <w:style w:type="character" w:customStyle="1" w:styleId="WW8Num21z0">
    <w:name w:val="WW8Num21z0"/>
    <w:rsid w:val="003D4EEB"/>
    <w:rPr>
      <w:rFonts w:ascii="Symbol" w:hAnsi="Symbol"/>
    </w:rPr>
  </w:style>
  <w:style w:type="character" w:customStyle="1" w:styleId="WW8Num22z0">
    <w:name w:val="WW8Num22z0"/>
    <w:rsid w:val="003D4EEB"/>
    <w:rPr>
      <w:rFonts w:ascii="Wingdings" w:hAnsi="Wingdings"/>
    </w:rPr>
  </w:style>
  <w:style w:type="character" w:customStyle="1" w:styleId="WW8Num22z3">
    <w:name w:val="WW8Num22z3"/>
    <w:rsid w:val="003D4EEB"/>
    <w:rPr>
      <w:rFonts w:ascii="Symbol" w:hAnsi="Symbol"/>
    </w:rPr>
  </w:style>
  <w:style w:type="character" w:customStyle="1" w:styleId="WW8Num22z4">
    <w:name w:val="WW8Num22z4"/>
    <w:rsid w:val="003D4EEB"/>
    <w:rPr>
      <w:rFonts w:ascii="Courier New" w:hAnsi="Courier New"/>
    </w:rPr>
  </w:style>
  <w:style w:type="character" w:customStyle="1" w:styleId="WW8Num23z0">
    <w:name w:val="WW8Num23z0"/>
    <w:rsid w:val="003D4EEB"/>
    <w:rPr>
      <w:rFonts w:ascii="Symbol" w:hAnsi="Symbol"/>
    </w:rPr>
  </w:style>
  <w:style w:type="character" w:customStyle="1" w:styleId="WW8Num24z0">
    <w:name w:val="WW8Num24z0"/>
    <w:rsid w:val="003D4EEB"/>
    <w:rPr>
      <w:rFonts w:ascii="Symbol" w:hAnsi="Symbol"/>
    </w:rPr>
  </w:style>
  <w:style w:type="character" w:customStyle="1" w:styleId="WW8Num25z0">
    <w:name w:val="WW8Num25z0"/>
    <w:rsid w:val="003D4EEB"/>
    <w:rPr>
      <w:b/>
    </w:rPr>
  </w:style>
  <w:style w:type="character" w:customStyle="1" w:styleId="WW8Num26z0">
    <w:name w:val="WW8Num26z0"/>
    <w:rsid w:val="003D4EEB"/>
    <w:rPr>
      <w:rFonts w:ascii="Courier New" w:hAnsi="Courier New"/>
    </w:rPr>
  </w:style>
  <w:style w:type="character" w:customStyle="1" w:styleId="WW8Num26z1">
    <w:name w:val="WW8Num26z1"/>
    <w:rsid w:val="003D4EEB"/>
    <w:rPr>
      <w:rFonts w:ascii="Courier New" w:hAnsi="Courier New" w:cs="MS Mincho"/>
    </w:rPr>
  </w:style>
  <w:style w:type="character" w:customStyle="1" w:styleId="WW8Num26z2">
    <w:name w:val="WW8Num26z2"/>
    <w:rsid w:val="003D4EEB"/>
    <w:rPr>
      <w:rFonts w:ascii="Wingdings" w:hAnsi="Wingdings"/>
    </w:rPr>
  </w:style>
  <w:style w:type="character" w:customStyle="1" w:styleId="WW8Num26z3">
    <w:name w:val="WW8Num26z3"/>
    <w:rsid w:val="003D4EEB"/>
    <w:rPr>
      <w:rFonts w:ascii="Symbol" w:hAnsi="Symbol"/>
    </w:rPr>
  </w:style>
  <w:style w:type="character" w:customStyle="1" w:styleId="WW8Num27z0">
    <w:name w:val="WW8Num27z0"/>
    <w:rsid w:val="003D4EEB"/>
    <w:rPr>
      <w:rFonts w:ascii="Wingdings" w:hAnsi="Wingdings"/>
    </w:rPr>
  </w:style>
  <w:style w:type="character" w:customStyle="1" w:styleId="WW8Num28z0">
    <w:name w:val="WW8Num28z0"/>
    <w:rsid w:val="003D4EEB"/>
    <w:rPr>
      <w:rFonts w:ascii="Courier New" w:hAnsi="Courier New"/>
    </w:rPr>
  </w:style>
  <w:style w:type="character" w:customStyle="1" w:styleId="WW8Num28z1">
    <w:name w:val="WW8Num28z1"/>
    <w:rsid w:val="003D4EEB"/>
    <w:rPr>
      <w:rFonts w:ascii="Courier New" w:hAnsi="Courier New" w:cs="MS Mincho"/>
    </w:rPr>
  </w:style>
  <w:style w:type="character" w:customStyle="1" w:styleId="WW8Num28z2">
    <w:name w:val="WW8Num28z2"/>
    <w:rsid w:val="003D4EEB"/>
    <w:rPr>
      <w:rFonts w:ascii="Wingdings" w:hAnsi="Wingdings"/>
    </w:rPr>
  </w:style>
  <w:style w:type="character" w:customStyle="1" w:styleId="WW8Num28z3">
    <w:name w:val="WW8Num28z3"/>
    <w:rsid w:val="003D4EEB"/>
    <w:rPr>
      <w:rFonts w:ascii="Symbol" w:hAnsi="Symbol"/>
    </w:rPr>
  </w:style>
  <w:style w:type="character" w:customStyle="1" w:styleId="WW8Num29z0">
    <w:name w:val="WW8Num29z0"/>
    <w:rsid w:val="003D4EEB"/>
    <w:rPr>
      <w:rFonts w:ascii="Symbol" w:hAnsi="Symbol"/>
    </w:rPr>
  </w:style>
  <w:style w:type="character" w:customStyle="1" w:styleId="WW8Num31z0">
    <w:name w:val="WW8Num31z0"/>
    <w:rsid w:val="003D4EEB"/>
    <w:rPr>
      <w:b w:val="0"/>
    </w:rPr>
  </w:style>
  <w:style w:type="character" w:customStyle="1" w:styleId="WW8Num32z0">
    <w:name w:val="WW8Num32z0"/>
    <w:rsid w:val="003D4EEB"/>
    <w:rPr>
      <w:rFonts w:ascii="Symbol" w:hAnsi="Symbol"/>
    </w:rPr>
  </w:style>
  <w:style w:type="character" w:customStyle="1" w:styleId="WW8Num33z0">
    <w:name w:val="WW8Num33z0"/>
    <w:rsid w:val="003D4EEB"/>
    <w:rPr>
      <w:sz w:val="28"/>
    </w:rPr>
  </w:style>
  <w:style w:type="character" w:customStyle="1" w:styleId="11">
    <w:name w:val="Основной шрифт абзаца1"/>
    <w:rsid w:val="003D4EEB"/>
  </w:style>
  <w:style w:type="character" w:styleId="a6">
    <w:name w:val="page number"/>
    <w:basedOn w:val="11"/>
    <w:rsid w:val="003D4EEB"/>
  </w:style>
  <w:style w:type="paragraph" w:customStyle="1" w:styleId="a7">
    <w:name w:val="Заголовок"/>
    <w:basedOn w:val="a"/>
    <w:next w:val="a8"/>
    <w:rsid w:val="003D4EEB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8">
    <w:name w:val="Body Text"/>
    <w:basedOn w:val="a"/>
    <w:link w:val="a9"/>
    <w:rsid w:val="003D4EEB"/>
    <w:pPr>
      <w:suppressAutoHyphens/>
      <w:jc w:val="both"/>
    </w:pPr>
    <w:rPr>
      <w:b/>
      <w:i/>
      <w:sz w:val="32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D4EEB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aa">
    <w:name w:val="List"/>
    <w:basedOn w:val="a8"/>
    <w:rsid w:val="003D4EEB"/>
    <w:rPr>
      <w:rFonts w:cs="Mangal"/>
    </w:rPr>
  </w:style>
  <w:style w:type="paragraph" w:customStyle="1" w:styleId="12">
    <w:name w:val="Название1"/>
    <w:basedOn w:val="a"/>
    <w:rsid w:val="003D4EE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D4EE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D4EEB"/>
    <w:pPr>
      <w:suppressAutoHyphens/>
      <w:jc w:val="both"/>
    </w:pPr>
    <w:rPr>
      <w:sz w:val="24"/>
      <w:lang w:eastAsia="ar-SA"/>
    </w:rPr>
  </w:style>
  <w:style w:type="paragraph" w:styleId="ab">
    <w:name w:val="Body Text Indent"/>
    <w:basedOn w:val="a"/>
    <w:link w:val="ac"/>
    <w:rsid w:val="003D4EEB"/>
    <w:pPr>
      <w:suppressAutoHyphens/>
      <w:ind w:firstLine="426"/>
      <w:jc w:val="both"/>
    </w:pPr>
    <w:rPr>
      <w:sz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D4E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Текст1"/>
    <w:basedOn w:val="a"/>
    <w:rsid w:val="003D4EEB"/>
    <w:pPr>
      <w:suppressAutoHyphens/>
    </w:pPr>
    <w:rPr>
      <w:rFonts w:ascii="Courier New" w:hAnsi="Courier New"/>
      <w:sz w:val="20"/>
      <w:lang w:eastAsia="ar-SA"/>
    </w:rPr>
  </w:style>
  <w:style w:type="paragraph" w:customStyle="1" w:styleId="31">
    <w:name w:val="Основной текст с отступом 31"/>
    <w:basedOn w:val="a"/>
    <w:rsid w:val="003D4EEB"/>
    <w:pPr>
      <w:tabs>
        <w:tab w:val="left" w:pos="3973"/>
      </w:tabs>
      <w:suppressAutoHyphens/>
      <w:ind w:left="1440" w:hanging="1080"/>
    </w:pPr>
    <w:rPr>
      <w:sz w:val="24"/>
      <w:szCs w:val="24"/>
      <w:u w:val="single"/>
      <w:lang w:eastAsia="ar-SA"/>
    </w:rPr>
  </w:style>
  <w:style w:type="paragraph" w:customStyle="1" w:styleId="15">
    <w:name w:val="Цитата1"/>
    <w:basedOn w:val="a"/>
    <w:rsid w:val="003D4EEB"/>
    <w:pPr>
      <w:widowControl w:val="0"/>
      <w:shd w:val="clear" w:color="auto" w:fill="FFFFFF"/>
      <w:suppressAutoHyphens/>
      <w:autoSpaceDE w:val="0"/>
      <w:ind w:left="1037" w:right="2304"/>
    </w:pPr>
    <w:rPr>
      <w:color w:val="000000"/>
      <w:lang w:eastAsia="ar-SA"/>
    </w:rPr>
  </w:style>
  <w:style w:type="paragraph" w:customStyle="1" w:styleId="310">
    <w:name w:val="Основной текст 31"/>
    <w:basedOn w:val="a"/>
    <w:rsid w:val="003D4EEB"/>
    <w:pPr>
      <w:tabs>
        <w:tab w:val="left" w:pos="6274"/>
      </w:tabs>
      <w:suppressAutoHyphens/>
      <w:jc w:val="both"/>
    </w:pPr>
    <w:rPr>
      <w:b/>
      <w:szCs w:val="24"/>
      <w:lang w:eastAsia="ar-SA"/>
    </w:rPr>
  </w:style>
  <w:style w:type="paragraph" w:styleId="ad">
    <w:name w:val="header"/>
    <w:basedOn w:val="a"/>
    <w:link w:val="ae"/>
    <w:rsid w:val="003D4EE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3D4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аголовок 2"/>
    <w:basedOn w:val="a"/>
    <w:next w:val="a"/>
    <w:rsid w:val="003D4EEB"/>
    <w:pPr>
      <w:keepNext/>
      <w:suppressAutoHyphens/>
      <w:ind w:left="198"/>
      <w:jc w:val="center"/>
    </w:pPr>
    <w:rPr>
      <w:b/>
      <w:i/>
      <w:sz w:val="24"/>
      <w:lang w:eastAsia="ar-SA"/>
    </w:rPr>
  </w:style>
  <w:style w:type="paragraph" w:styleId="af">
    <w:name w:val="footer"/>
    <w:basedOn w:val="a"/>
    <w:link w:val="af0"/>
    <w:rsid w:val="003D4EE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3D4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3D4EEB"/>
    <w:pPr>
      <w:suppressLineNumbers/>
      <w:suppressAutoHyphens/>
    </w:pPr>
    <w:rPr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3D4EEB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3D4EEB"/>
  </w:style>
  <w:style w:type="table" w:styleId="af4">
    <w:name w:val="Table Grid"/>
    <w:basedOn w:val="a1"/>
    <w:rsid w:val="003D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3D4EE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7">
    <w:name w:val="заголовок 7"/>
    <w:basedOn w:val="a"/>
    <w:next w:val="a"/>
    <w:rsid w:val="003D4EEB"/>
    <w:pPr>
      <w:keepNext/>
      <w:jc w:val="center"/>
    </w:pPr>
    <w:rPr>
      <w:b/>
      <w:sz w:val="24"/>
    </w:rPr>
  </w:style>
  <w:style w:type="paragraph" w:customStyle="1" w:styleId="16">
    <w:name w:val="заголовок 1"/>
    <w:basedOn w:val="a"/>
    <w:next w:val="a"/>
    <w:rsid w:val="003D4EE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23">
    <w:name w:val="Body Text 2"/>
    <w:basedOn w:val="a"/>
    <w:link w:val="24"/>
    <w:rsid w:val="003D4EEB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3D4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3D4EEB"/>
    <w:pPr>
      <w:widowControl w:val="0"/>
      <w:autoSpaceDE w:val="0"/>
      <w:autoSpaceDN w:val="0"/>
      <w:adjustRightInd w:val="0"/>
      <w:spacing w:before="280" w:after="0" w:line="240" w:lineRule="auto"/>
      <w:ind w:left="204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3D4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Знак Знак"/>
    <w:rsid w:val="003D4EEB"/>
    <w:rPr>
      <w:rFonts w:ascii="Academy" w:hAnsi="Academy"/>
      <w:sz w:val="24"/>
      <w:lang w:val="ru-RU" w:eastAsia="ru-RU"/>
    </w:rPr>
  </w:style>
  <w:style w:type="character" w:customStyle="1" w:styleId="17">
    <w:name w:val="Знак Знак1"/>
    <w:uiPriority w:val="99"/>
    <w:rsid w:val="003D4EEB"/>
    <w:rPr>
      <w:lang w:val="ru-RU" w:eastAsia="ru-RU"/>
    </w:rPr>
  </w:style>
  <w:style w:type="character" w:customStyle="1" w:styleId="110">
    <w:name w:val="Знак Знак11"/>
    <w:uiPriority w:val="99"/>
    <w:rsid w:val="003D4EEB"/>
    <w:rPr>
      <w:lang w:val="ru-RU" w:eastAsia="ru-RU"/>
    </w:rPr>
  </w:style>
  <w:style w:type="paragraph" w:styleId="af7">
    <w:name w:val="Balloon Text"/>
    <w:basedOn w:val="a"/>
    <w:link w:val="af8"/>
    <w:semiHidden/>
    <w:rsid w:val="003D4EE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3D4EEB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3D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ifmo.ru/--books/0040/02.htm" TargetMode="External"/><Relationship Id="rId13" Type="http://schemas.openxmlformats.org/officeDocument/2006/relationships/hyperlink" Target="http://de.ifmo.ru/--books/0040/0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.ifmo.ru/--books/0040/01.htm" TargetMode="External"/><Relationship Id="rId12" Type="http://schemas.openxmlformats.org/officeDocument/2006/relationships/hyperlink" Target="http://de.ifmo.ru/--books/0040/06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rhctt@bk.ru" TargetMode="External"/><Relationship Id="rId11" Type="http://schemas.openxmlformats.org/officeDocument/2006/relationships/hyperlink" Target="http://de.ifmo.ru/--books/0040/0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.ifmo.ru/--books/0040/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ifmo.ru/--books/0040/04.htm" TargetMode="External"/><Relationship Id="rId14" Type="http://schemas.openxmlformats.org/officeDocument/2006/relationships/hyperlink" Target="http://de.ifmo.ru/--books/0040/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2015-03-10T13:11:00Z</cp:lastPrinted>
  <dcterms:created xsi:type="dcterms:W3CDTF">2015-03-10T13:12:00Z</dcterms:created>
  <dcterms:modified xsi:type="dcterms:W3CDTF">2015-03-10T13:12:00Z</dcterms:modified>
</cp:coreProperties>
</file>