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B6" w:rsidRPr="004B5C55" w:rsidRDefault="00874DB6" w:rsidP="00874DB6">
      <w:pPr>
        <w:tabs>
          <w:tab w:val="left" w:pos="-6663"/>
        </w:tabs>
        <w:suppressAutoHyphens/>
        <w:ind w:left="5954"/>
        <w:rPr>
          <w:b/>
          <w:sz w:val="28"/>
          <w:szCs w:val="28"/>
          <w:lang w:eastAsia="ar-SA"/>
        </w:rPr>
      </w:pPr>
      <w:r w:rsidRPr="004B5C55">
        <w:rPr>
          <w:b/>
          <w:sz w:val="28"/>
          <w:szCs w:val="28"/>
          <w:lang w:eastAsia="ar-SA"/>
        </w:rPr>
        <w:t>УТВЕРЖДЕНО</w:t>
      </w:r>
    </w:p>
    <w:p w:rsidR="00874DB6" w:rsidRPr="004B5C55" w:rsidRDefault="00874DB6" w:rsidP="00792496">
      <w:pPr>
        <w:tabs>
          <w:tab w:val="left" w:pos="-6663"/>
        </w:tabs>
        <w:suppressAutoHyphens/>
        <w:ind w:left="5954"/>
        <w:rPr>
          <w:sz w:val="28"/>
          <w:szCs w:val="28"/>
          <w:lang w:eastAsia="ar-SA"/>
        </w:rPr>
      </w:pPr>
      <w:r w:rsidRPr="004B5C55">
        <w:rPr>
          <w:sz w:val="28"/>
          <w:szCs w:val="28"/>
          <w:lang w:eastAsia="ar-SA"/>
        </w:rPr>
        <w:t xml:space="preserve">постановлением </w:t>
      </w:r>
      <w:r w:rsidR="00792496">
        <w:rPr>
          <w:sz w:val="28"/>
          <w:szCs w:val="28"/>
          <w:lang w:eastAsia="ar-SA"/>
        </w:rPr>
        <w:t>Администрации муниципального образования «Город Архангельск»</w:t>
      </w:r>
    </w:p>
    <w:p w:rsidR="00874DB6" w:rsidRPr="004B5C55" w:rsidRDefault="00874DB6" w:rsidP="00874DB6">
      <w:pPr>
        <w:tabs>
          <w:tab w:val="left" w:pos="-6663"/>
          <w:tab w:val="left" w:pos="5760"/>
        </w:tabs>
        <w:suppressAutoHyphens/>
        <w:ind w:left="5954"/>
        <w:rPr>
          <w:sz w:val="28"/>
          <w:szCs w:val="28"/>
          <w:lang w:eastAsia="ar-SA"/>
        </w:rPr>
      </w:pPr>
      <w:r w:rsidRPr="004B5C55">
        <w:rPr>
          <w:sz w:val="28"/>
          <w:szCs w:val="28"/>
          <w:lang w:eastAsia="ar-SA"/>
        </w:rPr>
        <w:t xml:space="preserve">от </w:t>
      </w:r>
      <w:r w:rsidR="00F91508">
        <w:rPr>
          <w:sz w:val="28"/>
          <w:szCs w:val="28"/>
          <w:lang w:eastAsia="ar-SA"/>
        </w:rPr>
        <w:t>__________ № __</w:t>
      </w:r>
    </w:p>
    <w:p w:rsidR="00874DB6" w:rsidRPr="004B5C55" w:rsidRDefault="00874DB6" w:rsidP="00874DB6">
      <w:pPr>
        <w:suppressAutoHyphens/>
        <w:jc w:val="center"/>
        <w:rPr>
          <w:b/>
          <w:sz w:val="36"/>
          <w:szCs w:val="28"/>
          <w:lang w:eastAsia="ar-SA"/>
        </w:rPr>
      </w:pPr>
    </w:p>
    <w:p w:rsidR="00874DB6" w:rsidRPr="004B5C55" w:rsidRDefault="00874DB6" w:rsidP="00874DB6">
      <w:pPr>
        <w:suppressAutoHyphens/>
        <w:jc w:val="center"/>
        <w:rPr>
          <w:b/>
          <w:sz w:val="28"/>
          <w:szCs w:val="28"/>
          <w:lang w:eastAsia="ar-SA"/>
        </w:rPr>
      </w:pPr>
      <w:r w:rsidRPr="004B5C55">
        <w:rPr>
          <w:b/>
          <w:sz w:val="28"/>
          <w:szCs w:val="28"/>
          <w:lang w:eastAsia="ar-SA"/>
        </w:rPr>
        <w:t>ПОЛОЖЕНИЕ</w:t>
      </w:r>
    </w:p>
    <w:p w:rsidR="00874DB6" w:rsidRPr="004B5C55" w:rsidRDefault="00874DB6" w:rsidP="00874DB6">
      <w:pPr>
        <w:suppressAutoHyphens/>
        <w:jc w:val="center"/>
        <w:rPr>
          <w:b/>
          <w:sz w:val="28"/>
          <w:szCs w:val="28"/>
          <w:lang w:eastAsia="ar-SA"/>
        </w:rPr>
      </w:pPr>
      <w:r w:rsidRPr="004B5C55">
        <w:rPr>
          <w:b/>
          <w:sz w:val="28"/>
          <w:szCs w:val="28"/>
          <w:lang w:eastAsia="ar-SA"/>
        </w:rPr>
        <w:t xml:space="preserve">о проведении в городе Архангельске </w:t>
      </w:r>
      <w:r w:rsidRPr="004B5C55">
        <w:rPr>
          <w:b/>
          <w:sz w:val="28"/>
          <w:szCs w:val="28"/>
          <w:lang w:val="en-US" w:eastAsia="ar-SA"/>
        </w:rPr>
        <w:t>XII</w:t>
      </w:r>
      <w:r w:rsidR="00F91508">
        <w:rPr>
          <w:b/>
          <w:sz w:val="28"/>
          <w:szCs w:val="28"/>
          <w:lang w:val="en-US" w:eastAsia="ar-SA"/>
        </w:rPr>
        <w:t>I</w:t>
      </w:r>
      <w:r w:rsidRPr="004B5C55">
        <w:rPr>
          <w:b/>
          <w:sz w:val="28"/>
          <w:szCs w:val="28"/>
          <w:lang w:eastAsia="ar-SA"/>
        </w:rPr>
        <w:t xml:space="preserve"> городского фестиваля патриотической песни </w:t>
      </w:r>
      <w:r>
        <w:rPr>
          <w:b/>
          <w:sz w:val="28"/>
          <w:szCs w:val="28"/>
          <w:lang w:eastAsia="ar-SA"/>
        </w:rPr>
        <w:t>"</w:t>
      </w:r>
      <w:r w:rsidRPr="004B5C55">
        <w:rPr>
          <w:b/>
          <w:sz w:val="28"/>
          <w:szCs w:val="28"/>
          <w:lang w:eastAsia="ar-SA"/>
        </w:rPr>
        <w:t>Россия, мы твои сыны!</w:t>
      </w:r>
      <w:r>
        <w:rPr>
          <w:b/>
          <w:sz w:val="28"/>
          <w:szCs w:val="28"/>
          <w:lang w:eastAsia="ar-SA"/>
        </w:rPr>
        <w:t>"</w:t>
      </w:r>
    </w:p>
    <w:p w:rsidR="00874DB6" w:rsidRPr="004B5C55" w:rsidRDefault="00874DB6" w:rsidP="00874DB6">
      <w:pPr>
        <w:suppressAutoHyphens/>
        <w:rPr>
          <w:sz w:val="28"/>
          <w:szCs w:val="28"/>
          <w:lang w:eastAsia="ar-SA"/>
        </w:rPr>
      </w:pPr>
    </w:p>
    <w:p w:rsidR="00874DB6" w:rsidRPr="004B5C55" w:rsidRDefault="00874DB6" w:rsidP="00874DB6">
      <w:pPr>
        <w:suppressAutoHyphens/>
        <w:jc w:val="center"/>
        <w:rPr>
          <w:b/>
          <w:sz w:val="28"/>
          <w:szCs w:val="28"/>
          <w:lang w:eastAsia="ar-SA"/>
        </w:rPr>
      </w:pPr>
      <w:r w:rsidRPr="004B5C55">
        <w:rPr>
          <w:b/>
          <w:sz w:val="28"/>
          <w:szCs w:val="28"/>
          <w:lang w:eastAsia="ar-SA"/>
        </w:rPr>
        <w:t>1. Общие положения</w:t>
      </w:r>
    </w:p>
    <w:p w:rsidR="00874DB6" w:rsidRPr="002B3B7C" w:rsidRDefault="00874DB6" w:rsidP="00874DB6">
      <w:pPr>
        <w:suppressAutoHyphens/>
        <w:jc w:val="center"/>
        <w:rPr>
          <w:b/>
          <w:sz w:val="22"/>
          <w:szCs w:val="28"/>
          <w:lang w:eastAsia="ar-SA"/>
        </w:rPr>
      </w:pPr>
    </w:p>
    <w:p w:rsidR="00874DB6" w:rsidRPr="004B5C55" w:rsidRDefault="00874DB6" w:rsidP="00874DB6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color w:val="000000"/>
          <w:sz w:val="28"/>
          <w:szCs w:val="28"/>
          <w:lang w:eastAsia="ar-SA"/>
        </w:rPr>
        <w:t xml:space="preserve">1.1. Настоящее Положение  определяет порядок организации и проведения в городе Архангельске </w:t>
      </w:r>
      <w:r w:rsidRPr="004B5C55">
        <w:rPr>
          <w:color w:val="000000"/>
          <w:sz w:val="28"/>
          <w:szCs w:val="28"/>
          <w:lang w:val="en-US" w:eastAsia="ar-SA"/>
        </w:rPr>
        <w:t>XII</w:t>
      </w:r>
      <w:r w:rsidR="00F91508">
        <w:rPr>
          <w:color w:val="000000"/>
          <w:sz w:val="28"/>
          <w:szCs w:val="28"/>
          <w:lang w:val="en-US" w:eastAsia="ar-SA"/>
        </w:rPr>
        <w:t>I</w:t>
      </w:r>
      <w:r w:rsidRPr="004B5C55">
        <w:rPr>
          <w:color w:val="000000"/>
          <w:sz w:val="28"/>
          <w:szCs w:val="28"/>
          <w:lang w:eastAsia="ar-SA"/>
        </w:rPr>
        <w:t xml:space="preserve"> городского фестиваля патриотической песни </w:t>
      </w:r>
      <w:r>
        <w:rPr>
          <w:color w:val="000000"/>
          <w:sz w:val="28"/>
          <w:szCs w:val="28"/>
          <w:lang w:eastAsia="ar-SA"/>
        </w:rPr>
        <w:t>"</w:t>
      </w:r>
      <w:r w:rsidRPr="004B5C55">
        <w:rPr>
          <w:color w:val="000000"/>
          <w:sz w:val="28"/>
          <w:szCs w:val="28"/>
          <w:lang w:eastAsia="ar-SA"/>
        </w:rPr>
        <w:t>Россия, мы твои сыны!</w:t>
      </w:r>
      <w:r>
        <w:rPr>
          <w:color w:val="000000"/>
          <w:sz w:val="28"/>
          <w:szCs w:val="28"/>
          <w:lang w:eastAsia="ar-SA"/>
        </w:rPr>
        <w:t>"</w:t>
      </w:r>
      <w:r w:rsidRPr="004B5C55">
        <w:rPr>
          <w:color w:val="000000"/>
          <w:sz w:val="28"/>
          <w:szCs w:val="28"/>
          <w:lang w:eastAsia="ar-SA"/>
        </w:rPr>
        <w:t xml:space="preserve"> (далее – фестиваль).</w:t>
      </w:r>
    </w:p>
    <w:p w:rsidR="00874DB6" w:rsidRPr="004B5C55" w:rsidRDefault="00874DB6" w:rsidP="00874DB6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color w:val="000000"/>
          <w:sz w:val="28"/>
          <w:szCs w:val="28"/>
          <w:lang w:eastAsia="ar-SA"/>
        </w:rPr>
        <w:t xml:space="preserve">1.2. </w:t>
      </w:r>
      <w:r w:rsidR="00792496">
        <w:rPr>
          <w:color w:val="000000"/>
          <w:sz w:val="28"/>
          <w:szCs w:val="28"/>
          <w:lang w:eastAsia="ar-SA"/>
        </w:rPr>
        <w:t>Для участников от 18 до 30 лет ф</w:t>
      </w:r>
      <w:r w:rsidRPr="004B5C55">
        <w:rPr>
          <w:color w:val="000000"/>
          <w:sz w:val="28"/>
          <w:szCs w:val="28"/>
          <w:lang w:eastAsia="ar-SA"/>
        </w:rPr>
        <w:t>естиваль</w:t>
      </w:r>
      <w:r w:rsidRPr="004B5C55">
        <w:rPr>
          <w:i/>
          <w:color w:val="000000"/>
          <w:sz w:val="28"/>
          <w:szCs w:val="28"/>
          <w:lang w:eastAsia="ar-SA"/>
        </w:rPr>
        <w:t xml:space="preserve"> </w:t>
      </w:r>
      <w:r w:rsidRPr="004B5C55">
        <w:rPr>
          <w:color w:val="000000"/>
          <w:sz w:val="28"/>
          <w:szCs w:val="28"/>
          <w:lang w:eastAsia="ar-SA"/>
        </w:rPr>
        <w:t xml:space="preserve">является отборочным туром конкурса </w:t>
      </w:r>
      <w:r w:rsidR="00792496">
        <w:rPr>
          <w:color w:val="000000"/>
          <w:sz w:val="28"/>
          <w:szCs w:val="28"/>
          <w:lang w:eastAsia="ar-SA"/>
        </w:rPr>
        <w:t xml:space="preserve">исполнительского </w:t>
      </w:r>
      <w:r w:rsidRPr="004B5C55">
        <w:rPr>
          <w:color w:val="000000"/>
          <w:sz w:val="28"/>
          <w:szCs w:val="28"/>
          <w:lang w:eastAsia="ar-SA"/>
        </w:rPr>
        <w:t xml:space="preserve">художественного творчества в жанре </w:t>
      </w:r>
      <w:r>
        <w:rPr>
          <w:color w:val="000000"/>
          <w:sz w:val="28"/>
          <w:szCs w:val="28"/>
          <w:lang w:eastAsia="ar-SA"/>
        </w:rPr>
        <w:t>"</w:t>
      </w:r>
      <w:r w:rsidRPr="004B5C55">
        <w:rPr>
          <w:color w:val="000000"/>
          <w:sz w:val="28"/>
          <w:szCs w:val="28"/>
          <w:lang w:eastAsia="ar-SA"/>
        </w:rPr>
        <w:t>вокал</w:t>
      </w:r>
      <w:r>
        <w:rPr>
          <w:color w:val="000000"/>
          <w:sz w:val="28"/>
          <w:szCs w:val="28"/>
          <w:lang w:eastAsia="ar-SA"/>
        </w:rPr>
        <w:t>"</w:t>
      </w:r>
      <w:r w:rsidRPr="004B5C55">
        <w:rPr>
          <w:color w:val="000000"/>
          <w:sz w:val="28"/>
          <w:szCs w:val="28"/>
          <w:lang w:eastAsia="ar-SA"/>
        </w:rPr>
        <w:t xml:space="preserve"> </w:t>
      </w:r>
      <w:r w:rsidRPr="004B5C55">
        <w:rPr>
          <w:color w:val="000000"/>
          <w:sz w:val="28"/>
          <w:szCs w:val="28"/>
          <w:lang w:val="en-US" w:eastAsia="ar-SA"/>
        </w:rPr>
        <w:t>V</w:t>
      </w:r>
      <w:r w:rsidR="00F91508">
        <w:rPr>
          <w:color w:val="000000"/>
          <w:sz w:val="28"/>
          <w:szCs w:val="28"/>
          <w:lang w:val="en-US" w:eastAsia="ar-SA"/>
        </w:rPr>
        <w:t>I</w:t>
      </w:r>
      <w:r w:rsidRPr="004B5C55">
        <w:rPr>
          <w:color w:val="000000"/>
          <w:sz w:val="28"/>
          <w:szCs w:val="28"/>
          <w:lang w:eastAsia="ar-SA"/>
        </w:rPr>
        <w:t xml:space="preserve"> фестиваля творческой молодежи городов воинской славы и городов-героев России </w:t>
      </w:r>
      <w:r>
        <w:rPr>
          <w:color w:val="000000"/>
          <w:sz w:val="28"/>
          <w:szCs w:val="28"/>
          <w:lang w:eastAsia="ar-SA"/>
        </w:rPr>
        <w:t>"</w:t>
      </w:r>
      <w:r w:rsidRPr="004B5C55">
        <w:rPr>
          <w:color w:val="000000"/>
          <w:sz w:val="28"/>
          <w:szCs w:val="28"/>
          <w:lang w:eastAsia="ar-SA"/>
        </w:rPr>
        <w:t>Помним. Гордимся. Верим</w:t>
      </w:r>
      <w:r>
        <w:rPr>
          <w:color w:val="000000"/>
          <w:sz w:val="28"/>
          <w:szCs w:val="28"/>
          <w:lang w:eastAsia="ar-SA"/>
        </w:rPr>
        <w:t>"</w:t>
      </w:r>
      <w:r w:rsidR="00015E60">
        <w:rPr>
          <w:color w:val="000000"/>
          <w:sz w:val="28"/>
          <w:szCs w:val="28"/>
          <w:lang w:eastAsia="ar-SA"/>
        </w:rPr>
        <w:t xml:space="preserve"> из города Архангельска.</w:t>
      </w:r>
    </w:p>
    <w:p w:rsidR="00874DB6" w:rsidRPr="004B5C55" w:rsidRDefault="00874DB6" w:rsidP="00874DB6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bCs/>
          <w:color w:val="000000"/>
          <w:sz w:val="28"/>
          <w:szCs w:val="28"/>
          <w:lang w:eastAsia="ar-SA"/>
        </w:rPr>
        <w:t>1.3</w:t>
      </w:r>
      <w:r w:rsidRPr="004B5C55">
        <w:rPr>
          <w:color w:val="000000"/>
          <w:sz w:val="28"/>
          <w:szCs w:val="28"/>
          <w:lang w:eastAsia="ar-SA"/>
        </w:rPr>
        <w:t xml:space="preserve">. Время проведения фестиваля: </w:t>
      </w:r>
      <w:r w:rsidR="00F91508">
        <w:rPr>
          <w:color w:val="000000"/>
          <w:sz w:val="28"/>
          <w:szCs w:val="28"/>
        </w:rPr>
        <w:t>7–14 февраля 201</w:t>
      </w:r>
      <w:r w:rsidR="00F91508" w:rsidRPr="00522A7C">
        <w:rPr>
          <w:color w:val="000000"/>
          <w:sz w:val="28"/>
          <w:szCs w:val="28"/>
        </w:rPr>
        <w:t>6</w:t>
      </w:r>
      <w:r w:rsidR="00F91508">
        <w:rPr>
          <w:color w:val="000000"/>
          <w:sz w:val="28"/>
          <w:szCs w:val="28"/>
        </w:rPr>
        <w:t xml:space="preserve"> года</w:t>
      </w:r>
      <w:r w:rsidRPr="004B5C55">
        <w:rPr>
          <w:color w:val="000000"/>
          <w:sz w:val="28"/>
          <w:szCs w:val="28"/>
          <w:lang w:eastAsia="ar-SA"/>
        </w:rPr>
        <w:t>.</w:t>
      </w:r>
    </w:p>
    <w:p w:rsidR="00874DB6" w:rsidRPr="004B5C55" w:rsidRDefault="00874DB6" w:rsidP="00874DB6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bCs/>
          <w:color w:val="000000"/>
          <w:sz w:val="28"/>
          <w:szCs w:val="28"/>
          <w:lang w:eastAsia="ar-SA"/>
        </w:rPr>
        <w:t xml:space="preserve">1.4. </w:t>
      </w:r>
      <w:r w:rsidRPr="004B5C55">
        <w:rPr>
          <w:color w:val="000000"/>
          <w:sz w:val="28"/>
          <w:szCs w:val="28"/>
          <w:lang w:eastAsia="ar-SA"/>
        </w:rPr>
        <w:t>Организаторы фестиваля:</w:t>
      </w:r>
    </w:p>
    <w:p w:rsidR="00874DB6" w:rsidRPr="004B5C55" w:rsidRDefault="00874DB6" w:rsidP="00874DB6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color w:val="000000"/>
          <w:sz w:val="28"/>
          <w:szCs w:val="28"/>
          <w:lang w:eastAsia="ar-SA"/>
        </w:rPr>
        <w:t xml:space="preserve">управление культуры и молодежной политики </w:t>
      </w:r>
      <w:r w:rsidR="00792496">
        <w:rPr>
          <w:color w:val="000000"/>
          <w:sz w:val="28"/>
          <w:szCs w:val="28"/>
          <w:lang w:eastAsia="ar-SA"/>
        </w:rPr>
        <w:t>Администрации муниципального образования «Город Архангельск»</w:t>
      </w:r>
      <w:r w:rsidRPr="004B5C55">
        <w:rPr>
          <w:color w:val="000000"/>
          <w:sz w:val="28"/>
          <w:szCs w:val="28"/>
          <w:lang w:eastAsia="ar-SA"/>
        </w:rPr>
        <w:t xml:space="preserve"> (далее – управление);</w:t>
      </w:r>
    </w:p>
    <w:p w:rsidR="00874DB6" w:rsidRPr="004B5C55" w:rsidRDefault="00874DB6" w:rsidP="00874DB6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color w:val="000000"/>
          <w:sz w:val="28"/>
          <w:szCs w:val="28"/>
          <w:lang w:eastAsia="ar-SA"/>
        </w:rPr>
        <w:t xml:space="preserve">муниципальное учреждение культуры муниципального образования </w:t>
      </w:r>
      <w:r>
        <w:rPr>
          <w:color w:val="000000"/>
          <w:sz w:val="28"/>
          <w:szCs w:val="28"/>
          <w:lang w:eastAsia="ar-SA"/>
        </w:rPr>
        <w:t>"</w:t>
      </w:r>
      <w:r w:rsidRPr="004B5C55">
        <w:rPr>
          <w:color w:val="000000"/>
          <w:sz w:val="28"/>
          <w:szCs w:val="28"/>
          <w:lang w:eastAsia="ar-SA"/>
        </w:rPr>
        <w:t>Город Архангельск</w:t>
      </w:r>
      <w:r>
        <w:rPr>
          <w:color w:val="000000"/>
          <w:sz w:val="28"/>
          <w:szCs w:val="28"/>
          <w:lang w:eastAsia="ar-SA"/>
        </w:rPr>
        <w:t>"</w:t>
      </w:r>
      <w:r w:rsidRPr="004B5C55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"</w:t>
      </w:r>
      <w:r w:rsidRPr="004B5C55">
        <w:rPr>
          <w:color w:val="000000"/>
          <w:sz w:val="28"/>
          <w:szCs w:val="28"/>
          <w:lang w:eastAsia="ar-SA"/>
        </w:rPr>
        <w:t>Ломоносовский Двор</w:t>
      </w:r>
      <w:r>
        <w:rPr>
          <w:color w:val="000000"/>
          <w:sz w:val="28"/>
          <w:szCs w:val="28"/>
          <w:lang w:eastAsia="ar-SA"/>
        </w:rPr>
        <w:t xml:space="preserve">ец культуры" (далее – </w:t>
      </w:r>
      <w:r>
        <w:rPr>
          <w:color w:val="000000"/>
          <w:sz w:val="28"/>
          <w:szCs w:val="28"/>
          <w:lang w:eastAsia="ar-SA"/>
        </w:rPr>
        <w:br/>
        <w:t>МУК "Ломо</w:t>
      </w:r>
      <w:r w:rsidRPr="004B5C55">
        <w:rPr>
          <w:color w:val="000000"/>
          <w:sz w:val="28"/>
          <w:szCs w:val="28"/>
          <w:lang w:eastAsia="ar-SA"/>
        </w:rPr>
        <w:t>носовский ДК</w:t>
      </w:r>
      <w:r>
        <w:rPr>
          <w:color w:val="000000"/>
          <w:sz w:val="28"/>
          <w:szCs w:val="28"/>
          <w:lang w:eastAsia="ar-SA"/>
        </w:rPr>
        <w:t>"</w:t>
      </w:r>
      <w:r w:rsidRPr="004B5C55">
        <w:rPr>
          <w:color w:val="000000"/>
          <w:sz w:val="28"/>
          <w:szCs w:val="28"/>
          <w:lang w:eastAsia="ar-SA"/>
        </w:rPr>
        <w:t>).</w:t>
      </w:r>
    </w:p>
    <w:p w:rsidR="00874DB6" w:rsidRPr="004B5C55" w:rsidRDefault="00874DB6" w:rsidP="00874DB6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bCs/>
          <w:color w:val="000000"/>
          <w:sz w:val="28"/>
          <w:szCs w:val="28"/>
          <w:lang w:eastAsia="ar-SA"/>
        </w:rPr>
        <w:t>1.5.</w:t>
      </w:r>
      <w:r w:rsidRPr="004B5C55">
        <w:rPr>
          <w:color w:val="000000"/>
          <w:sz w:val="28"/>
          <w:szCs w:val="28"/>
          <w:lang w:eastAsia="ar-SA"/>
        </w:rPr>
        <w:t xml:space="preserve"> Место проведения фестиваля – МУК </w:t>
      </w:r>
      <w:r>
        <w:rPr>
          <w:color w:val="000000"/>
          <w:sz w:val="28"/>
          <w:szCs w:val="28"/>
          <w:lang w:eastAsia="ar-SA"/>
        </w:rPr>
        <w:t>"</w:t>
      </w:r>
      <w:r w:rsidRPr="004B5C55">
        <w:rPr>
          <w:color w:val="000000"/>
          <w:sz w:val="28"/>
          <w:szCs w:val="28"/>
          <w:lang w:eastAsia="ar-SA"/>
        </w:rPr>
        <w:t>Ломоносовский ДК</w:t>
      </w:r>
      <w:r>
        <w:rPr>
          <w:color w:val="000000"/>
          <w:sz w:val="28"/>
          <w:szCs w:val="28"/>
          <w:lang w:eastAsia="ar-SA"/>
        </w:rPr>
        <w:t>"</w:t>
      </w:r>
      <w:r w:rsidRPr="004B5C55">
        <w:rPr>
          <w:color w:val="000000"/>
          <w:sz w:val="28"/>
          <w:szCs w:val="28"/>
          <w:lang w:eastAsia="ar-SA"/>
        </w:rPr>
        <w:t>.</w:t>
      </w:r>
    </w:p>
    <w:p w:rsidR="00874DB6" w:rsidRPr="004B5C55" w:rsidRDefault="00874DB6" w:rsidP="00874DB6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bCs/>
          <w:color w:val="000000"/>
          <w:sz w:val="28"/>
          <w:szCs w:val="28"/>
          <w:lang w:eastAsia="ar-SA"/>
        </w:rPr>
        <w:t>1.6.</w:t>
      </w:r>
      <w:r w:rsidRPr="004B5C55">
        <w:rPr>
          <w:color w:val="000000"/>
          <w:sz w:val="28"/>
          <w:szCs w:val="28"/>
          <w:lang w:eastAsia="ar-SA"/>
        </w:rPr>
        <w:t xml:space="preserve"> Руководство подготовкой и проведением фестиваля осуществляет организационный комитет фестиваля (далее – оргкомитет).</w:t>
      </w:r>
    </w:p>
    <w:p w:rsidR="00874DB6" w:rsidRPr="004B5C55" w:rsidRDefault="00874DB6" w:rsidP="00874DB6">
      <w:pPr>
        <w:tabs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bCs/>
          <w:color w:val="000000"/>
          <w:spacing w:val="-4"/>
          <w:sz w:val="28"/>
          <w:szCs w:val="28"/>
          <w:lang w:eastAsia="ar-SA"/>
        </w:rPr>
        <w:t>1.7</w:t>
      </w:r>
      <w:r>
        <w:rPr>
          <w:color w:val="000000"/>
          <w:spacing w:val="-4"/>
          <w:sz w:val="28"/>
          <w:szCs w:val="28"/>
          <w:lang w:eastAsia="ar-SA"/>
        </w:rPr>
        <w:t>.</w:t>
      </w:r>
      <w:r>
        <w:rPr>
          <w:color w:val="000000"/>
          <w:spacing w:val="-4"/>
          <w:sz w:val="28"/>
          <w:szCs w:val="28"/>
          <w:lang w:eastAsia="ar-SA"/>
        </w:rPr>
        <w:tab/>
      </w:r>
      <w:r w:rsidRPr="004B5C55">
        <w:rPr>
          <w:color w:val="000000"/>
          <w:spacing w:val="-4"/>
          <w:sz w:val="28"/>
          <w:szCs w:val="28"/>
          <w:lang w:eastAsia="ar-SA"/>
        </w:rPr>
        <w:t xml:space="preserve">В состав оргкомитета входят представители: управления, </w:t>
      </w:r>
      <w:r>
        <w:rPr>
          <w:color w:val="000000"/>
          <w:spacing w:val="-4"/>
          <w:sz w:val="28"/>
          <w:szCs w:val="28"/>
          <w:lang w:eastAsia="ar-SA"/>
        </w:rPr>
        <w:br/>
      </w:r>
      <w:r w:rsidRPr="004B5C55">
        <w:rPr>
          <w:color w:val="000000"/>
          <w:spacing w:val="-4"/>
          <w:sz w:val="28"/>
          <w:szCs w:val="28"/>
          <w:lang w:eastAsia="ar-SA"/>
        </w:rPr>
        <w:t xml:space="preserve">МУК </w:t>
      </w:r>
      <w:r>
        <w:rPr>
          <w:color w:val="000000"/>
          <w:spacing w:val="-4"/>
          <w:sz w:val="28"/>
          <w:szCs w:val="28"/>
          <w:lang w:eastAsia="ar-SA"/>
        </w:rPr>
        <w:t>"</w:t>
      </w:r>
      <w:r w:rsidRPr="004B5C55">
        <w:rPr>
          <w:color w:val="000000"/>
          <w:spacing w:val="-4"/>
          <w:sz w:val="28"/>
          <w:szCs w:val="28"/>
          <w:lang w:eastAsia="ar-SA"/>
        </w:rPr>
        <w:t>Ломоно</w:t>
      </w:r>
      <w:r w:rsidRPr="004B5C55">
        <w:rPr>
          <w:color w:val="000000"/>
          <w:sz w:val="28"/>
          <w:szCs w:val="28"/>
          <w:lang w:eastAsia="ar-SA"/>
        </w:rPr>
        <w:t>совский ДК</w:t>
      </w:r>
      <w:r>
        <w:rPr>
          <w:color w:val="000000"/>
          <w:sz w:val="28"/>
          <w:szCs w:val="28"/>
          <w:lang w:eastAsia="ar-SA"/>
        </w:rPr>
        <w:t>"</w:t>
      </w:r>
      <w:r w:rsidRPr="004B5C55">
        <w:rPr>
          <w:color w:val="000000"/>
          <w:sz w:val="28"/>
          <w:szCs w:val="28"/>
          <w:lang w:eastAsia="ar-SA"/>
        </w:rPr>
        <w:t>, общественных объединений, образовательных учреждений.</w:t>
      </w:r>
    </w:p>
    <w:p w:rsidR="00874DB6" w:rsidRPr="004B5C55" w:rsidRDefault="00874DB6" w:rsidP="00874DB6">
      <w:pPr>
        <w:tabs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bCs/>
          <w:color w:val="000000"/>
          <w:sz w:val="28"/>
          <w:szCs w:val="28"/>
          <w:lang w:eastAsia="ar-SA"/>
        </w:rPr>
        <w:t>1.8.</w:t>
      </w:r>
      <w:r w:rsidRPr="004B5C55"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>Ф</w:t>
      </w:r>
      <w:r w:rsidRPr="004B5C55">
        <w:rPr>
          <w:color w:val="000000"/>
          <w:sz w:val="28"/>
          <w:szCs w:val="28"/>
          <w:lang w:eastAsia="ar-SA"/>
        </w:rPr>
        <w:t>инансово</w:t>
      </w:r>
      <w:r>
        <w:rPr>
          <w:color w:val="000000"/>
          <w:sz w:val="28"/>
          <w:szCs w:val="28"/>
          <w:lang w:eastAsia="ar-SA"/>
        </w:rPr>
        <w:t>е обеспечение расходов, связанных с организацией</w:t>
      </w:r>
      <w:r>
        <w:rPr>
          <w:color w:val="000000"/>
          <w:sz w:val="28"/>
          <w:szCs w:val="28"/>
          <w:lang w:eastAsia="ar-SA"/>
        </w:rPr>
        <w:br/>
        <w:t>и проведением фестиваля осущест</w:t>
      </w:r>
      <w:r w:rsidRPr="004B5C55">
        <w:rPr>
          <w:color w:val="000000"/>
          <w:sz w:val="28"/>
          <w:szCs w:val="28"/>
          <w:lang w:eastAsia="ar-SA"/>
        </w:rPr>
        <w:t xml:space="preserve">вляется за счет </w:t>
      </w:r>
      <w:r>
        <w:rPr>
          <w:color w:val="000000"/>
          <w:sz w:val="28"/>
          <w:szCs w:val="28"/>
          <w:lang w:eastAsia="ar-SA"/>
        </w:rPr>
        <w:t>средств городского бюджета и иных, не запрещенных законодательством источников</w:t>
      </w:r>
      <w:r w:rsidRPr="004B5C55">
        <w:rPr>
          <w:color w:val="000000"/>
          <w:sz w:val="28"/>
          <w:szCs w:val="28"/>
          <w:lang w:eastAsia="ar-SA"/>
        </w:rPr>
        <w:t>.</w:t>
      </w:r>
    </w:p>
    <w:p w:rsidR="00874DB6" w:rsidRPr="004B5C55" w:rsidRDefault="00874DB6" w:rsidP="00874DB6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874DB6" w:rsidRPr="004B5C55" w:rsidRDefault="00874DB6" w:rsidP="00874DB6">
      <w:pPr>
        <w:suppressAutoHyphens/>
        <w:ind w:firstLine="142"/>
        <w:jc w:val="center"/>
        <w:rPr>
          <w:b/>
          <w:color w:val="000000"/>
          <w:sz w:val="28"/>
          <w:szCs w:val="28"/>
          <w:lang w:eastAsia="ar-SA"/>
        </w:rPr>
      </w:pPr>
      <w:r w:rsidRPr="004B5C55">
        <w:rPr>
          <w:b/>
          <w:color w:val="000000"/>
          <w:sz w:val="28"/>
          <w:szCs w:val="28"/>
          <w:lang w:eastAsia="ar-SA"/>
        </w:rPr>
        <w:t>2. Цели и задачи фестиваля</w:t>
      </w:r>
    </w:p>
    <w:p w:rsidR="00874DB6" w:rsidRPr="002B3B7C" w:rsidRDefault="00874DB6" w:rsidP="00874DB6">
      <w:pPr>
        <w:tabs>
          <w:tab w:val="left" w:pos="2865"/>
        </w:tabs>
        <w:suppressAutoHyphens/>
        <w:ind w:firstLine="567"/>
        <w:jc w:val="both"/>
        <w:rPr>
          <w:color w:val="000000"/>
          <w:sz w:val="22"/>
          <w:szCs w:val="28"/>
          <w:lang w:eastAsia="ar-SA"/>
        </w:rPr>
      </w:pPr>
    </w:p>
    <w:p w:rsidR="00874DB6" w:rsidRPr="004B5C55" w:rsidRDefault="00874DB6" w:rsidP="00874DB6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color w:val="000000"/>
          <w:sz w:val="28"/>
          <w:szCs w:val="28"/>
          <w:lang w:eastAsia="ar-SA"/>
        </w:rPr>
        <w:t xml:space="preserve">2.1. Цель фестиваля: содействие патриотическому воспитанию детей </w:t>
      </w:r>
      <w:r w:rsidRPr="004B5C55">
        <w:rPr>
          <w:color w:val="000000"/>
          <w:sz w:val="28"/>
          <w:szCs w:val="28"/>
          <w:lang w:eastAsia="ar-SA"/>
        </w:rPr>
        <w:br/>
        <w:t xml:space="preserve">и молодежи, сохранению преемственности исторических, нравственных </w:t>
      </w:r>
      <w:r w:rsidRPr="004B5C55">
        <w:rPr>
          <w:color w:val="000000"/>
          <w:sz w:val="28"/>
          <w:szCs w:val="28"/>
          <w:lang w:eastAsia="ar-SA"/>
        </w:rPr>
        <w:br/>
        <w:t>и культурных ценностей поколений.</w:t>
      </w:r>
    </w:p>
    <w:p w:rsidR="00874DB6" w:rsidRPr="004B5C55" w:rsidRDefault="00874DB6" w:rsidP="00874DB6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color w:val="000000"/>
          <w:sz w:val="28"/>
          <w:szCs w:val="28"/>
          <w:lang w:eastAsia="ar-SA"/>
        </w:rPr>
        <w:t>2.2.</w:t>
      </w:r>
      <w:r w:rsidRPr="004B5C55">
        <w:rPr>
          <w:b/>
          <w:color w:val="000000"/>
          <w:sz w:val="28"/>
          <w:szCs w:val="28"/>
          <w:lang w:eastAsia="ar-SA"/>
        </w:rPr>
        <w:t xml:space="preserve"> </w:t>
      </w:r>
      <w:r w:rsidRPr="004B5C55">
        <w:rPr>
          <w:color w:val="000000"/>
          <w:sz w:val="28"/>
          <w:szCs w:val="28"/>
          <w:lang w:eastAsia="ar-SA"/>
        </w:rPr>
        <w:t>Задачи фестиваля:</w:t>
      </w:r>
    </w:p>
    <w:p w:rsidR="00874DB6" w:rsidRPr="004B5C55" w:rsidRDefault="00874DB6" w:rsidP="00874DB6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color w:val="000000"/>
          <w:sz w:val="28"/>
          <w:szCs w:val="28"/>
          <w:lang w:eastAsia="ar-SA"/>
        </w:rPr>
        <w:t xml:space="preserve">пропаганда лучших отечественных патриотических песен среди детей </w:t>
      </w:r>
      <w:r w:rsidRPr="004B5C55">
        <w:rPr>
          <w:color w:val="000000"/>
          <w:sz w:val="28"/>
          <w:szCs w:val="28"/>
          <w:lang w:eastAsia="ar-SA"/>
        </w:rPr>
        <w:br/>
        <w:t>и молодежи;</w:t>
      </w:r>
    </w:p>
    <w:p w:rsidR="00874DB6" w:rsidRDefault="00874DB6" w:rsidP="00874DB6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color w:val="000000"/>
          <w:sz w:val="28"/>
          <w:szCs w:val="28"/>
          <w:lang w:eastAsia="ar-SA"/>
        </w:rPr>
        <w:t>содействие формированию активной гражданской позиции в молодежной среде;</w:t>
      </w:r>
    </w:p>
    <w:p w:rsidR="004A0418" w:rsidRPr="004B5C55" w:rsidRDefault="004A0418" w:rsidP="004A0418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color w:val="000000"/>
          <w:sz w:val="28"/>
          <w:szCs w:val="28"/>
          <w:lang w:eastAsia="ar-SA"/>
        </w:rPr>
        <w:lastRenderedPageBreak/>
        <w:t>создание условий для реализации творческого потенциала детей и молодежи;</w:t>
      </w:r>
    </w:p>
    <w:p w:rsidR="004A0418" w:rsidRPr="004B5C55" w:rsidRDefault="004A0418" w:rsidP="004A0418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color w:val="000000"/>
          <w:sz w:val="28"/>
          <w:szCs w:val="28"/>
          <w:lang w:eastAsia="ar-SA"/>
        </w:rPr>
        <w:t xml:space="preserve">повышение художественного уровня репертуара вокальных коллективов, </w:t>
      </w:r>
      <w:r w:rsidR="00E202ED">
        <w:rPr>
          <w:color w:val="000000"/>
          <w:sz w:val="28"/>
          <w:szCs w:val="28"/>
          <w:lang w:eastAsia="ar-SA"/>
        </w:rPr>
        <w:t xml:space="preserve">солистов, их </w:t>
      </w:r>
      <w:r w:rsidRPr="004B5C55">
        <w:rPr>
          <w:color w:val="000000"/>
          <w:sz w:val="28"/>
          <w:szCs w:val="28"/>
          <w:lang w:eastAsia="ar-SA"/>
        </w:rPr>
        <w:t>исполнительского мастерства.</w:t>
      </w:r>
    </w:p>
    <w:p w:rsidR="004A0418" w:rsidRPr="004B5C55" w:rsidRDefault="004A0418" w:rsidP="004A0418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4A0418" w:rsidRPr="004B5C55" w:rsidRDefault="004A0418" w:rsidP="004A0418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4B5C55">
        <w:rPr>
          <w:b/>
          <w:color w:val="000000"/>
          <w:sz w:val="28"/>
          <w:szCs w:val="28"/>
          <w:lang w:eastAsia="ar-SA"/>
        </w:rPr>
        <w:t>3. Условия и порядок проведения фестиваля</w:t>
      </w:r>
    </w:p>
    <w:p w:rsidR="004A0418" w:rsidRPr="008F1A84" w:rsidRDefault="004A0418" w:rsidP="004A0418">
      <w:pPr>
        <w:suppressAutoHyphens/>
        <w:ind w:firstLine="567"/>
        <w:jc w:val="both"/>
        <w:rPr>
          <w:color w:val="000000"/>
          <w:sz w:val="22"/>
          <w:szCs w:val="28"/>
          <w:lang w:eastAsia="ar-SA"/>
        </w:rPr>
      </w:pPr>
    </w:p>
    <w:p w:rsidR="00D245BD" w:rsidRDefault="004A0418" w:rsidP="00D245BD">
      <w:pPr>
        <w:numPr>
          <w:ilvl w:val="1"/>
          <w:numId w:val="3"/>
        </w:numPr>
        <w:tabs>
          <w:tab w:val="num" w:pos="1134"/>
        </w:tabs>
        <w:suppressAutoHyphens/>
        <w:ind w:left="0"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color w:val="000000"/>
          <w:sz w:val="28"/>
          <w:szCs w:val="28"/>
          <w:lang w:eastAsia="ar-SA"/>
        </w:rPr>
        <w:t xml:space="preserve">К участию в фестивале приглашаются любительские творческие группы, коллективы, </w:t>
      </w:r>
      <w:r w:rsidR="00D245BD">
        <w:rPr>
          <w:color w:val="000000"/>
          <w:sz w:val="28"/>
          <w:szCs w:val="28"/>
          <w:lang w:eastAsia="ar-SA"/>
        </w:rPr>
        <w:t>служащие войсковых частей,</w:t>
      </w:r>
      <w:r w:rsidR="00D245BD" w:rsidRPr="004B5C55">
        <w:rPr>
          <w:color w:val="000000"/>
          <w:sz w:val="28"/>
          <w:szCs w:val="28"/>
          <w:lang w:eastAsia="ar-SA"/>
        </w:rPr>
        <w:t xml:space="preserve"> </w:t>
      </w:r>
      <w:r w:rsidRPr="004B5C55">
        <w:rPr>
          <w:color w:val="000000"/>
          <w:sz w:val="28"/>
          <w:szCs w:val="28"/>
          <w:lang w:eastAsia="ar-SA"/>
        </w:rPr>
        <w:t xml:space="preserve">отдельные авторы, </w:t>
      </w:r>
      <w:r w:rsidR="00D245BD" w:rsidRPr="004B5C55">
        <w:rPr>
          <w:color w:val="000000"/>
          <w:sz w:val="28"/>
          <w:szCs w:val="28"/>
          <w:lang w:eastAsia="ar-SA"/>
        </w:rPr>
        <w:t>исполнители</w:t>
      </w:r>
      <w:r w:rsidR="00D245BD">
        <w:rPr>
          <w:color w:val="000000"/>
          <w:sz w:val="28"/>
          <w:szCs w:val="28"/>
          <w:lang w:eastAsia="ar-SA"/>
        </w:rPr>
        <w:t xml:space="preserve">, </w:t>
      </w:r>
      <w:r w:rsidRPr="004B5C55">
        <w:rPr>
          <w:color w:val="000000"/>
          <w:sz w:val="28"/>
          <w:szCs w:val="28"/>
          <w:lang w:eastAsia="ar-SA"/>
        </w:rPr>
        <w:t xml:space="preserve">проживающие на территории муниципального образования </w:t>
      </w:r>
      <w:r>
        <w:rPr>
          <w:color w:val="000000"/>
          <w:sz w:val="28"/>
          <w:szCs w:val="28"/>
          <w:lang w:eastAsia="ar-SA"/>
        </w:rPr>
        <w:t>"</w:t>
      </w:r>
      <w:r w:rsidRPr="00015E60">
        <w:rPr>
          <w:color w:val="000000"/>
          <w:sz w:val="28"/>
          <w:szCs w:val="28"/>
          <w:lang w:eastAsia="ar-SA"/>
        </w:rPr>
        <w:t>Город Архангельск" (далее – участники фестиваля).</w:t>
      </w:r>
      <w:r w:rsidR="00D245BD" w:rsidRPr="00D245BD">
        <w:rPr>
          <w:color w:val="000000"/>
          <w:sz w:val="28"/>
          <w:szCs w:val="28"/>
          <w:lang w:eastAsia="ar-SA"/>
        </w:rPr>
        <w:t xml:space="preserve"> </w:t>
      </w:r>
      <w:r w:rsidR="00D245BD">
        <w:rPr>
          <w:color w:val="000000"/>
          <w:sz w:val="28"/>
          <w:szCs w:val="28"/>
          <w:lang w:eastAsia="ar-SA"/>
        </w:rPr>
        <w:t>Возраст участников конкурса</w:t>
      </w:r>
      <w:r w:rsidR="00D245BD" w:rsidRPr="004B5C55">
        <w:rPr>
          <w:color w:val="000000"/>
          <w:sz w:val="28"/>
          <w:szCs w:val="28"/>
          <w:lang w:eastAsia="ar-SA"/>
        </w:rPr>
        <w:t xml:space="preserve"> от 9 до 30 лет</w:t>
      </w:r>
      <w:r w:rsidR="00D245BD">
        <w:rPr>
          <w:color w:val="000000"/>
          <w:sz w:val="28"/>
          <w:szCs w:val="28"/>
          <w:lang w:eastAsia="ar-SA"/>
        </w:rPr>
        <w:t>.</w:t>
      </w:r>
    </w:p>
    <w:p w:rsidR="00D245BD" w:rsidRDefault="00D90509" w:rsidP="00D245BD">
      <w:pPr>
        <w:numPr>
          <w:ilvl w:val="1"/>
          <w:numId w:val="3"/>
        </w:numPr>
        <w:tabs>
          <w:tab w:val="num" w:pos="1134"/>
        </w:tabs>
        <w:suppressAutoHyphens/>
        <w:ind w:left="0"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 рамках фестиваля проводится конкурс в жанре вокал. Участники фестиваля представляют на конкурс патриотическое произведение на тему фестиваля «Россия, мы твои сыны!».</w:t>
      </w:r>
    </w:p>
    <w:p w:rsidR="00D90509" w:rsidRDefault="00D90509" w:rsidP="00D245BD">
      <w:pPr>
        <w:numPr>
          <w:ilvl w:val="1"/>
          <w:numId w:val="3"/>
        </w:numPr>
        <w:tabs>
          <w:tab w:val="num" w:pos="1134"/>
        </w:tabs>
        <w:suppressAutoHyphens/>
        <w:ind w:left="0"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Конкурс в жанре вокал проводится по следующим номинациям:</w:t>
      </w:r>
    </w:p>
    <w:p w:rsidR="00D90509" w:rsidRDefault="00D90509" w:rsidP="00D90509">
      <w:pPr>
        <w:pStyle w:val="a3"/>
        <w:tabs>
          <w:tab w:val="left" w:pos="1134"/>
        </w:tabs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академическое пение;</w:t>
      </w:r>
    </w:p>
    <w:p w:rsidR="00D90509" w:rsidRPr="004835DB" w:rsidRDefault="00D90509" w:rsidP="00D90509">
      <w:pPr>
        <w:pStyle w:val="a3"/>
        <w:tabs>
          <w:tab w:val="left" w:pos="1134"/>
        </w:tabs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4835DB">
        <w:rPr>
          <w:color w:val="000000"/>
          <w:sz w:val="28"/>
          <w:szCs w:val="28"/>
        </w:rPr>
        <w:t>народный вокал</w:t>
      </w:r>
      <w:r>
        <w:rPr>
          <w:color w:val="000000"/>
          <w:sz w:val="28"/>
          <w:szCs w:val="28"/>
        </w:rPr>
        <w:t>;</w:t>
      </w:r>
    </w:p>
    <w:p w:rsidR="00D90509" w:rsidRDefault="00D90509" w:rsidP="00D90509">
      <w:pPr>
        <w:pStyle w:val="a5"/>
        <w:tabs>
          <w:tab w:val="num" w:pos="1134"/>
        </w:tabs>
        <w:suppressAutoHyphens/>
        <w:ind w:left="360"/>
        <w:jc w:val="both"/>
        <w:rPr>
          <w:color w:val="000000"/>
          <w:sz w:val="28"/>
          <w:szCs w:val="28"/>
        </w:rPr>
      </w:pPr>
      <w:r w:rsidRPr="00D90509">
        <w:rPr>
          <w:color w:val="000000"/>
          <w:sz w:val="28"/>
          <w:szCs w:val="28"/>
        </w:rPr>
        <w:t>эстрадный вокал</w:t>
      </w:r>
      <w:r>
        <w:rPr>
          <w:color w:val="000000"/>
          <w:sz w:val="28"/>
          <w:szCs w:val="28"/>
        </w:rPr>
        <w:t>.</w:t>
      </w:r>
    </w:p>
    <w:p w:rsidR="00D90509" w:rsidRDefault="00D90509" w:rsidP="00D90509">
      <w:pPr>
        <w:pStyle w:val="a3"/>
        <w:tabs>
          <w:tab w:val="left" w:pos="1134"/>
        </w:tabs>
        <w:spacing w:line="276" w:lineRule="auto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Отдельно оцениваются солисты, вокальные ансамбли</w:t>
      </w:r>
      <w:r w:rsidRPr="004835DB">
        <w:rPr>
          <w:color w:val="000000"/>
          <w:sz w:val="28"/>
          <w:szCs w:val="28"/>
        </w:rPr>
        <w:t xml:space="preserve"> (дуэты, трио, квартеты)</w:t>
      </w:r>
      <w:r>
        <w:rPr>
          <w:color w:val="000000"/>
          <w:sz w:val="28"/>
          <w:szCs w:val="28"/>
        </w:rPr>
        <w:t>, вокальные группы (</w:t>
      </w:r>
      <w:r w:rsidRPr="004835DB">
        <w:rPr>
          <w:color w:val="000000"/>
          <w:sz w:val="28"/>
          <w:szCs w:val="28"/>
        </w:rPr>
        <w:t>от 5 человек</w:t>
      </w:r>
      <w:r>
        <w:rPr>
          <w:color w:val="000000"/>
          <w:sz w:val="28"/>
          <w:szCs w:val="28"/>
        </w:rPr>
        <w:t>),  вокально-инструментальные ансамбли.</w:t>
      </w:r>
      <w:proofErr w:type="gramEnd"/>
    </w:p>
    <w:p w:rsidR="00D245BD" w:rsidRPr="00D90509" w:rsidRDefault="00D245BD" w:rsidP="00D90509">
      <w:pPr>
        <w:numPr>
          <w:ilvl w:val="1"/>
          <w:numId w:val="3"/>
        </w:numPr>
        <w:tabs>
          <w:tab w:val="num" w:pos="1134"/>
        </w:tabs>
        <w:suppressAutoHyphens/>
        <w:ind w:left="0" w:firstLine="567"/>
        <w:jc w:val="both"/>
        <w:rPr>
          <w:color w:val="000000"/>
          <w:sz w:val="28"/>
          <w:szCs w:val="28"/>
          <w:lang w:eastAsia="ar-SA"/>
        </w:rPr>
      </w:pPr>
      <w:r w:rsidRPr="00D90509">
        <w:rPr>
          <w:color w:val="000000"/>
          <w:sz w:val="28"/>
          <w:szCs w:val="28"/>
        </w:rPr>
        <w:t xml:space="preserve">Конкурс проводится в двух возрастных категориях: </w:t>
      </w:r>
    </w:p>
    <w:p w:rsidR="00D245BD" w:rsidRDefault="00D245BD" w:rsidP="00D245BD">
      <w:pPr>
        <w:pStyle w:val="a3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71550">
        <w:rPr>
          <w:color w:val="000000"/>
          <w:sz w:val="28"/>
          <w:szCs w:val="28"/>
        </w:rPr>
        <w:t>от 9 до 17лет;</w:t>
      </w:r>
    </w:p>
    <w:p w:rsidR="00D245BD" w:rsidRPr="00015E60" w:rsidRDefault="00D245BD" w:rsidP="00D245BD">
      <w:pPr>
        <w:pStyle w:val="a3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71550">
        <w:rPr>
          <w:color w:val="000000"/>
          <w:sz w:val="28"/>
          <w:szCs w:val="28"/>
        </w:rPr>
        <w:t>от 18 до 30 лет.</w:t>
      </w:r>
    </w:p>
    <w:p w:rsidR="004A0418" w:rsidRPr="00015E60" w:rsidRDefault="00D245BD" w:rsidP="004A0418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3.5</w:t>
      </w:r>
      <w:r w:rsidR="004A0418" w:rsidRPr="00015E60">
        <w:rPr>
          <w:color w:val="000000"/>
          <w:sz w:val="28"/>
          <w:szCs w:val="28"/>
          <w:lang w:eastAsia="ar-SA"/>
        </w:rPr>
        <w:t>. Этапы фестиваля:</w:t>
      </w:r>
    </w:p>
    <w:p w:rsidR="004A0418" w:rsidRPr="004B5C55" w:rsidRDefault="00D245BD" w:rsidP="004A0418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3.5</w:t>
      </w:r>
      <w:r w:rsidR="004A0418" w:rsidRPr="00015E60">
        <w:rPr>
          <w:color w:val="000000"/>
          <w:sz w:val="28"/>
          <w:szCs w:val="28"/>
          <w:lang w:eastAsia="ar-SA"/>
        </w:rPr>
        <w:t xml:space="preserve">.1. </w:t>
      </w:r>
      <w:proofErr w:type="gramStart"/>
      <w:r w:rsidR="004A0418" w:rsidRPr="00015E60">
        <w:rPr>
          <w:color w:val="000000"/>
          <w:sz w:val="28"/>
          <w:szCs w:val="28"/>
          <w:lang w:eastAsia="ar-SA"/>
        </w:rPr>
        <w:t>Отборочный</w:t>
      </w:r>
      <w:proofErr w:type="gramEnd"/>
      <w:r w:rsidR="004A0418" w:rsidRPr="00015E60">
        <w:rPr>
          <w:color w:val="000000"/>
          <w:sz w:val="28"/>
          <w:szCs w:val="28"/>
          <w:lang w:eastAsia="ar-SA"/>
        </w:rPr>
        <w:t xml:space="preserve"> (с 24 января по 03 февраля 2016 года) – проводится </w:t>
      </w:r>
      <w:r w:rsidR="004A0418" w:rsidRPr="00015E60">
        <w:rPr>
          <w:color w:val="000000"/>
          <w:sz w:val="28"/>
          <w:szCs w:val="28"/>
          <w:lang w:eastAsia="ar-SA"/>
        </w:rPr>
        <w:br/>
        <w:t>в общеобразовательных школах</w:t>
      </w:r>
      <w:r w:rsidR="004A0418" w:rsidRPr="004B5C55">
        <w:rPr>
          <w:color w:val="000000"/>
          <w:sz w:val="28"/>
          <w:szCs w:val="28"/>
          <w:lang w:eastAsia="ar-SA"/>
        </w:rPr>
        <w:t xml:space="preserve"> города А</w:t>
      </w:r>
      <w:r w:rsidR="004A0418">
        <w:rPr>
          <w:color w:val="000000"/>
          <w:sz w:val="28"/>
          <w:szCs w:val="28"/>
          <w:lang w:eastAsia="ar-SA"/>
        </w:rPr>
        <w:t>рхангельска, учреждениях профес</w:t>
      </w:r>
      <w:r w:rsidR="004A0418" w:rsidRPr="004B5C55">
        <w:rPr>
          <w:color w:val="000000"/>
          <w:sz w:val="28"/>
          <w:szCs w:val="28"/>
          <w:lang w:eastAsia="ar-SA"/>
        </w:rPr>
        <w:t>сионального образования, воинских частях.</w:t>
      </w:r>
    </w:p>
    <w:p w:rsidR="004A0418" w:rsidRDefault="004A0418" w:rsidP="004A0418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color w:val="000000"/>
          <w:sz w:val="28"/>
          <w:szCs w:val="28"/>
          <w:lang w:eastAsia="ar-SA"/>
        </w:rPr>
        <w:t xml:space="preserve">Победители первого этапа фестиваля заполняют анкету – заявку согласно </w:t>
      </w:r>
      <w:r w:rsidRPr="004B5C55">
        <w:rPr>
          <w:color w:val="000000"/>
          <w:spacing w:val="-4"/>
          <w:sz w:val="28"/>
          <w:szCs w:val="28"/>
          <w:lang w:eastAsia="ar-SA"/>
        </w:rPr>
        <w:t>прилагаемой форме, индивидуальные исполнители – согласно приложению № 1,</w:t>
      </w:r>
      <w:r w:rsidRPr="004B5C55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группы, объединения, </w:t>
      </w:r>
      <w:r w:rsidRPr="004B5C55">
        <w:rPr>
          <w:color w:val="000000"/>
          <w:sz w:val="28"/>
          <w:szCs w:val="28"/>
          <w:lang w:eastAsia="ar-SA"/>
        </w:rPr>
        <w:t>коллективы – согласно приложе</w:t>
      </w:r>
      <w:r>
        <w:rPr>
          <w:color w:val="000000"/>
          <w:sz w:val="28"/>
          <w:szCs w:val="28"/>
          <w:lang w:eastAsia="ar-SA"/>
        </w:rPr>
        <w:t>нию № 2. Заявку необходимо представить до 16 часов 0</w:t>
      </w:r>
      <w:r w:rsidRPr="00921A24">
        <w:rPr>
          <w:color w:val="000000"/>
          <w:sz w:val="28"/>
          <w:szCs w:val="28"/>
          <w:lang w:eastAsia="ar-SA"/>
        </w:rPr>
        <w:t>3</w:t>
      </w:r>
      <w:r w:rsidRPr="004B5C55">
        <w:rPr>
          <w:color w:val="000000"/>
          <w:sz w:val="28"/>
          <w:szCs w:val="28"/>
          <w:lang w:eastAsia="ar-SA"/>
        </w:rPr>
        <w:t xml:space="preserve"> февраля</w:t>
      </w:r>
      <w:r>
        <w:rPr>
          <w:color w:val="000000"/>
          <w:sz w:val="28"/>
          <w:szCs w:val="28"/>
          <w:lang w:eastAsia="ar-SA"/>
        </w:rPr>
        <w:t xml:space="preserve"> 201</w:t>
      </w:r>
      <w:r w:rsidRPr="00921A24">
        <w:rPr>
          <w:color w:val="000000"/>
          <w:sz w:val="28"/>
          <w:szCs w:val="28"/>
          <w:lang w:eastAsia="ar-SA"/>
        </w:rPr>
        <w:t>6</w:t>
      </w:r>
      <w:r>
        <w:rPr>
          <w:color w:val="000000"/>
          <w:sz w:val="28"/>
          <w:szCs w:val="28"/>
          <w:lang w:eastAsia="ar-SA"/>
        </w:rPr>
        <w:t xml:space="preserve"> года в МУК "</w:t>
      </w:r>
      <w:proofErr w:type="spellStart"/>
      <w:r>
        <w:rPr>
          <w:color w:val="000000"/>
          <w:sz w:val="28"/>
          <w:szCs w:val="28"/>
          <w:lang w:eastAsia="ar-SA"/>
        </w:rPr>
        <w:t>Ломо-носовский</w:t>
      </w:r>
      <w:proofErr w:type="spellEnd"/>
      <w:r>
        <w:rPr>
          <w:color w:val="000000"/>
          <w:sz w:val="28"/>
          <w:szCs w:val="28"/>
          <w:lang w:eastAsia="ar-SA"/>
        </w:rPr>
        <w:t xml:space="preserve"> ДК"  </w:t>
      </w:r>
      <w:r w:rsidRPr="004B5C55">
        <w:rPr>
          <w:color w:val="000000"/>
          <w:sz w:val="28"/>
          <w:szCs w:val="28"/>
          <w:lang w:eastAsia="ar-SA"/>
        </w:rPr>
        <w:t xml:space="preserve">по адресу: 163062, </w:t>
      </w:r>
      <w:proofErr w:type="spellStart"/>
      <w:r w:rsidRPr="004B5C55">
        <w:rPr>
          <w:color w:val="000000"/>
          <w:sz w:val="28"/>
          <w:szCs w:val="28"/>
          <w:lang w:eastAsia="ar-SA"/>
        </w:rPr>
        <w:t>г</w:t>
      </w:r>
      <w:proofErr w:type="gramStart"/>
      <w:r w:rsidRPr="004B5C55">
        <w:rPr>
          <w:color w:val="000000"/>
          <w:sz w:val="28"/>
          <w:szCs w:val="28"/>
          <w:lang w:eastAsia="ar-SA"/>
        </w:rPr>
        <w:t>.А</w:t>
      </w:r>
      <w:proofErr w:type="gramEnd"/>
      <w:r w:rsidRPr="004B5C55">
        <w:rPr>
          <w:color w:val="000000"/>
          <w:sz w:val="28"/>
          <w:szCs w:val="28"/>
          <w:lang w:eastAsia="ar-SA"/>
        </w:rPr>
        <w:t>рхангельск</w:t>
      </w:r>
      <w:proofErr w:type="spellEnd"/>
      <w:r w:rsidRPr="004B5C55">
        <w:rPr>
          <w:color w:val="000000"/>
          <w:sz w:val="28"/>
          <w:szCs w:val="28"/>
          <w:lang w:eastAsia="ar-SA"/>
        </w:rPr>
        <w:t xml:space="preserve">, ул.Никитова, д.1 или </w:t>
      </w:r>
      <w:r>
        <w:rPr>
          <w:color w:val="000000"/>
          <w:sz w:val="28"/>
          <w:szCs w:val="28"/>
          <w:lang w:eastAsia="ar-SA"/>
        </w:rPr>
        <w:br/>
      </w:r>
      <w:r w:rsidRPr="004B5C55">
        <w:rPr>
          <w:color w:val="000000"/>
          <w:sz w:val="28"/>
          <w:szCs w:val="28"/>
          <w:lang w:eastAsia="ar-SA"/>
        </w:rPr>
        <w:t xml:space="preserve">на электронный адрес: </w:t>
      </w:r>
      <w:proofErr w:type="spellStart"/>
      <w:r>
        <w:rPr>
          <w:color w:val="000000"/>
          <w:spacing w:val="-4"/>
          <w:sz w:val="28"/>
          <w:szCs w:val="28"/>
          <w:lang w:val="en-US" w:eastAsia="ar-SA"/>
        </w:rPr>
        <w:t>lomonosovdk</w:t>
      </w:r>
      <w:proofErr w:type="spellEnd"/>
      <w:r w:rsidRPr="00E93911">
        <w:rPr>
          <w:color w:val="000000"/>
          <w:spacing w:val="-4"/>
          <w:sz w:val="28"/>
          <w:szCs w:val="28"/>
          <w:lang w:eastAsia="ar-SA"/>
        </w:rPr>
        <w:t>@</w:t>
      </w:r>
      <w:proofErr w:type="spellStart"/>
      <w:r>
        <w:rPr>
          <w:color w:val="000000"/>
          <w:spacing w:val="-4"/>
          <w:sz w:val="28"/>
          <w:szCs w:val="28"/>
          <w:lang w:val="en-US" w:eastAsia="ar-SA"/>
        </w:rPr>
        <w:t>yandex</w:t>
      </w:r>
      <w:proofErr w:type="spellEnd"/>
      <w:r w:rsidRPr="00E93911">
        <w:rPr>
          <w:color w:val="000000"/>
          <w:spacing w:val="-4"/>
          <w:sz w:val="28"/>
          <w:szCs w:val="28"/>
          <w:lang w:eastAsia="ar-SA"/>
        </w:rPr>
        <w:t>.</w:t>
      </w:r>
      <w:proofErr w:type="spellStart"/>
      <w:r>
        <w:rPr>
          <w:color w:val="000000"/>
          <w:spacing w:val="-4"/>
          <w:sz w:val="28"/>
          <w:szCs w:val="28"/>
          <w:lang w:val="en-US" w:eastAsia="ar-SA"/>
        </w:rPr>
        <w:t>ru</w:t>
      </w:r>
      <w:proofErr w:type="spellEnd"/>
      <w:r w:rsidRPr="004B5C55">
        <w:rPr>
          <w:color w:val="000000"/>
          <w:sz w:val="28"/>
          <w:szCs w:val="28"/>
          <w:lang w:eastAsia="ar-SA"/>
        </w:rPr>
        <w:t>. Заявку можно представить также по факсу: 61-86-63.</w:t>
      </w:r>
      <w:r w:rsidRPr="00E21E8C">
        <w:rPr>
          <w:color w:val="000000"/>
          <w:sz w:val="28"/>
          <w:szCs w:val="28"/>
          <w:lang w:eastAsia="ar-SA"/>
        </w:rPr>
        <w:t xml:space="preserve"> </w:t>
      </w:r>
    </w:p>
    <w:p w:rsidR="004A0418" w:rsidRDefault="00D245BD" w:rsidP="004A0418">
      <w:pPr>
        <w:tabs>
          <w:tab w:val="left" w:pos="1418"/>
        </w:tabs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3.5</w:t>
      </w:r>
      <w:r w:rsidR="004A0418" w:rsidRPr="004B5C55">
        <w:rPr>
          <w:color w:val="000000"/>
          <w:sz w:val="28"/>
          <w:szCs w:val="28"/>
          <w:lang w:eastAsia="ar-SA"/>
        </w:rPr>
        <w:t>.2. Репетиционный (</w:t>
      </w:r>
      <w:r w:rsidR="004A0418">
        <w:rPr>
          <w:color w:val="000000"/>
          <w:sz w:val="28"/>
          <w:szCs w:val="28"/>
          <w:lang w:eastAsia="ar-SA"/>
        </w:rPr>
        <w:t>23, 30</w:t>
      </w:r>
      <w:r w:rsidR="004A0418" w:rsidRPr="004B5C55">
        <w:rPr>
          <w:color w:val="000000"/>
          <w:sz w:val="28"/>
          <w:szCs w:val="28"/>
          <w:lang w:eastAsia="ar-SA"/>
        </w:rPr>
        <w:t xml:space="preserve"> </w:t>
      </w:r>
      <w:r w:rsidR="004A0418">
        <w:rPr>
          <w:color w:val="000000"/>
          <w:sz w:val="28"/>
          <w:szCs w:val="28"/>
          <w:lang w:eastAsia="ar-SA"/>
        </w:rPr>
        <w:t>января 2016 года) – репетиции прово</w:t>
      </w:r>
      <w:r w:rsidR="004A0418" w:rsidRPr="004B5C55">
        <w:rPr>
          <w:color w:val="000000"/>
          <w:sz w:val="28"/>
          <w:szCs w:val="28"/>
          <w:lang w:eastAsia="ar-SA"/>
        </w:rPr>
        <w:t>д</w:t>
      </w:r>
      <w:r w:rsidR="004A0418">
        <w:rPr>
          <w:color w:val="000000"/>
          <w:sz w:val="28"/>
          <w:szCs w:val="28"/>
          <w:lang w:eastAsia="ar-SA"/>
        </w:rPr>
        <w:t>я</w:t>
      </w:r>
      <w:r w:rsidR="004A0418" w:rsidRPr="004B5C55">
        <w:rPr>
          <w:color w:val="000000"/>
          <w:sz w:val="28"/>
          <w:szCs w:val="28"/>
          <w:lang w:eastAsia="ar-SA"/>
        </w:rPr>
        <w:t xml:space="preserve">тся в МУК </w:t>
      </w:r>
      <w:r w:rsidR="004A0418">
        <w:rPr>
          <w:color w:val="000000"/>
          <w:sz w:val="28"/>
          <w:szCs w:val="28"/>
          <w:lang w:eastAsia="ar-SA"/>
        </w:rPr>
        <w:t>"</w:t>
      </w:r>
      <w:r w:rsidR="004A0418" w:rsidRPr="004B5C55">
        <w:rPr>
          <w:color w:val="000000"/>
          <w:sz w:val="28"/>
          <w:szCs w:val="28"/>
          <w:lang w:eastAsia="ar-SA"/>
        </w:rPr>
        <w:t>Ломоносовский ДК</w:t>
      </w:r>
      <w:r w:rsidR="004A0418">
        <w:rPr>
          <w:color w:val="000000"/>
          <w:sz w:val="28"/>
          <w:szCs w:val="28"/>
          <w:lang w:eastAsia="ar-SA"/>
        </w:rPr>
        <w:t>"</w:t>
      </w:r>
      <w:r w:rsidR="004A0418" w:rsidRPr="004B5C55">
        <w:rPr>
          <w:color w:val="000000"/>
          <w:sz w:val="28"/>
          <w:szCs w:val="28"/>
          <w:lang w:eastAsia="ar-SA"/>
        </w:rPr>
        <w:t xml:space="preserve"> (по заранее согласованному графику </w:t>
      </w:r>
      <w:r w:rsidR="004A0418" w:rsidRPr="004B5C55">
        <w:rPr>
          <w:color w:val="000000"/>
          <w:sz w:val="28"/>
          <w:szCs w:val="28"/>
          <w:lang w:eastAsia="ar-SA"/>
        </w:rPr>
        <w:br/>
        <w:t>с участниками фестиваля).</w:t>
      </w:r>
      <w:r w:rsidR="004A0418" w:rsidRPr="00E21E8C">
        <w:rPr>
          <w:color w:val="000000"/>
          <w:sz w:val="28"/>
          <w:szCs w:val="28"/>
          <w:lang w:eastAsia="ar-SA"/>
        </w:rPr>
        <w:t xml:space="preserve"> </w:t>
      </w:r>
    </w:p>
    <w:p w:rsidR="004A0418" w:rsidRPr="004B5C55" w:rsidRDefault="00D245BD" w:rsidP="004A0418">
      <w:pPr>
        <w:tabs>
          <w:tab w:val="left" w:pos="1418"/>
        </w:tabs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3.5</w:t>
      </w:r>
      <w:r w:rsidR="004A0418" w:rsidRPr="004B5C55">
        <w:rPr>
          <w:color w:val="000000"/>
          <w:sz w:val="28"/>
          <w:szCs w:val="28"/>
          <w:lang w:eastAsia="ar-SA"/>
        </w:rPr>
        <w:t>.3.</w:t>
      </w:r>
      <w:r w:rsidR="004A0418" w:rsidRPr="004B5C55">
        <w:rPr>
          <w:color w:val="000000"/>
          <w:sz w:val="28"/>
          <w:szCs w:val="28"/>
          <w:lang w:eastAsia="ar-SA"/>
        </w:rPr>
        <w:tab/>
        <w:t>Заключительный (</w:t>
      </w:r>
      <w:r w:rsidR="004A0418">
        <w:rPr>
          <w:color w:val="000000"/>
          <w:sz w:val="28"/>
          <w:szCs w:val="28"/>
          <w:lang w:eastAsia="ar-SA"/>
        </w:rPr>
        <w:t>7</w:t>
      </w:r>
      <w:r w:rsidR="004A0418" w:rsidRPr="004B5C55">
        <w:rPr>
          <w:color w:val="000000"/>
          <w:sz w:val="28"/>
          <w:szCs w:val="28"/>
          <w:lang w:eastAsia="ar-SA"/>
        </w:rPr>
        <w:t>, 1</w:t>
      </w:r>
      <w:r w:rsidR="004A0418">
        <w:rPr>
          <w:color w:val="000000"/>
          <w:sz w:val="28"/>
          <w:szCs w:val="28"/>
          <w:lang w:eastAsia="ar-SA"/>
        </w:rPr>
        <w:t>4</w:t>
      </w:r>
      <w:r w:rsidR="004A0418" w:rsidRPr="004B5C55">
        <w:rPr>
          <w:color w:val="000000"/>
          <w:sz w:val="28"/>
          <w:szCs w:val="28"/>
          <w:lang w:eastAsia="ar-SA"/>
        </w:rPr>
        <w:t xml:space="preserve"> февраля 2015 года) – проводится </w:t>
      </w:r>
      <w:r w:rsidR="004A0418">
        <w:rPr>
          <w:color w:val="000000"/>
          <w:sz w:val="28"/>
          <w:szCs w:val="28"/>
          <w:lang w:eastAsia="ar-SA"/>
        </w:rPr>
        <w:br/>
      </w:r>
      <w:r w:rsidR="004A0418" w:rsidRPr="004B5C55">
        <w:rPr>
          <w:color w:val="000000"/>
          <w:sz w:val="28"/>
          <w:szCs w:val="28"/>
          <w:lang w:eastAsia="ar-SA"/>
        </w:rPr>
        <w:t xml:space="preserve">в МУК </w:t>
      </w:r>
      <w:r w:rsidR="004A0418">
        <w:rPr>
          <w:color w:val="000000"/>
          <w:sz w:val="28"/>
          <w:szCs w:val="28"/>
          <w:lang w:eastAsia="ar-SA"/>
        </w:rPr>
        <w:t>"</w:t>
      </w:r>
      <w:r w:rsidR="004A0418" w:rsidRPr="004B5C55">
        <w:rPr>
          <w:color w:val="000000"/>
          <w:sz w:val="28"/>
          <w:szCs w:val="28"/>
          <w:lang w:eastAsia="ar-SA"/>
        </w:rPr>
        <w:t>Ломоносовский ДК</w:t>
      </w:r>
      <w:r w:rsidR="004A0418">
        <w:rPr>
          <w:color w:val="000000"/>
          <w:sz w:val="28"/>
          <w:szCs w:val="28"/>
          <w:lang w:eastAsia="ar-SA"/>
        </w:rPr>
        <w:t>"</w:t>
      </w:r>
      <w:r w:rsidR="004A0418" w:rsidRPr="004B5C55">
        <w:rPr>
          <w:color w:val="000000"/>
          <w:sz w:val="28"/>
          <w:szCs w:val="28"/>
          <w:lang w:eastAsia="ar-SA"/>
        </w:rPr>
        <w:t>:</w:t>
      </w:r>
    </w:p>
    <w:p w:rsidR="004A0418" w:rsidRPr="004B5C55" w:rsidRDefault="004A0418" w:rsidP="004A0418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proofErr w:type="gramStart"/>
      <w:r>
        <w:rPr>
          <w:color w:val="000000"/>
          <w:sz w:val="28"/>
          <w:szCs w:val="28"/>
          <w:lang w:eastAsia="ar-SA"/>
        </w:rPr>
        <w:t>7</w:t>
      </w:r>
      <w:r w:rsidRPr="004B5C55">
        <w:rPr>
          <w:color w:val="000000"/>
          <w:sz w:val="28"/>
          <w:szCs w:val="28"/>
          <w:lang w:eastAsia="ar-SA"/>
        </w:rPr>
        <w:t xml:space="preserve"> февраля с 12 до 19 часов – конкурсная программа (с 12</w:t>
      </w:r>
      <w:r>
        <w:rPr>
          <w:color w:val="000000"/>
          <w:sz w:val="28"/>
          <w:szCs w:val="28"/>
          <w:lang w:eastAsia="ar-SA"/>
        </w:rPr>
        <w:t xml:space="preserve"> часов </w:t>
      </w:r>
      <w:r>
        <w:rPr>
          <w:color w:val="000000"/>
          <w:sz w:val="28"/>
          <w:szCs w:val="28"/>
          <w:lang w:eastAsia="ar-SA"/>
        </w:rPr>
        <w:br/>
        <w:t xml:space="preserve">до 15 часов </w:t>
      </w:r>
      <w:r w:rsidRPr="004B5C55">
        <w:rPr>
          <w:color w:val="000000"/>
          <w:sz w:val="28"/>
          <w:szCs w:val="28"/>
          <w:lang w:eastAsia="ar-SA"/>
        </w:rPr>
        <w:t xml:space="preserve">30 </w:t>
      </w:r>
      <w:r>
        <w:rPr>
          <w:color w:val="000000"/>
          <w:sz w:val="28"/>
          <w:szCs w:val="28"/>
          <w:lang w:eastAsia="ar-SA"/>
        </w:rPr>
        <w:t>минут – участники в возрасте от 9 до 18</w:t>
      </w:r>
      <w:r w:rsidRPr="004B5C55">
        <w:rPr>
          <w:color w:val="000000"/>
          <w:sz w:val="28"/>
          <w:szCs w:val="28"/>
          <w:lang w:eastAsia="ar-SA"/>
        </w:rPr>
        <w:t xml:space="preserve"> лет.</w:t>
      </w:r>
      <w:proofErr w:type="gramEnd"/>
      <w:r w:rsidRPr="004B5C55">
        <w:rPr>
          <w:color w:val="000000"/>
          <w:sz w:val="28"/>
          <w:szCs w:val="28"/>
          <w:lang w:eastAsia="ar-SA"/>
        </w:rPr>
        <w:t xml:space="preserve"> </w:t>
      </w:r>
      <w:proofErr w:type="gramStart"/>
      <w:r w:rsidRPr="004B5C55">
        <w:rPr>
          <w:color w:val="000000"/>
          <w:sz w:val="28"/>
          <w:szCs w:val="28"/>
          <w:lang w:eastAsia="ar-SA"/>
        </w:rPr>
        <w:t>С 16</w:t>
      </w:r>
      <w:r>
        <w:rPr>
          <w:color w:val="000000"/>
          <w:sz w:val="28"/>
          <w:szCs w:val="28"/>
          <w:lang w:eastAsia="ar-SA"/>
        </w:rPr>
        <w:t xml:space="preserve"> часов</w:t>
      </w:r>
      <w:r w:rsidRPr="004B5C55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br/>
      </w:r>
      <w:r w:rsidRPr="004B5C55">
        <w:rPr>
          <w:color w:val="000000"/>
          <w:sz w:val="28"/>
          <w:szCs w:val="28"/>
          <w:lang w:eastAsia="ar-SA"/>
        </w:rPr>
        <w:t>до 19</w:t>
      </w:r>
      <w:r>
        <w:rPr>
          <w:color w:val="000000"/>
          <w:sz w:val="28"/>
          <w:szCs w:val="28"/>
          <w:lang w:eastAsia="ar-SA"/>
        </w:rPr>
        <w:t xml:space="preserve"> часов – участники в возрасте от 18</w:t>
      </w:r>
      <w:r w:rsidRPr="004B5C55">
        <w:rPr>
          <w:color w:val="000000"/>
          <w:sz w:val="28"/>
          <w:szCs w:val="28"/>
          <w:lang w:eastAsia="ar-SA"/>
        </w:rPr>
        <w:t xml:space="preserve"> до 30 лет.) </w:t>
      </w:r>
      <w:proofErr w:type="gramEnd"/>
    </w:p>
    <w:p w:rsidR="004A0418" w:rsidRPr="004B5C55" w:rsidRDefault="004A0418" w:rsidP="004A0418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color w:val="000000"/>
          <w:sz w:val="28"/>
          <w:szCs w:val="28"/>
          <w:lang w:eastAsia="ar-SA"/>
        </w:rPr>
        <w:t xml:space="preserve">Участники фестиваля могут исполнять произведение под фонограмму </w:t>
      </w:r>
      <w:r>
        <w:rPr>
          <w:color w:val="000000"/>
          <w:sz w:val="28"/>
          <w:szCs w:val="28"/>
          <w:lang w:eastAsia="ar-SA"/>
        </w:rPr>
        <w:t>"</w:t>
      </w:r>
      <w:r w:rsidRPr="004B5C55">
        <w:rPr>
          <w:color w:val="000000"/>
          <w:sz w:val="28"/>
          <w:szCs w:val="28"/>
          <w:lang w:eastAsia="ar-SA"/>
        </w:rPr>
        <w:t>минус один</w:t>
      </w:r>
      <w:r>
        <w:rPr>
          <w:color w:val="000000"/>
          <w:sz w:val="28"/>
          <w:szCs w:val="28"/>
          <w:lang w:eastAsia="ar-SA"/>
        </w:rPr>
        <w:t>"</w:t>
      </w:r>
      <w:r w:rsidRPr="004B5C55">
        <w:rPr>
          <w:color w:val="000000"/>
          <w:sz w:val="28"/>
          <w:szCs w:val="28"/>
          <w:lang w:eastAsia="ar-SA"/>
        </w:rPr>
        <w:t xml:space="preserve"> (музыкальное сопровождение без голоса) или с </w:t>
      </w:r>
      <w:r>
        <w:rPr>
          <w:color w:val="000000"/>
          <w:sz w:val="28"/>
          <w:szCs w:val="28"/>
          <w:lang w:eastAsia="ar-SA"/>
        </w:rPr>
        <w:t>"</w:t>
      </w:r>
      <w:r w:rsidRPr="004B5C55">
        <w:rPr>
          <w:color w:val="000000"/>
          <w:sz w:val="28"/>
          <w:szCs w:val="28"/>
          <w:lang w:eastAsia="ar-SA"/>
        </w:rPr>
        <w:t>живым</w:t>
      </w:r>
      <w:r>
        <w:rPr>
          <w:color w:val="000000"/>
          <w:sz w:val="28"/>
          <w:szCs w:val="28"/>
          <w:lang w:eastAsia="ar-SA"/>
        </w:rPr>
        <w:t>"</w:t>
      </w:r>
      <w:r w:rsidRPr="004B5C55">
        <w:rPr>
          <w:color w:val="000000"/>
          <w:sz w:val="28"/>
          <w:szCs w:val="28"/>
          <w:lang w:eastAsia="ar-SA"/>
        </w:rPr>
        <w:t xml:space="preserve"> музыкальным сопровождением (фортепиано, синтезатор, гитара и т.д.). </w:t>
      </w:r>
      <w:r w:rsidRPr="004B5C55">
        <w:rPr>
          <w:color w:val="000000"/>
          <w:sz w:val="28"/>
          <w:szCs w:val="28"/>
          <w:lang w:eastAsia="ar-SA"/>
        </w:rPr>
        <w:lastRenderedPageBreak/>
        <w:t xml:space="preserve">Фонограмма должна быть представлена на музыкальном носителе (аудиокассета, </w:t>
      </w:r>
      <w:r w:rsidRPr="004B5C55">
        <w:rPr>
          <w:color w:val="000000"/>
          <w:sz w:val="28"/>
          <w:szCs w:val="28"/>
          <w:lang w:val="en-US" w:eastAsia="ar-SA"/>
        </w:rPr>
        <w:t>CD</w:t>
      </w:r>
      <w:r w:rsidRPr="004B5C55">
        <w:rPr>
          <w:color w:val="000000"/>
          <w:sz w:val="28"/>
          <w:szCs w:val="28"/>
          <w:lang w:eastAsia="ar-SA"/>
        </w:rPr>
        <w:t>-диск, мини-диск) с приложением следующей информации: Ф.И.О. конкурсанта, название произведения, номер трека.</w:t>
      </w:r>
    </w:p>
    <w:p w:rsidR="004A0418" w:rsidRPr="00777D76" w:rsidRDefault="004A0418" w:rsidP="004A0418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color w:val="000000"/>
          <w:sz w:val="28"/>
          <w:szCs w:val="28"/>
          <w:lang w:eastAsia="ar-SA"/>
        </w:rPr>
        <w:t>1</w:t>
      </w:r>
      <w:r>
        <w:rPr>
          <w:color w:val="000000"/>
          <w:sz w:val="28"/>
          <w:szCs w:val="28"/>
          <w:lang w:eastAsia="ar-SA"/>
        </w:rPr>
        <w:t>4</w:t>
      </w:r>
      <w:r w:rsidRPr="004B5C55">
        <w:rPr>
          <w:color w:val="000000"/>
          <w:sz w:val="28"/>
          <w:szCs w:val="28"/>
          <w:lang w:eastAsia="ar-SA"/>
        </w:rPr>
        <w:t xml:space="preserve"> февраля </w:t>
      </w:r>
      <w:r>
        <w:rPr>
          <w:color w:val="000000"/>
          <w:sz w:val="28"/>
          <w:szCs w:val="28"/>
          <w:lang w:eastAsia="ar-SA"/>
        </w:rPr>
        <w:t>в</w:t>
      </w:r>
      <w:r w:rsidRPr="004B5C55">
        <w:rPr>
          <w:color w:val="000000"/>
          <w:sz w:val="28"/>
          <w:szCs w:val="28"/>
          <w:lang w:eastAsia="ar-SA"/>
        </w:rPr>
        <w:t xml:space="preserve"> 15 часов</w:t>
      </w:r>
      <w:r w:rsidRPr="004B5C55">
        <w:rPr>
          <w:i/>
          <w:color w:val="000000"/>
          <w:sz w:val="28"/>
          <w:szCs w:val="28"/>
          <w:lang w:eastAsia="ar-SA"/>
        </w:rPr>
        <w:t xml:space="preserve"> </w:t>
      </w:r>
      <w:r w:rsidRPr="004B5C55">
        <w:rPr>
          <w:color w:val="000000"/>
          <w:sz w:val="28"/>
          <w:szCs w:val="28"/>
          <w:lang w:eastAsia="ar-SA"/>
        </w:rPr>
        <w:t xml:space="preserve">– гала-концерт, церемония награждения победителей </w:t>
      </w:r>
      <w:r w:rsidRPr="00777D76">
        <w:rPr>
          <w:color w:val="000000"/>
          <w:sz w:val="28"/>
          <w:szCs w:val="28"/>
          <w:lang w:eastAsia="ar-SA"/>
        </w:rPr>
        <w:t>фестиваля.</w:t>
      </w:r>
    </w:p>
    <w:p w:rsidR="004A0418" w:rsidRPr="004B5C55" w:rsidRDefault="004A0418" w:rsidP="004A0418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4A0418" w:rsidRPr="004B5C55" w:rsidRDefault="004A0418" w:rsidP="004A0418">
      <w:pPr>
        <w:suppressAutoHyphens/>
        <w:ind w:firstLine="567"/>
        <w:jc w:val="center"/>
        <w:rPr>
          <w:color w:val="000000"/>
          <w:sz w:val="28"/>
          <w:szCs w:val="28"/>
          <w:lang w:eastAsia="ar-SA"/>
        </w:rPr>
      </w:pPr>
    </w:p>
    <w:p w:rsidR="004A0418" w:rsidRPr="004B5C55" w:rsidRDefault="004A0418" w:rsidP="004A0418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4B5C55">
        <w:rPr>
          <w:b/>
          <w:color w:val="000000"/>
          <w:sz w:val="28"/>
          <w:szCs w:val="28"/>
          <w:lang w:eastAsia="ar-SA"/>
        </w:rPr>
        <w:t>4. Подведение итогов фестиваля</w:t>
      </w:r>
    </w:p>
    <w:p w:rsidR="004A0418" w:rsidRPr="004B5C55" w:rsidRDefault="004A0418" w:rsidP="004A0418">
      <w:pPr>
        <w:suppressAutoHyphens/>
        <w:ind w:firstLine="567"/>
        <w:jc w:val="both"/>
        <w:rPr>
          <w:b/>
          <w:color w:val="000000"/>
          <w:sz w:val="28"/>
          <w:szCs w:val="28"/>
          <w:lang w:eastAsia="ar-SA"/>
        </w:rPr>
      </w:pPr>
    </w:p>
    <w:p w:rsidR="004A0418" w:rsidRPr="004B5C55" w:rsidRDefault="004A0418" w:rsidP="004A0418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color w:val="000000"/>
          <w:sz w:val="28"/>
          <w:szCs w:val="28"/>
          <w:lang w:eastAsia="ar-SA"/>
        </w:rPr>
        <w:t>Для подведения итогов и определения победителей фестиваля формируется жюри из числа специалистов в области вокального искусства, музыкантов, режиссеров.</w:t>
      </w:r>
    </w:p>
    <w:p w:rsidR="004A0418" w:rsidRPr="004B5C55" w:rsidRDefault="004A0418" w:rsidP="004A0418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color w:val="000000"/>
          <w:sz w:val="28"/>
          <w:szCs w:val="28"/>
          <w:lang w:eastAsia="ar-SA"/>
        </w:rPr>
        <w:t>Жюри оценивает выступлени</w:t>
      </w:r>
      <w:r>
        <w:rPr>
          <w:color w:val="000000"/>
          <w:sz w:val="28"/>
          <w:szCs w:val="28"/>
          <w:lang w:eastAsia="ar-SA"/>
        </w:rPr>
        <w:t xml:space="preserve">я участников фестиваля по </w:t>
      </w:r>
      <w:proofErr w:type="gramStart"/>
      <w:r>
        <w:rPr>
          <w:color w:val="000000"/>
          <w:sz w:val="28"/>
          <w:szCs w:val="28"/>
          <w:lang w:eastAsia="ar-SA"/>
        </w:rPr>
        <w:t>десяти-</w:t>
      </w:r>
      <w:r w:rsidRPr="004B5C55">
        <w:rPr>
          <w:color w:val="000000"/>
          <w:sz w:val="28"/>
          <w:szCs w:val="28"/>
          <w:lang w:eastAsia="ar-SA"/>
        </w:rPr>
        <w:t>балльной</w:t>
      </w:r>
      <w:proofErr w:type="gramEnd"/>
      <w:r w:rsidRPr="004B5C55">
        <w:rPr>
          <w:color w:val="000000"/>
          <w:sz w:val="28"/>
          <w:szCs w:val="28"/>
          <w:lang w:eastAsia="ar-SA"/>
        </w:rPr>
        <w:t xml:space="preserve"> шкале.</w:t>
      </w:r>
      <w:r>
        <w:rPr>
          <w:color w:val="000000"/>
          <w:sz w:val="28"/>
          <w:szCs w:val="28"/>
          <w:lang w:eastAsia="ar-SA"/>
        </w:rPr>
        <w:t xml:space="preserve"> </w:t>
      </w:r>
    </w:p>
    <w:p w:rsidR="004A0418" w:rsidRPr="004B5C55" w:rsidRDefault="004A0418" w:rsidP="004A0418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color w:val="000000"/>
          <w:sz w:val="28"/>
          <w:szCs w:val="28"/>
          <w:lang w:eastAsia="ar-SA"/>
        </w:rPr>
        <w:t>Критерии оценки участников фестиваля:</w:t>
      </w:r>
    </w:p>
    <w:p w:rsidR="004A0418" w:rsidRPr="004B5C55" w:rsidRDefault="004A0418" w:rsidP="004A0418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color w:val="000000"/>
          <w:sz w:val="28"/>
          <w:szCs w:val="28"/>
          <w:lang w:eastAsia="ar-SA"/>
        </w:rPr>
        <w:t>исполнительское мастерство;</w:t>
      </w:r>
    </w:p>
    <w:p w:rsidR="004A0418" w:rsidRPr="004B5C55" w:rsidRDefault="004A0418" w:rsidP="004A0418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color w:val="000000"/>
          <w:sz w:val="28"/>
          <w:szCs w:val="28"/>
          <w:lang w:eastAsia="ar-SA"/>
        </w:rPr>
        <w:t xml:space="preserve">музыкальность, художественная трактовка </w:t>
      </w:r>
      <w:r>
        <w:rPr>
          <w:color w:val="000000"/>
          <w:sz w:val="28"/>
          <w:szCs w:val="28"/>
          <w:lang w:eastAsia="ar-SA"/>
        </w:rPr>
        <w:t>вокального</w:t>
      </w:r>
      <w:r w:rsidRPr="004B5C55">
        <w:rPr>
          <w:color w:val="000000"/>
          <w:sz w:val="28"/>
          <w:szCs w:val="28"/>
          <w:lang w:eastAsia="ar-SA"/>
        </w:rPr>
        <w:t xml:space="preserve"> произведения;</w:t>
      </w:r>
    </w:p>
    <w:p w:rsidR="004A0418" w:rsidRPr="004B5C55" w:rsidRDefault="004A0418" w:rsidP="004A0418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color w:val="000000"/>
          <w:sz w:val="28"/>
          <w:szCs w:val="28"/>
          <w:lang w:eastAsia="ar-SA"/>
        </w:rPr>
        <w:t>сценическая культура;</w:t>
      </w:r>
    </w:p>
    <w:p w:rsidR="004A0418" w:rsidRPr="004B5C55" w:rsidRDefault="004A0418" w:rsidP="004A0418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color w:val="000000"/>
          <w:sz w:val="28"/>
          <w:szCs w:val="28"/>
          <w:lang w:eastAsia="ar-SA"/>
        </w:rPr>
        <w:t>сложность репертуара;</w:t>
      </w:r>
    </w:p>
    <w:p w:rsidR="004A0418" w:rsidRPr="004B5C55" w:rsidRDefault="004A0418" w:rsidP="004A0418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color w:val="000000"/>
          <w:sz w:val="28"/>
          <w:szCs w:val="28"/>
          <w:lang w:eastAsia="ar-SA"/>
        </w:rPr>
        <w:t>соответствие репертуара исполнительским возможностям и возрастной категории исполнителя;</w:t>
      </w:r>
    </w:p>
    <w:p w:rsidR="004A0418" w:rsidRPr="004B5C55" w:rsidRDefault="004A0418" w:rsidP="004A0418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color w:val="000000"/>
          <w:sz w:val="28"/>
          <w:szCs w:val="28"/>
          <w:lang w:eastAsia="ar-SA"/>
        </w:rPr>
        <w:t>артистизм (сценический образ);</w:t>
      </w:r>
    </w:p>
    <w:p w:rsidR="004A0418" w:rsidRPr="004B5C55" w:rsidRDefault="004A0418" w:rsidP="004A0418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color w:val="000000"/>
          <w:sz w:val="28"/>
          <w:szCs w:val="28"/>
          <w:lang w:eastAsia="ar-SA"/>
        </w:rPr>
        <w:t>соответствие исполняемого номера тематике фестиваля;</w:t>
      </w:r>
    </w:p>
    <w:p w:rsidR="004A0418" w:rsidRPr="004B5C55" w:rsidRDefault="004A0418" w:rsidP="004A0418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color w:val="000000"/>
          <w:sz w:val="28"/>
          <w:szCs w:val="28"/>
          <w:lang w:eastAsia="ar-SA"/>
        </w:rPr>
        <w:t>качество фонограммы или музыкального сопровождения.</w:t>
      </w:r>
    </w:p>
    <w:p w:rsidR="004A0418" w:rsidRDefault="004A0418" w:rsidP="004A0418">
      <w:pPr>
        <w:tabs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015E60">
        <w:rPr>
          <w:color w:val="000000"/>
          <w:sz w:val="28"/>
          <w:szCs w:val="28"/>
          <w:lang w:eastAsia="ar-SA"/>
        </w:rPr>
        <w:t>4.4. По итогам фестиваля в каждой номинации, исполнительской и возрастной категории определяется лауреат фестиваля, набравший наибольшее количество баллов.</w:t>
      </w:r>
    </w:p>
    <w:p w:rsidR="004A0418" w:rsidRPr="004B5C55" w:rsidRDefault="004A0418" w:rsidP="004A0418">
      <w:pPr>
        <w:tabs>
          <w:tab w:val="left" w:pos="1134"/>
        </w:tabs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</w:r>
      <w:r w:rsidRPr="004B5C55">
        <w:rPr>
          <w:color w:val="000000"/>
          <w:sz w:val="28"/>
          <w:szCs w:val="28"/>
          <w:lang w:eastAsia="ar-SA"/>
        </w:rPr>
        <w:t xml:space="preserve">Участникам, набравшим по сумме количество баллов, соответствующее 2, 3 и 4 местам, присваивается звание </w:t>
      </w:r>
      <w:r>
        <w:rPr>
          <w:color w:val="000000"/>
          <w:sz w:val="28"/>
          <w:szCs w:val="28"/>
          <w:lang w:eastAsia="ar-SA"/>
        </w:rPr>
        <w:t>"</w:t>
      </w:r>
      <w:r w:rsidRPr="004B5C55">
        <w:rPr>
          <w:color w:val="000000"/>
          <w:sz w:val="28"/>
          <w:szCs w:val="28"/>
          <w:lang w:eastAsia="ar-SA"/>
        </w:rPr>
        <w:t>Дипломант 1 степени</w:t>
      </w:r>
      <w:r>
        <w:rPr>
          <w:color w:val="000000"/>
          <w:sz w:val="28"/>
          <w:szCs w:val="28"/>
          <w:lang w:eastAsia="ar-SA"/>
        </w:rPr>
        <w:t>"</w:t>
      </w:r>
      <w:r w:rsidRPr="004B5C55">
        <w:rPr>
          <w:color w:val="000000"/>
          <w:sz w:val="28"/>
          <w:szCs w:val="28"/>
          <w:lang w:eastAsia="ar-SA"/>
        </w:rPr>
        <w:t xml:space="preserve">, </w:t>
      </w:r>
      <w:r>
        <w:rPr>
          <w:color w:val="000000"/>
          <w:sz w:val="28"/>
          <w:szCs w:val="28"/>
          <w:lang w:eastAsia="ar-SA"/>
        </w:rPr>
        <w:t>"</w:t>
      </w:r>
      <w:r w:rsidRPr="004B5C55">
        <w:rPr>
          <w:color w:val="000000"/>
          <w:sz w:val="28"/>
          <w:szCs w:val="28"/>
          <w:lang w:eastAsia="ar-SA"/>
        </w:rPr>
        <w:t xml:space="preserve">Дипломант </w:t>
      </w:r>
      <w:r w:rsidRPr="004B5C55">
        <w:rPr>
          <w:color w:val="000000"/>
          <w:sz w:val="28"/>
          <w:szCs w:val="28"/>
          <w:lang w:eastAsia="ar-SA"/>
        </w:rPr>
        <w:br/>
        <w:t>2 степени</w:t>
      </w:r>
      <w:r>
        <w:rPr>
          <w:color w:val="000000"/>
          <w:sz w:val="28"/>
          <w:szCs w:val="28"/>
          <w:lang w:eastAsia="ar-SA"/>
        </w:rPr>
        <w:t>"</w:t>
      </w:r>
      <w:r w:rsidRPr="004B5C55">
        <w:rPr>
          <w:color w:val="000000"/>
          <w:sz w:val="28"/>
          <w:szCs w:val="28"/>
          <w:lang w:eastAsia="ar-SA"/>
        </w:rPr>
        <w:t xml:space="preserve"> и </w:t>
      </w:r>
      <w:r>
        <w:rPr>
          <w:color w:val="000000"/>
          <w:sz w:val="28"/>
          <w:szCs w:val="28"/>
          <w:lang w:eastAsia="ar-SA"/>
        </w:rPr>
        <w:t>"</w:t>
      </w:r>
      <w:r w:rsidRPr="004B5C55">
        <w:rPr>
          <w:color w:val="000000"/>
          <w:sz w:val="28"/>
          <w:szCs w:val="28"/>
          <w:lang w:eastAsia="ar-SA"/>
        </w:rPr>
        <w:t>Дипломант 3 степени</w:t>
      </w:r>
      <w:r>
        <w:rPr>
          <w:color w:val="000000"/>
          <w:sz w:val="28"/>
          <w:szCs w:val="28"/>
          <w:lang w:eastAsia="ar-SA"/>
        </w:rPr>
        <w:t>"</w:t>
      </w:r>
      <w:r w:rsidRPr="004B5C55">
        <w:rPr>
          <w:color w:val="000000"/>
          <w:sz w:val="28"/>
          <w:szCs w:val="28"/>
          <w:lang w:eastAsia="ar-SA"/>
        </w:rPr>
        <w:t xml:space="preserve"> соответственно.</w:t>
      </w:r>
    </w:p>
    <w:p w:rsidR="004A0418" w:rsidRPr="004B5C55" w:rsidRDefault="004A0418" w:rsidP="004A0418">
      <w:pPr>
        <w:tabs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color w:val="000000"/>
          <w:sz w:val="28"/>
          <w:szCs w:val="28"/>
          <w:lang w:eastAsia="ar-SA"/>
        </w:rPr>
        <w:t>4.5. Лауреаты фестиваля награждаются дипломами и памятными подарками, дипломанты награждаются дипломами.</w:t>
      </w:r>
    </w:p>
    <w:p w:rsidR="004A0418" w:rsidRPr="004B5C55" w:rsidRDefault="004A0418" w:rsidP="004A0418">
      <w:pPr>
        <w:suppressAutoHyphens/>
        <w:spacing w:line="100" w:lineRule="atLeast"/>
        <w:ind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color w:val="000000"/>
          <w:sz w:val="28"/>
          <w:szCs w:val="28"/>
          <w:lang w:eastAsia="ar-SA"/>
        </w:rPr>
        <w:t>4.6. Награждение победителей состоится на гала-концерте фестиваля.</w:t>
      </w:r>
    </w:p>
    <w:p w:rsidR="004A0418" w:rsidRPr="004B5C55" w:rsidRDefault="004A0418" w:rsidP="004A0418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bCs/>
          <w:color w:val="000000"/>
          <w:sz w:val="28"/>
          <w:szCs w:val="28"/>
          <w:lang w:eastAsia="ar-SA"/>
        </w:rPr>
        <w:t xml:space="preserve">4.7. </w:t>
      </w:r>
      <w:r w:rsidRPr="004B5C55">
        <w:rPr>
          <w:color w:val="000000"/>
          <w:sz w:val="28"/>
          <w:szCs w:val="28"/>
          <w:lang w:eastAsia="ar-SA"/>
        </w:rPr>
        <w:t>Жюри имеет право учреждать специальные призы. В случае признания уровня исполнения конкурсных номеров недостаточным жюри имеет право не присуждать звания лауреата, дипломанта 1, 2, 3 степени. В спорных ситуациях решающим является голос председателя жюри.</w:t>
      </w:r>
    </w:p>
    <w:p w:rsidR="004A0418" w:rsidRPr="00E93911" w:rsidRDefault="004A0418" w:rsidP="004A0418">
      <w:pPr>
        <w:ind w:firstLine="540"/>
        <w:jc w:val="both"/>
        <w:rPr>
          <w:color w:val="000000"/>
          <w:sz w:val="28"/>
          <w:szCs w:val="28"/>
          <w:lang w:eastAsia="ar-SA"/>
        </w:rPr>
      </w:pPr>
      <w:r w:rsidRPr="004B5C55">
        <w:rPr>
          <w:color w:val="000000"/>
          <w:sz w:val="28"/>
          <w:szCs w:val="28"/>
          <w:lang w:eastAsia="ar-SA"/>
        </w:rPr>
        <w:t xml:space="preserve">4.8. В ходе конкурсной программы фестиваля жюри отбирает номера для гала-концерта фестиваля, который </w:t>
      </w:r>
      <w:r>
        <w:rPr>
          <w:color w:val="000000"/>
          <w:sz w:val="28"/>
          <w:szCs w:val="28"/>
          <w:lang w:eastAsia="ar-SA"/>
        </w:rPr>
        <w:t>состоится 1</w:t>
      </w:r>
      <w:r w:rsidRPr="00E93911">
        <w:rPr>
          <w:color w:val="000000"/>
          <w:sz w:val="28"/>
          <w:szCs w:val="28"/>
          <w:lang w:eastAsia="ar-SA"/>
        </w:rPr>
        <w:t>4</w:t>
      </w:r>
      <w:r w:rsidRPr="00BB5E87">
        <w:rPr>
          <w:color w:val="000000"/>
          <w:sz w:val="28"/>
          <w:szCs w:val="28"/>
          <w:lang w:eastAsia="ar-SA"/>
        </w:rPr>
        <w:t xml:space="preserve"> февраля </w:t>
      </w:r>
      <w:r>
        <w:rPr>
          <w:color w:val="000000"/>
          <w:sz w:val="28"/>
          <w:szCs w:val="28"/>
          <w:lang w:eastAsia="ar-SA"/>
        </w:rPr>
        <w:t>2016</w:t>
      </w:r>
      <w:r w:rsidRPr="00BB5E87">
        <w:rPr>
          <w:color w:val="000000"/>
          <w:sz w:val="28"/>
          <w:szCs w:val="28"/>
          <w:lang w:eastAsia="ar-SA"/>
        </w:rPr>
        <w:t xml:space="preserve"> года в 15 часов</w:t>
      </w:r>
      <w:r w:rsidRPr="00BB5E87">
        <w:rPr>
          <w:color w:val="000000"/>
          <w:sz w:val="28"/>
          <w:szCs w:val="28"/>
          <w:lang w:eastAsia="ar-SA"/>
        </w:rPr>
        <w:br/>
        <w:t xml:space="preserve">в МУК </w:t>
      </w:r>
      <w:r>
        <w:rPr>
          <w:color w:val="000000"/>
          <w:sz w:val="28"/>
          <w:szCs w:val="28"/>
          <w:lang w:eastAsia="ar-SA"/>
        </w:rPr>
        <w:t>"</w:t>
      </w:r>
      <w:r w:rsidRPr="00BB5E87">
        <w:rPr>
          <w:color w:val="000000"/>
          <w:sz w:val="28"/>
          <w:szCs w:val="28"/>
          <w:lang w:eastAsia="ar-SA"/>
        </w:rPr>
        <w:t>Ломоносовский ДК</w:t>
      </w:r>
      <w:r>
        <w:rPr>
          <w:color w:val="000000"/>
          <w:sz w:val="28"/>
          <w:szCs w:val="28"/>
          <w:lang w:eastAsia="ar-SA"/>
        </w:rPr>
        <w:t>"</w:t>
      </w:r>
      <w:r w:rsidRPr="00BB5E87">
        <w:rPr>
          <w:color w:val="000000"/>
          <w:sz w:val="28"/>
          <w:szCs w:val="28"/>
          <w:lang w:eastAsia="ar-SA"/>
        </w:rPr>
        <w:t>, и определяет участников</w:t>
      </w:r>
      <w:r>
        <w:rPr>
          <w:color w:val="000000"/>
          <w:sz w:val="28"/>
          <w:szCs w:val="28"/>
          <w:lang w:eastAsia="ar-SA"/>
        </w:rPr>
        <w:t xml:space="preserve"> конкурса</w:t>
      </w:r>
      <w:r w:rsidRPr="00BB5E87">
        <w:rPr>
          <w:color w:val="000000"/>
          <w:sz w:val="28"/>
          <w:szCs w:val="28"/>
          <w:lang w:eastAsia="ar-SA"/>
        </w:rPr>
        <w:t xml:space="preserve"> </w:t>
      </w:r>
      <w:r w:rsidRPr="00BB5E87">
        <w:rPr>
          <w:sz w:val="28"/>
          <w:szCs w:val="28"/>
        </w:rPr>
        <w:t>исполнительского  художественного творчества в жанре вокал</w:t>
      </w:r>
      <w:r>
        <w:rPr>
          <w:szCs w:val="28"/>
        </w:rPr>
        <w:t xml:space="preserve"> </w:t>
      </w:r>
      <w:r w:rsidRPr="004B5C55">
        <w:rPr>
          <w:color w:val="000000"/>
          <w:sz w:val="28"/>
          <w:szCs w:val="28"/>
          <w:lang w:val="en-US" w:eastAsia="ar-SA"/>
        </w:rPr>
        <w:t>V</w:t>
      </w:r>
      <w:r>
        <w:rPr>
          <w:color w:val="000000"/>
          <w:sz w:val="28"/>
          <w:szCs w:val="28"/>
          <w:lang w:val="en-US" w:eastAsia="ar-SA"/>
        </w:rPr>
        <w:t>I</w:t>
      </w:r>
      <w:r>
        <w:rPr>
          <w:color w:val="000000"/>
          <w:sz w:val="28"/>
          <w:szCs w:val="28"/>
          <w:lang w:eastAsia="ar-SA"/>
        </w:rPr>
        <w:t xml:space="preserve"> фестиваля</w:t>
      </w:r>
      <w:r w:rsidRPr="004B5C55">
        <w:rPr>
          <w:color w:val="000000"/>
          <w:sz w:val="28"/>
          <w:szCs w:val="28"/>
          <w:lang w:eastAsia="ar-SA"/>
        </w:rPr>
        <w:t xml:space="preserve"> творческой молодёжи городов воинской славы и городов-героев России </w:t>
      </w:r>
      <w:r>
        <w:rPr>
          <w:color w:val="000000"/>
          <w:sz w:val="28"/>
          <w:szCs w:val="28"/>
          <w:lang w:eastAsia="ar-SA"/>
        </w:rPr>
        <w:t>"</w:t>
      </w:r>
      <w:r w:rsidRPr="004B5C55">
        <w:rPr>
          <w:color w:val="000000"/>
          <w:sz w:val="28"/>
          <w:szCs w:val="28"/>
          <w:lang w:eastAsia="ar-SA"/>
        </w:rPr>
        <w:t xml:space="preserve">Помним. Гордимся. </w:t>
      </w:r>
      <w:r>
        <w:rPr>
          <w:color w:val="000000"/>
          <w:sz w:val="28"/>
          <w:szCs w:val="28"/>
          <w:lang w:eastAsia="ar-SA"/>
        </w:rPr>
        <w:t>Верим" от города Архангельска.</w:t>
      </w:r>
      <w:r w:rsidRPr="00E93911">
        <w:rPr>
          <w:color w:val="000000"/>
          <w:sz w:val="28"/>
          <w:szCs w:val="28"/>
          <w:lang w:eastAsia="ar-SA"/>
        </w:rPr>
        <w:t xml:space="preserve"> МУК “</w:t>
      </w:r>
      <w:r>
        <w:rPr>
          <w:color w:val="000000"/>
          <w:sz w:val="28"/>
          <w:szCs w:val="28"/>
          <w:lang w:eastAsia="ar-SA"/>
        </w:rPr>
        <w:t>Ломоносовский ДК» предоставляет список участников</w:t>
      </w:r>
      <w:r w:rsidRPr="00E93911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конкурса</w:t>
      </w:r>
      <w:r w:rsidRPr="00BB5E87">
        <w:rPr>
          <w:color w:val="000000"/>
          <w:sz w:val="28"/>
          <w:szCs w:val="28"/>
          <w:lang w:eastAsia="ar-SA"/>
        </w:rPr>
        <w:t xml:space="preserve"> </w:t>
      </w:r>
      <w:r w:rsidRPr="00BB5E87">
        <w:rPr>
          <w:sz w:val="28"/>
          <w:szCs w:val="28"/>
        </w:rPr>
        <w:t>исполнительского  художественного творчества в жанре вокал</w:t>
      </w:r>
      <w:r>
        <w:rPr>
          <w:szCs w:val="28"/>
        </w:rPr>
        <w:t xml:space="preserve"> </w:t>
      </w:r>
      <w:r w:rsidRPr="004B5C55">
        <w:rPr>
          <w:color w:val="000000"/>
          <w:sz w:val="28"/>
          <w:szCs w:val="28"/>
          <w:lang w:val="en-US" w:eastAsia="ar-SA"/>
        </w:rPr>
        <w:t>V</w:t>
      </w:r>
      <w:r>
        <w:rPr>
          <w:color w:val="000000"/>
          <w:sz w:val="28"/>
          <w:szCs w:val="28"/>
          <w:lang w:val="en-US" w:eastAsia="ar-SA"/>
        </w:rPr>
        <w:t>I</w:t>
      </w:r>
      <w:r>
        <w:rPr>
          <w:color w:val="000000"/>
          <w:sz w:val="28"/>
          <w:szCs w:val="28"/>
          <w:lang w:eastAsia="ar-SA"/>
        </w:rPr>
        <w:t xml:space="preserve"> фестиваля</w:t>
      </w:r>
      <w:r w:rsidRPr="004B5C55">
        <w:rPr>
          <w:color w:val="000000"/>
          <w:sz w:val="28"/>
          <w:szCs w:val="28"/>
          <w:lang w:eastAsia="ar-SA"/>
        </w:rPr>
        <w:t xml:space="preserve"> творческой молодёжи городов воинской славы и городов-героев России </w:t>
      </w:r>
      <w:r>
        <w:rPr>
          <w:color w:val="000000"/>
          <w:sz w:val="28"/>
          <w:szCs w:val="28"/>
          <w:lang w:eastAsia="ar-SA"/>
        </w:rPr>
        <w:t>"</w:t>
      </w:r>
      <w:r w:rsidRPr="004B5C55">
        <w:rPr>
          <w:color w:val="000000"/>
          <w:sz w:val="28"/>
          <w:szCs w:val="28"/>
          <w:lang w:eastAsia="ar-SA"/>
        </w:rPr>
        <w:t xml:space="preserve">Помним. Гордимся. </w:t>
      </w:r>
      <w:r>
        <w:rPr>
          <w:color w:val="000000"/>
          <w:sz w:val="28"/>
          <w:szCs w:val="28"/>
          <w:lang w:eastAsia="ar-SA"/>
        </w:rPr>
        <w:t xml:space="preserve">Верим" </w:t>
      </w:r>
      <w:r>
        <w:rPr>
          <w:color w:val="000000"/>
          <w:sz w:val="28"/>
          <w:szCs w:val="28"/>
          <w:lang w:eastAsia="ar-SA"/>
        </w:rPr>
        <w:lastRenderedPageBreak/>
        <w:t>от города Архангельска в МУК «Архангельский городской культурный центр» до 10 февраля 2016 года.</w:t>
      </w:r>
    </w:p>
    <w:p w:rsidR="004A0418" w:rsidRPr="004B5C55" w:rsidRDefault="004A0418" w:rsidP="004A0418">
      <w:pPr>
        <w:suppressAutoHyphens/>
        <w:ind w:firstLine="567"/>
        <w:jc w:val="both"/>
        <w:rPr>
          <w:b/>
          <w:color w:val="000000"/>
          <w:sz w:val="28"/>
          <w:szCs w:val="28"/>
          <w:lang w:eastAsia="ar-SA"/>
        </w:rPr>
      </w:pPr>
    </w:p>
    <w:p w:rsidR="004A0418" w:rsidRPr="004B5C55" w:rsidRDefault="004A0418" w:rsidP="004A0418">
      <w:pPr>
        <w:numPr>
          <w:ilvl w:val="0"/>
          <w:numId w:val="1"/>
        </w:numPr>
        <w:tabs>
          <w:tab w:val="left" w:pos="284"/>
        </w:tabs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4B5C55">
        <w:rPr>
          <w:b/>
          <w:color w:val="000000"/>
          <w:sz w:val="28"/>
          <w:szCs w:val="28"/>
          <w:lang w:eastAsia="ar-SA"/>
        </w:rPr>
        <w:t>Адреса и контактные телефоны организаторов фестиваля</w:t>
      </w:r>
    </w:p>
    <w:p w:rsidR="004A0418" w:rsidRPr="004B5C55" w:rsidRDefault="004A0418" w:rsidP="004A0418">
      <w:pPr>
        <w:suppressAutoHyphens/>
        <w:ind w:firstLine="567"/>
        <w:jc w:val="both"/>
        <w:rPr>
          <w:b/>
          <w:color w:val="000000"/>
          <w:sz w:val="28"/>
          <w:szCs w:val="28"/>
          <w:lang w:eastAsia="ar-SA"/>
        </w:rPr>
      </w:pPr>
    </w:p>
    <w:p w:rsidR="004A0418" w:rsidRPr="004B5C55" w:rsidRDefault="004A0418" w:rsidP="004A0418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color w:val="000000"/>
          <w:sz w:val="28"/>
          <w:szCs w:val="28"/>
          <w:lang w:eastAsia="ar-SA"/>
        </w:rPr>
        <w:t xml:space="preserve">5.1. Управление культуры и молодежной политики </w:t>
      </w:r>
      <w:r>
        <w:rPr>
          <w:color w:val="000000"/>
          <w:sz w:val="28"/>
          <w:szCs w:val="28"/>
          <w:lang w:eastAsia="ar-SA"/>
        </w:rPr>
        <w:t>Администрации муниципального образования «Город Архангельск»</w:t>
      </w:r>
      <w:r w:rsidRPr="004B5C55">
        <w:rPr>
          <w:color w:val="000000"/>
          <w:sz w:val="28"/>
          <w:szCs w:val="28"/>
          <w:lang w:eastAsia="ar-SA"/>
        </w:rPr>
        <w:t>:</w:t>
      </w:r>
    </w:p>
    <w:p w:rsidR="004A0418" w:rsidRPr="004B5C55" w:rsidRDefault="004A0418" w:rsidP="004A0418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B5C55">
        <w:rPr>
          <w:color w:val="000000"/>
          <w:sz w:val="28"/>
          <w:szCs w:val="28"/>
          <w:lang w:eastAsia="ar-SA"/>
        </w:rPr>
        <w:t xml:space="preserve">163000, </w:t>
      </w:r>
      <w:proofErr w:type="spellStart"/>
      <w:r w:rsidRPr="004B5C55">
        <w:rPr>
          <w:color w:val="000000"/>
          <w:sz w:val="28"/>
          <w:szCs w:val="28"/>
          <w:lang w:eastAsia="ar-SA"/>
        </w:rPr>
        <w:t>г</w:t>
      </w:r>
      <w:proofErr w:type="gramStart"/>
      <w:r w:rsidRPr="004B5C55">
        <w:rPr>
          <w:color w:val="000000"/>
          <w:sz w:val="28"/>
          <w:szCs w:val="28"/>
          <w:lang w:eastAsia="ar-SA"/>
        </w:rPr>
        <w:t>.А</w:t>
      </w:r>
      <w:proofErr w:type="gramEnd"/>
      <w:r w:rsidRPr="004B5C55">
        <w:rPr>
          <w:color w:val="000000"/>
          <w:sz w:val="28"/>
          <w:szCs w:val="28"/>
          <w:lang w:eastAsia="ar-SA"/>
        </w:rPr>
        <w:t>рхангельск</w:t>
      </w:r>
      <w:proofErr w:type="spellEnd"/>
      <w:r w:rsidRPr="004B5C55">
        <w:rPr>
          <w:color w:val="000000"/>
          <w:sz w:val="28"/>
          <w:szCs w:val="28"/>
          <w:lang w:eastAsia="ar-SA"/>
        </w:rPr>
        <w:t xml:space="preserve">, </w:t>
      </w:r>
      <w:proofErr w:type="spellStart"/>
      <w:r w:rsidRPr="004B5C55">
        <w:rPr>
          <w:color w:val="000000"/>
          <w:sz w:val="28"/>
          <w:szCs w:val="28"/>
          <w:lang w:eastAsia="ar-SA"/>
        </w:rPr>
        <w:t>наб.Северной</w:t>
      </w:r>
      <w:proofErr w:type="spellEnd"/>
      <w:r w:rsidRPr="004B5C55">
        <w:rPr>
          <w:color w:val="000000"/>
          <w:sz w:val="28"/>
          <w:szCs w:val="28"/>
          <w:lang w:eastAsia="ar-SA"/>
        </w:rPr>
        <w:t xml:space="preserve"> Двины, д.95, корп.2, тел. </w:t>
      </w:r>
      <w:r>
        <w:rPr>
          <w:color w:val="000000"/>
          <w:sz w:val="28"/>
          <w:szCs w:val="28"/>
          <w:lang w:eastAsia="ar-SA"/>
        </w:rPr>
        <w:t>65-61-58</w:t>
      </w:r>
      <w:r w:rsidRPr="004B5C55">
        <w:rPr>
          <w:color w:val="000000"/>
          <w:sz w:val="28"/>
          <w:szCs w:val="28"/>
          <w:lang w:eastAsia="ar-SA"/>
        </w:rPr>
        <w:t xml:space="preserve">, </w:t>
      </w:r>
      <w:r w:rsidRPr="004B5C55">
        <w:rPr>
          <w:color w:val="000000"/>
          <w:sz w:val="28"/>
          <w:szCs w:val="28"/>
          <w:lang w:eastAsia="ar-SA"/>
        </w:rPr>
        <w:br/>
      </w:r>
      <w:r w:rsidRPr="004B5C55">
        <w:rPr>
          <w:color w:val="000000"/>
          <w:sz w:val="28"/>
          <w:szCs w:val="28"/>
          <w:lang w:val="en-US" w:eastAsia="ar-SA"/>
        </w:rPr>
        <w:t>e</w:t>
      </w:r>
      <w:r w:rsidRPr="004B5C55">
        <w:rPr>
          <w:color w:val="000000"/>
          <w:sz w:val="28"/>
          <w:szCs w:val="28"/>
          <w:lang w:eastAsia="ar-SA"/>
        </w:rPr>
        <w:t>-</w:t>
      </w:r>
      <w:r w:rsidRPr="004B5C55">
        <w:rPr>
          <w:color w:val="000000"/>
          <w:sz w:val="28"/>
          <w:szCs w:val="28"/>
          <w:lang w:val="en-US" w:eastAsia="ar-SA"/>
        </w:rPr>
        <w:t>mail</w:t>
      </w:r>
      <w:r w:rsidRPr="004B5C55">
        <w:rPr>
          <w:color w:val="000000"/>
          <w:sz w:val="28"/>
          <w:szCs w:val="28"/>
          <w:lang w:eastAsia="ar-SA"/>
        </w:rPr>
        <w:t xml:space="preserve">: </w:t>
      </w:r>
      <w:proofErr w:type="spellStart"/>
      <w:r>
        <w:rPr>
          <w:sz w:val="28"/>
          <w:szCs w:val="28"/>
          <w:lang w:val="en-US" w:eastAsia="ar-SA"/>
        </w:rPr>
        <w:t>tkachevaaa</w:t>
      </w:r>
      <w:proofErr w:type="spellEnd"/>
      <w:r w:rsidRPr="00EB723F">
        <w:rPr>
          <w:sz w:val="28"/>
          <w:szCs w:val="28"/>
          <w:lang w:eastAsia="ar-SA"/>
        </w:rPr>
        <w:t>@</w:t>
      </w:r>
      <w:proofErr w:type="spellStart"/>
      <w:r w:rsidRPr="00EB723F">
        <w:rPr>
          <w:sz w:val="28"/>
          <w:szCs w:val="28"/>
          <w:lang w:val="en-US" w:eastAsia="ar-SA"/>
        </w:rPr>
        <w:t>arhcity</w:t>
      </w:r>
      <w:proofErr w:type="spellEnd"/>
      <w:r w:rsidRPr="00EB723F">
        <w:rPr>
          <w:sz w:val="28"/>
          <w:szCs w:val="28"/>
          <w:lang w:eastAsia="ar-SA"/>
        </w:rPr>
        <w:t>.</w:t>
      </w:r>
      <w:proofErr w:type="spellStart"/>
      <w:r w:rsidRPr="00EB723F">
        <w:rPr>
          <w:sz w:val="28"/>
          <w:szCs w:val="28"/>
          <w:lang w:val="en-US" w:eastAsia="ar-SA"/>
        </w:rPr>
        <w:t>ru</w:t>
      </w:r>
      <w:proofErr w:type="spellEnd"/>
      <w:r w:rsidRPr="004B5C55">
        <w:rPr>
          <w:color w:val="000000"/>
          <w:sz w:val="28"/>
          <w:szCs w:val="28"/>
          <w:lang w:eastAsia="ar-SA"/>
        </w:rPr>
        <w:t>.</w:t>
      </w:r>
    </w:p>
    <w:p w:rsidR="004A0418" w:rsidRPr="004B5C55" w:rsidRDefault="004A0418" w:rsidP="004A0418">
      <w:pPr>
        <w:suppressAutoHyphens/>
        <w:ind w:firstLine="567"/>
        <w:jc w:val="both"/>
        <w:rPr>
          <w:color w:val="000000"/>
          <w:spacing w:val="-4"/>
          <w:sz w:val="28"/>
          <w:szCs w:val="28"/>
          <w:lang w:eastAsia="ar-SA"/>
        </w:rPr>
      </w:pPr>
      <w:r w:rsidRPr="004B5C55">
        <w:rPr>
          <w:color w:val="000000"/>
          <w:spacing w:val="-4"/>
          <w:sz w:val="28"/>
          <w:szCs w:val="28"/>
          <w:lang w:eastAsia="ar-SA"/>
        </w:rPr>
        <w:t xml:space="preserve">5.2.  МУК </w:t>
      </w:r>
      <w:r>
        <w:rPr>
          <w:color w:val="000000"/>
          <w:spacing w:val="-4"/>
          <w:sz w:val="28"/>
          <w:szCs w:val="28"/>
          <w:lang w:eastAsia="ar-SA"/>
        </w:rPr>
        <w:t>"</w:t>
      </w:r>
      <w:r w:rsidRPr="004B5C55">
        <w:rPr>
          <w:color w:val="000000"/>
          <w:spacing w:val="-4"/>
          <w:sz w:val="28"/>
          <w:szCs w:val="28"/>
          <w:lang w:eastAsia="ar-SA"/>
        </w:rPr>
        <w:t>Ломоносовский ДК</w:t>
      </w:r>
      <w:r>
        <w:rPr>
          <w:color w:val="000000"/>
          <w:spacing w:val="-4"/>
          <w:sz w:val="28"/>
          <w:szCs w:val="28"/>
          <w:lang w:eastAsia="ar-SA"/>
        </w:rPr>
        <w:t>"</w:t>
      </w:r>
      <w:r w:rsidRPr="004B5C55">
        <w:rPr>
          <w:color w:val="000000"/>
          <w:spacing w:val="-4"/>
          <w:sz w:val="28"/>
          <w:szCs w:val="28"/>
          <w:lang w:eastAsia="ar-SA"/>
        </w:rPr>
        <w:t xml:space="preserve">:  163062, </w:t>
      </w:r>
      <w:proofErr w:type="spellStart"/>
      <w:r w:rsidRPr="004B5C55">
        <w:rPr>
          <w:color w:val="000000"/>
          <w:spacing w:val="-4"/>
          <w:sz w:val="28"/>
          <w:szCs w:val="28"/>
          <w:lang w:eastAsia="ar-SA"/>
        </w:rPr>
        <w:t>г</w:t>
      </w:r>
      <w:proofErr w:type="gramStart"/>
      <w:r w:rsidRPr="004B5C55">
        <w:rPr>
          <w:color w:val="000000"/>
          <w:spacing w:val="-4"/>
          <w:sz w:val="28"/>
          <w:szCs w:val="28"/>
          <w:lang w:eastAsia="ar-SA"/>
        </w:rPr>
        <w:t>.А</w:t>
      </w:r>
      <w:proofErr w:type="gramEnd"/>
      <w:r w:rsidRPr="004B5C55">
        <w:rPr>
          <w:color w:val="000000"/>
          <w:spacing w:val="-4"/>
          <w:sz w:val="28"/>
          <w:szCs w:val="28"/>
          <w:lang w:eastAsia="ar-SA"/>
        </w:rPr>
        <w:t>рхангельск</w:t>
      </w:r>
      <w:proofErr w:type="spellEnd"/>
      <w:r w:rsidRPr="004B5C55">
        <w:rPr>
          <w:color w:val="000000"/>
          <w:spacing w:val="-4"/>
          <w:sz w:val="28"/>
          <w:szCs w:val="28"/>
          <w:lang w:eastAsia="ar-SA"/>
        </w:rPr>
        <w:t xml:space="preserve">, ул.Никитова, д.1, тел. 61-86-63, </w:t>
      </w:r>
      <w:r w:rsidRPr="00E93911">
        <w:rPr>
          <w:color w:val="000000"/>
          <w:spacing w:val="-4"/>
          <w:sz w:val="28"/>
          <w:szCs w:val="28"/>
          <w:lang w:eastAsia="ar-SA"/>
        </w:rPr>
        <w:t>61-79-53</w:t>
      </w:r>
      <w:r w:rsidRPr="004B5C55">
        <w:rPr>
          <w:color w:val="000000"/>
          <w:spacing w:val="-4"/>
          <w:sz w:val="28"/>
          <w:szCs w:val="28"/>
          <w:lang w:eastAsia="ar-SA"/>
        </w:rPr>
        <w:t xml:space="preserve">, </w:t>
      </w:r>
      <w:r w:rsidRPr="004B5C55">
        <w:rPr>
          <w:color w:val="000000"/>
          <w:spacing w:val="-4"/>
          <w:sz w:val="28"/>
          <w:szCs w:val="28"/>
          <w:lang w:val="en-US" w:eastAsia="ar-SA"/>
        </w:rPr>
        <w:t>e</w:t>
      </w:r>
      <w:r w:rsidRPr="004B5C55">
        <w:rPr>
          <w:color w:val="000000"/>
          <w:spacing w:val="-4"/>
          <w:sz w:val="28"/>
          <w:szCs w:val="28"/>
          <w:lang w:eastAsia="ar-SA"/>
        </w:rPr>
        <w:t>-</w:t>
      </w:r>
      <w:r w:rsidRPr="004B5C55">
        <w:rPr>
          <w:color w:val="000000"/>
          <w:spacing w:val="-4"/>
          <w:sz w:val="28"/>
          <w:szCs w:val="28"/>
          <w:lang w:val="en-US" w:eastAsia="ar-SA"/>
        </w:rPr>
        <w:t>mail</w:t>
      </w:r>
      <w:r w:rsidRPr="004B5C55">
        <w:rPr>
          <w:color w:val="000000"/>
          <w:spacing w:val="-4"/>
          <w:sz w:val="28"/>
          <w:szCs w:val="28"/>
          <w:lang w:eastAsia="ar-SA"/>
        </w:rPr>
        <w:t xml:space="preserve">: </w:t>
      </w:r>
      <w:proofErr w:type="spellStart"/>
      <w:r>
        <w:rPr>
          <w:color w:val="000000"/>
          <w:spacing w:val="-4"/>
          <w:sz w:val="28"/>
          <w:szCs w:val="28"/>
          <w:lang w:val="en-US" w:eastAsia="ar-SA"/>
        </w:rPr>
        <w:t>lomonosovdk</w:t>
      </w:r>
      <w:proofErr w:type="spellEnd"/>
      <w:r w:rsidRPr="00E93911">
        <w:rPr>
          <w:color w:val="000000"/>
          <w:spacing w:val="-4"/>
          <w:sz w:val="28"/>
          <w:szCs w:val="28"/>
          <w:lang w:eastAsia="ar-SA"/>
        </w:rPr>
        <w:t>@</w:t>
      </w:r>
      <w:proofErr w:type="spellStart"/>
      <w:r>
        <w:rPr>
          <w:color w:val="000000"/>
          <w:spacing w:val="-4"/>
          <w:sz w:val="28"/>
          <w:szCs w:val="28"/>
          <w:lang w:val="en-US" w:eastAsia="ar-SA"/>
        </w:rPr>
        <w:t>yandex</w:t>
      </w:r>
      <w:proofErr w:type="spellEnd"/>
      <w:r w:rsidRPr="00E93911">
        <w:rPr>
          <w:color w:val="000000"/>
          <w:spacing w:val="-4"/>
          <w:sz w:val="28"/>
          <w:szCs w:val="28"/>
          <w:lang w:eastAsia="ar-SA"/>
        </w:rPr>
        <w:t>.</w:t>
      </w:r>
      <w:proofErr w:type="spellStart"/>
      <w:r>
        <w:rPr>
          <w:color w:val="000000"/>
          <w:spacing w:val="-4"/>
          <w:sz w:val="28"/>
          <w:szCs w:val="28"/>
          <w:lang w:val="en-US" w:eastAsia="ar-SA"/>
        </w:rPr>
        <w:t>ru</w:t>
      </w:r>
      <w:proofErr w:type="spellEnd"/>
      <w:r>
        <w:rPr>
          <w:color w:val="000000"/>
          <w:spacing w:val="-4"/>
          <w:sz w:val="28"/>
          <w:szCs w:val="28"/>
          <w:lang w:eastAsia="ar-SA"/>
        </w:rPr>
        <w:t>.</w:t>
      </w:r>
      <w:r w:rsidRPr="004B5C55">
        <w:rPr>
          <w:color w:val="000000"/>
          <w:spacing w:val="-4"/>
          <w:sz w:val="28"/>
          <w:szCs w:val="28"/>
          <w:lang w:eastAsia="ar-SA"/>
        </w:rPr>
        <w:t xml:space="preserve"> </w:t>
      </w:r>
    </w:p>
    <w:p w:rsidR="004A0418" w:rsidRPr="004B5C55" w:rsidRDefault="004A0418" w:rsidP="004A0418">
      <w:pPr>
        <w:suppressAutoHyphens/>
        <w:jc w:val="right"/>
        <w:rPr>
          <w:sz w:val="28"/>
          <w:szCs w:val="28"/>
          <w:lang w:eastAsia="ar-SA"/>
        </w:rPr>
      </w:pPr>
    </w:p>
    <w:p w:rsidR="004A0418" w:rsidRPr="004B5C55" w:rsidRDefault="004A0418" w:rsidP="004A0418">
      <w:pPr>
        <w:suppressAutoHyphens/>
        <w:jc w:val="right"/>
        <w:rPr>
          <w:sz w:val="28"/>
          <w:szCs w:val="28"/>
          <w:lang w:eastAsia="ar-SA"/>
        </w:rPr>
      </w:pPr>
    </w:p>
    <w:p w:rsidR="004A0418" w:rsidRPr="004B5C55" w:rsidRDefault="004A0418" w:rsidP="004A0418">
      <w:pPr>
        <w:suppressAutoHyphens/>
        <w:jc w:val="right"/>
        <w:rPr>
          <w:sz w:val="28"/>
          <w:szCs w:val="28"/>
          <w:lang w:eastAsia="ar-SA"/>
        </w:rPr>
      </w:pPr>
    </w:p>
    <w:p w:rsidR="004A0418" w:rsidRPr="004B5C55" w:rsidRDefault="004A0418" w:rsidP="004A0418">
      <w:pPr>
        <w:suppressAutoHyphens/>
        <w:jc w:val="center"/>
        <w:rPr>
          <w:sz w:val="28"/>
          <w:szCs w:val="28"/>
          <w:lang w:eastAsia="ar-SA"/>
        </w:rPr>
      </w:pPr>
      <w:r w:rsidRPr="004B5C55">
        <w:rPr>
          <w:sz w:val="28"/>
          <w:szCs w:val="28"/>
          <w:lang w:eastAsia="ar-SA"/>
        </w:rPr>
        <w:t>___________</w:t>
      </w:r>
    </w:p>
    <w:p w:rsidR="004A0418" w:rsidRPr="004B5C55" w:rsidRDefault="004A0418" w:rsidP="004A0418">
      <w:pPr>
        <w:suppressAutoHyphens/>
        <w:jc w:val="center"/>
        <w:rPr>
          <w:sz w:val="28"/>
          <w:szCs w:val="28"/>
          <w:lang w:eastAsia="ar-SA"/>
        </w:rPr>
      </w:pPr>
    </w:p>
    <w:p w:rsidR="004A0418" w:rsidRDefault="004A0418" w:rsidP="004A0418">
      <w:pPr>
        <w:tabs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  <w:lang w:eastAsia="ar-SA"/>
        </w:rPr>
        <w:sectPr w:rsidR="004A0418" w:rsidSect="002B3B7C">
          <w:pgSz w:w="11906" w:h="16838"/>
          <w:pgMar w:top="851" w:right="567" w:bottom="567" w:left="1701" w:header="720" w:footer="720" w:gutter="0"/>
          <w:cols w:space="720"/>
          <w:docGrid w:linePitch="360"/>
        </w:sectPr>
      </w:pPr>
    </w:p>
    <w:p w:rsidR="004A0418" w:rsidRPr="004B5C55" w:rsidRDefault="004A0418" w:rsidP="004A0418">
      <w:pPr>
        <w:tabs>
          <w:tab w:val="left" w:pos="4536"/>
        </w:tabs>
        <w:suppressAutoHyphens/>
        <w:ind w:left="4678"/>
        <w:jc w:val="right"/>
        <w:rPr>
          <w:b/>
          <w:sz w:val="28"/>
          <w:szCs w:val="28"/>
          <w:lang w:eastAsia="ar-SA"/>
        </w:rPr>
      </w:pPr>
      <w:r w:rsidRPr="004B5C55">
        <w:rPr>
          <w:b/>
          <w:sz w:val="28"/>
          <w:szCs w:val="28"/>
          <w:lang w:eastAsia="ar-SA"/>
        </w:rPr>
        <w:lastRenderedPageBreak/>
        <w:t>Приложение № 1</w:t>
      </w:r>
    </w:p>
    <w:p w:rsidR="004A0418" w:rsidRPr="004B5C55" w:rsidRDefault="004A0418" w:rsidP="004A0418">
      <w:pPr>
        <w:tabs>
          <w:tab w:val="left" w:pos="4536"/>
        </w:tabs>
        <w:suppressAutoHyphens/>
        <w:ind w:left="4678"/>
        <w:jc w:val="both"/>
        <w:rPr>
          <w:sz w:val="28"/>
          <w:szCs w:val="28"/>
          <w:lang w:eastAsia="ar-SA"/>
        </w:rPr>
      </w:pPr>
      <w:r w:rsidRPr="004B5C55">
        <w:rPr>
          <w:sz w:val="28"/>
          <w:szCs w:val="28"/>
          <w:lang w:eastAsia="ar-SA"/>
        </w:rPr>
        <w:t>к Положению о проведении</w:t>
      </w:r>
      <w:r>
        <w:rPr>
          <w:sz w:val="28"/>
          <w:szCs w:val="28"/>
          <w:lang w:eastAsia="ar-SA"/>
        </w:rPr>
        <w:t xml:space="preserve"> </w:t>
      </w:r>
      <w:r w:rsidRPr="004B5C55">
        <w:rPr>
          <w:sz w:val="28"/>
          <w:szCs w:val="28"/>
          <w:lang w:eastAsia="ar-SA"/>
        </w:rPr>
        <w:t xml:space="preserve">в городе Архангельске </w:t>
      </w:r>
      <w:r w:rsidRPr="004B5C55">
        <w:rPr>
          <w:sz w:val="28"/>
          <w:szCs w:val="28"/>
          <w:lang w:val="en-US" w:eastAsia="ar-SA"/>
        </w:rPr>
        <w:t>XII</w:t>
      </w:r>
      <w:r>
        <w:rPr>
          <w:sz w:val="28"/>
          <w:szCs w:val="28"/>
          <w:lang w:val="en-US" w:eastAsia="ar-SA"/>
        </w:rPr>
        <w:t>I</w:t>
      </w:r>
      <w:r>
        <w:rPr>
          <w:sz w:val="28"/>
          <w:szCs w:val="28"/>
          <w:lang w:eastAsia="ar-SA"/>
        </w:rPr>
        <w:t xml:space="preserve"> город</w:t>
      </w:r>
      <w:r w:rsidRPr="004B5C55">
        <w:rPr>
          <w:sz w:val="28"/>
          <w:szCs w:val="28"/>
          <w:lang w:eastAsia="ar-SA"/>
        </w:rPr>
        <w:t xml:space="preserve">ского фестиваля патриотической песни </w:t>
      </w:r>
      <w:r>
        <w:rPr>
          <w:sz w:val="28"/>
          <w:szCs w:val="28"/>
          <w:lang w:eastAsia="ar-SA"/>
        </w:rPr>
        <w:t>"</w:t>
      </w:r>
      <w:r w:rsidRPr="004B5C55">
        <w:rPr>
          <w:sz w:val="28"/>
          <w:szCs w:val="28"/>
          <w:lang w:eastAsia="ar-SA"/>
        </w:rPr>
        <w:t>Россия, мы твои сыны!</w:t>
      </w:r>
      <w:r>
        <w:rPr>
          <w:sz w:val="28"/>
          <w:szCs w:val="28"/>
          <w:lang w:eastAsia="ar-SA"/>
        </w:rPr>
        <w:t>"</w:t>
      </w:r>
    </w:p>
    <w:p w:rsidR="004A0418" w:rsidRPr="004B5C55" w:rsidRDefault="004A0418" w:rsidP="004A0418">
      <w:pPr>
        <w:suppressAutoHyphens/>
        <w:jc w:val="right"/>
        <w:rPr>
          <w:sz w:val="28"/>
          <w:szCs w:val="28"/>
          <w:lang w:eastAsia="ar-SA"/>
        </w:rPr>
      </w:pPr>
    </w:p>
    <w:p w:rsidR="004A0418" w:rsidRPr="004B5C55" w:rsidRDefault="004A0418" w:rsidP="004A0418">
      <w:pPr>
        <w:suppressAutoHyphens/>
        <w:jc w:val="center"/>
        <w:rPr>
          <w:b/>
          <w:sz w:val="28"/>
          <w:szCs w:val="28"/>
          <w:lang w:eastAsia="ar-SA"/>
        </w:rPr>
      </w:pPr>
    </w:p>
    <w:p w:rsidR="004A0418" w:rsidRPr="004B5C55" w:rsidRDefault="004A0418" w:rsidP="004A0418">
      <w:pPr>
        <w:suppressAutoHyphens/>
        <w:jc w:val="center"/>
        <w:rPr>
          <w:b/>
          <w:sz w:val="28"/>
          <w:szCs w:val="28"/>
          <w:lang w:eastAsia="ar-SA"/>
        </w:rPr>
      </w:pPr>
      <w:r w:rsidRPr="004B5C55">
        <w:rPr>
          <w:b/>
          <w:sz w:val="28"/>
          <w:szCs w:val="28"/>
          <w:lang w:eastAsia="ar-SA"/>
        </w:rPr>
        <w:t xml:space="preserve">Заявка </w:t>
      </w:r>
    </w:p>
    <w:p w:rsidR="004A0418" w:rsidRPr="004B5C55" w:rsidRDefault="004A0418" w:rsidP="004A0418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B5C55">
        <w:rPr>
          <w:b/>
          <w:sz w:val="28"/>
          <w:szCs w:val="28"/>
          <w:lang w:eastAsia="ar-SA"/>
        </w:rPr>
        <w:t xml:space="preserve">на участие в </w:t>
      </w:r>
      <w:r w:rsidRPr="004B5C55">
        <w:rPr>
          <w:b/>
          <w:bCs/>
          <w:sz w:val="28"/>
          <w:szCs w:val="28"/>
          <w:lang w:val="en-US" w:eastAsia="ar-SA"/>
        </w:rPr>
        <w:t>XII</w:t>
      </w:r>
      <w:r>
        <w:rPr>
          <w:b/>
          <w:bCs/>
          <w:sz w:val="28"/>
          <w:szCs w:val="28"/>
          <w:lang w:val="en-US" w:eastAsia="ar-SA"/>
        </w:rPr>
        <w:t>I</w:t>
      </w:r>
      <w:r w:rsidRPr="004B5C55">
        <w:rPr>
          <w:b/>
          <w:bCs/>
          <w:sz w:val="28"/>
          <w:szCs w:val="28"/>
          <w:lang w:eastAsia="ar-SA"/>
        </w:rPr>
        <w:t xml:space="preserve"> городском фестивале патриотической песни</w:t>
      </w:r>
    </w:p>
    <w:p w:rsidR="004A0418" w:rsidRDefault="004A0418" w:rsidP="004A041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"</w:t>
      </w:r>
      <w:r w:rsidRPr="004B5C55">
        <w:rPr>
          <w:b/>
          <w:sz w:val="28"/>
          <w:szCs w:val="28"/>
          <w:lang w:eastAsia="ar-SA"/>
        </w:rPr>
        <w:t>Россия, мы твои сыны!</w:t>
      </w:r>
      <w:r>
        <w:rPr>
          <w:b/>
          <w:sz w:val="28"/>
          <w:szCs w:val="28"/>
          <w:lang w:eastAsia="ar-SA"/>
        </w:rPr>
        <w:t xml:space="preserve">" </w:t>
      </w:r>
    </w:p>
    <w:p w:rsidR="004A0418" w:rsidRPr="004B5C55" w:rsidRDefault="004A0418" w:rsidP="004A0418">
      <w:pPr>
        <w:suppressAutoHyphens/>
        <w:jc w:val="center"/>
        <w:rPr>
          <w:b/>
          <w:sz w:val="28"/>
          <w:szCs w:val="28"/>
          <w:lang w:eastAsia="ar-SA"/>
        </w:rPr>
      </w:pPr>
      <w:r w:rsidRPr="00176AE3">
        <w:rPr>
          <w:b/>
          <w:sz w:val="28"/>
          <w:szCs w:val="28"/>
          <w:lang w:eastAsia="ar-SA"/>
        </w:rPr>
        <w:t>7</w:t>
      </w:r>
      <w:r>
        <w:rPr>
          <w:b/>
          <w:sz w:val="28"/>
          <w:szCs w:val="28"/>
          <w:lang w:eastAsia="ar-SA"/>
        </w:rPr>
        <w:t xml:space="preserve"> </w:t>
      </w:r>
      <w:r w:rsidRPr="007D0438">
        <w:rPr>
          <w:b/>
          <w:sz w:val="28"/>
          <w:szCs w:val="28"/>
          <w:lang w:eastAsia="ar-SA"/>
        </w:rPr>
        <w:t>-14</w:t>
      </w:r>
      <w:r>
        <w:rPr>
          <w:b/>
          <w:sz w:val="28"/>
          <w:szCs w:val="28"/>
          <w:lang w:eastAsia="ar-SA"/>
        </w:rPr>
        <w:t xml:space="preserve"> февраля 201</w:t>
      </w:r>
      <w:r w:rsidRPr="007D0438">
        <w:rPr>
          <w:b/>
          <w:sz w:val="28"/>
          <w:szCs w:val="28"/>
          <w:lang w:eastAsia="ar-SA"/>
        </w:rPr>
        <w:t>6</w:t>
      </w:r>
      <w:r w:rsidRPr="004B5C55">
        <w:rPr>
          <w:b/>
          <w:sz w:val="28"/>
          <w:szCs w:val="28"/>
          <w:lang w:eastAsia="ar-SA"/>
        </w:rPr>
        <w:t xml:space="preserve"> года</w:t>
      </w:r>
    </w:p>
    <w:p w:rsidR="004A0418" w:rsidRPr="004B5C55" w:rsidRDefault="004A0418" w:rsidP="004A0418">
      <w:pPr>
        <w:suppressAutoHyphens/>
        <w:jc w:val="center"/>
        <w:rPr>
          <w:lang w:eastAsia="ar-SA"/>
        </w:rPr>
      </w:pPr>
    </w:p>
    <w:p w:rsidR="004A0418" w:rsidRPr="004B5C55" w:rsidRDefault="004A0418" w:rsidP="004A0418">
      <w:pPr>
        <w:suppressAutoHyphens/>
        <w:jc w:val="center"/>
        <w:rPr>
          <w:lang w:eastAsia="ar-SA"/>
        </w:rPr>
      </w:pPr>
      <w:r w:rsidRPr="004B5C55">
        <w:rPr>
          <w:lang w:eastAsia="ar-SA"/>
        </w:rPr>
        <w:t>Для индивидуальных исполнителей</w:t>
      </w:r>
    </w:p>
    <w:p w:rsidR="004A0418" w:rsidRPr="004B5C55" w:rsidRDefault="004A0418" w:rsidP="004A0418">
      <w:pPr>
        <w:suppressAutoHyphens/>
        <w:jc w:val="center"/>
        <w:rPr>
          <w:lang w:eastAsia="ar-SA"/>
        </w:rPr>
      </w:pPr>
    </w:p>
    <w:p w:rsidR="004A0418" w:rsidRPr="00EB723F" w:rsidRDefault="004A0418" w:rsidP="004A0418">
      <w:pPr>
        <w:suppressAutoHyphens/>
        <w:jc w:val="both"/>
        <w:rPr>
          <w:lang w:eastAsia="ar-SA"/>
        </w:rPr>
      </w:pPr>
      <w:r>
        <w:rPr>
          <w:lang w:eastAsia="ar-SA"/>
        </w:rPr>
        <w:t>Ф.И.О.</w:t>
      </w:r>
      <w:r w:rsidRPr="00EB723F">
        <w:rPr>
          <w:lang w:eastAsia="ar-SA"/>
        </w:rPr>
        <w:t xml:space="preserve"> </w:t>
      </w:r>
      <w:r w:rsidRPr="004B5C55">
        <w:rPr>
          <w:lang w:eastAsia="ar-SA"/>
        </w:rPr>
        <w:t>участника</w:t>
      </w:r>
      <w:r w:rsidRPr="00EB723F">
        <w:rPr>
          <w:lang w:eastAsia="ar-SA"/>
        </w:rPr>
        <w:t xml:space="preserve"> </w:t>
      </w:r>
      <w:r w:rsidRPr="004B5C55">
        <w:rPr>
          <w:lang w:eastAsia="ar-SA"/>
        </w:rPr>
        <w:t>_____________________________________</w:t>
      </w:r>
      <w:r>
        <w:rPr>
          <w:lang w:eastAsia="ar-SA"/>
        </w:rPr>
        <w:t>_________________________</w:t>
      </w:r>
      <w:r w:rsidRPr="00EB723F">
        <w:rPr>
          <w:lang w:eastAsia="ar-SA"/>
        </w:rPr>
        <w:t>_</w:t>
      </w:r>
    </w:p>
    <w:p w:rsidR="004A0418" w:rsidRPr="004B5C55" w:rsidRDefault="004A0418" w:rsidP="004A0418">
      <w:pPr>
        <w:suppressAutoHyphens/>
        <w:jc w:val="both"/>
        <w:rPr>
          <w:lang w:eastAsia="ar-SA"/>
        </w:rPr>
      </w:pPr>
      <w:r w:rsidRPr="004B5C55">
        <w:rPr>
          <w:lang w:eastAsia="ar-SA"/>
        </w:rPr>
        <w:t>Контактные телефоны</w:t>
      </w:r>
      <w:r w:rsidRPr="00EB723F">
        <w:rPr>
          <w:lang w:eastAsia="ar-SA"/>
        </w:rPr>
        <w:t xml:space="preserve"> </w:t>
      </w:r>
      <w:r w:rsidRPr="004B5C55">
        <w:rPr>
          <w:lang w:eastAsia="ar-SA"/>
        </w:rPr>
        <w:t>_____________________________________</w:t>
      </w:r>
      <w:r>
        <w:rPr>
          <w:lang w:eastAsia="ar-SA"/>
        </w:rPr>
        <w:t>__________</w:t>
      </w:r>
      <w:r w:rsidRPr="00EB723F">
        <w:rPr>
          <w:lang w:eastAsia="ar-SA"/>
        </w:rPr>
        <w:t>______</w:t>
      </w:r>
      <w:r w:rsidRPr="004B5C55">
        <w:rPr>
          <w:lang w:eastAsia="ar-SA"/>
        </w:rPr>
        <w:t>__</w:t>
      </w:r>
      <w:r>
        <w:rPr>
          <w:lang w:eastAsia="ar-SA"/>
        </w:rPr>
        <w:t>_</w:t>
      </w:r>
      <w:r w:rsidRPr="004B5C55">
        <w:rPr>
          <w:lang w:eastAsia="ar-SA"/>
        </w:rPr>
        <w:t>_</w:t>
      </w:r>
      <w:r w:rsidRPr="00EB723F">
        <w:rPr>
          <w:lang w:eastAsia="ar-SA"/>
        </w:rPr>
        <w:t>__</w:t>
      </w:r>
    </w:p>
    <w:p w:rsidR="004A0418" w:rsidRPr="008F1A84" w:rsidRDefault="004A0418" w:rsidP="004A0418">
      <w:pPr>
        <w:suppressAutoHyphens/>
        <w:jc w:val="both"/>
        <w:rPr>
          <w:lang w:eastAsia="ar-SA"/>
        </w:rPr>
      </w:pPr>
      <w:r w:rsidRPr="004B5C55">
        <w:rPr>
          <w:lang w:eastAsia="ar-SA"/>
        </w:rPr>
        <w:t>Номинация</w:t>
      </w:r>
      <w:r w:rsidRPr="008F1A84">
        <w:rPr>
          <w:lang w:eastAsia="ar-SA"/>
        </w:rPr>
        <w:t xml:space="preserve"> </w:t>
      </w:r>
      <w:r w:rsidRPr="004B5C55">
        <w:rPr>
          <w:lang w:eastAsia="ar-SA"/>
        </w:rPr>
        <w:t>_________________________________________________________</w:t>
      </w:r>
      <w:r>
        <w:rPr>
          <w:lang w:eastAsia="ar-SA"/>
        </w:rPr>
        <w:t>___________</w:t>
      </w:r>
      <w:r w:rsidRPr="008F1A84">
        <w:rPr>
          <w:lang w:eastAsia="ar-SA"/>
        </w:rPr>
        <w:t>______</w:t>
      </w:r>
      <w:r>
        <w:rPr>
          <w:lang w:eastAsia="ar-SA"/>
        </w:rPr>
        <w:t>__</w:t>
      </w:r>
      <w:r w:rsidRPr="008F1A84">
        <w:rPr>
          <w:lang w:eastAsia="ar-SA"/>
        </w:rPr>
        <w:t>___</w:t>
      </w:r>
    </w:p>
    <w:p w:rsidR="004A0418" w:rsidRPr="004B5C55" w:rsidRDefault="004A0418" w:rsidP="004A0418">
      <w:pPr>
        <w:suppressAutoHyphens/>
        <w:rPr>
          <w:lang w:eastAsia="ar-SA"/>
        </w:rPr>
      </w:pPr>
      <w:r w:rsidRPr="004B5C55">
        <w:rPr>
          <w:lang w:eastAsia="ar-SA"/>
        </w:rPr>
        <w:t>Название концертного номера _________________________________________________</w:t>
      </w:r>
      <w:r>
        <w:rPr>
          <w:lang w:eastAsia="ar-SA"/>
        </w:rPr>
        <w:t>_____________________________</w:t>
      </w:r>
      <w:r w:rsidRPr="00EB723F">
        <w:rPr>
          <w:lang w:eastAsia="ar-SA"/>
        </w:rPr>
        <w:t>_</w:t>
      </w:r>
    </w:p>
    <w:p w:rsidR="004A0418" w:rsidRPr="004B5C55" w:rsidRDefault="004A0418" w:rsidP="004A0418">
      <w:pPr>
        <w:suppressAutoHyphens/>
        <w:rPr>
          <w:lang w:eastAsia="ar-SA"/>
        </w:rPr>
      </w:pPr>
    </w:p>
    <w:p w:rsidR="004A0418" w:rsidRPr="004B5C55" w:rsidRDefault="004A0418" w:rsidP="004A0418">
      <w:pPr>
        <w:suppressAutoHyphens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Учебное заведение или место</w:t>
      </w:r>
      <w:r w:rsidRPr="00EB723F">
        <w:rPr>
          <w:bCs/>
          <w:sz w:val="22"/>
          <w:szCs w:val="22"/>
          <w:lang w:eastAsia="ar-SA"/>
        </w:rPr>
        <w:t xml:space="preserve"> </w:t>
      </w:r>
      <w:r w:rsidRPr="004B5C55">
        <w:rPr>
          <w:bCs/>
          <w:sz w:val="22"/>
          <w:szCs w:val="22"/>
          <w:lang w:eastAsia="ar-SA"/>
        </w:rPr>
        <w:t>работы</w:t>
      </w:r>
      <w:r w:rsidRPr="00EB723F">
        <w:rPr>
          <w:bCs/>
          <w:sz w:val="22"/>
          <w:szCs w:val="22"/>
          <w:lang w:eastAsia="ar-SA"/>
        </w:rPr>
        <w:t xml:space="preserve"> ___________________________</w:t>
      </w:r>
      <w:r w:rsidRPr="004B5C55">
        <w:rPr>
          <w:bCs/>
          <w:sz w:val="22"/>
          <w:szCs w:val="22"/>
          <w:lang w:eastAsia="ar-SA"/>
        </w:rPr>
        <w:t>________________________________</w:t>
      </w:r>
      <w:r>
        <w:rPr>
          <w:bCs/>
          <w:sz w:val="22"/>
          <w:szCs w:val="22"/>
          <w:lang w:eastAsia="ar-SA"/>
        </w:rPr>
        <w:t>_____</w:t>
      </w:r>
      <w:r w:rsidRPr="00EB723F">
        <w:rPr>
          <w:bCs/>
          <w:sz w:val="22"/>
          <w:szCs w:val="22"/>
          <w:lang w:eastAsia="ar-SA"/>
        </w:rPr>
        <w:t>_________________</w:t>
      </w:r>
      <w:r>
        <w:rPr>
          <w:bCs/>
          <w:sz w:val="22"/>
          <w:szCs w:val="22"/>
          <w:lang w:eastAsia="ar-SA"/>
        </w:rPr>
        <w:t>_</w:t>
      </w:r>
      <w:r w:rsidRPr="00EB723F">
        <w:rPr>
          <w:bCs/>
          <w:sz w:val="22"/>
          <w:szCs w:val="22"/>
          <w:lang w:eastAsia="ar-SA"/>
        </w:rPr>
        <w:t>____</w:t>
      </w:r>
    </w:p>
    <w:p w:rsidR="004A0418" w:rsidRPr="004B5C55" w:rsidRDefault="004A0418" w:rsidP="004A0418">
      <w:pPr>
        <w:suppressAutoHyphens/>
        <w:rPr>
          <w:bCs/>
          <w:sz w:val="22"/>
          <w:szCs w:val="22"/>
          <w:lang w:eastAsia="ar-SA"/>
        </w:rPr>
      </w:pPr>
      <w:r w:rsidRPr="004B5C55">
        <w:rPr>
          <w:bCs/>
          <w:sz w:val="22"/>
          <w:szCs w:val="22"/>
          <w:lang w:eastAsia="ar-SA"/>
        </w:rPr>
        <w:t>Ф.И.О. руководителя, телефон</w:t>
      </w:r>
      <w:r w:rsidRPr="00EB723F">
        <w:rPr>
          <w:bCs/>
          <w:sz w:val="22"/>
          <w:szCs w:val="22"/>
          <w:lang w:eastAsia="ar-SA"/>
        </w:rPr>
        <w:t xml:space="preserve"> </w:t>
      </w:r>
      <w:r w:rsidRPr="004B5C55">
        <w:rPr>
          <w:bCs/>
          <w:sz w:val="22"/>
          <w:szCs w:val="22"/>
          <w:lang w:eastAsia="ar-SA"/>
        </w:rPr>
        <w:t>_______________________________________________________________________</w:t>
      </w:r>
      <w:r w:rsidRPr="00EB723F">
        <w:rPr>
          <w:bCs/>
          <w:sz w:val="22"/>
          <w:szCs w:val="22"/>
          <w:lang w:eastAsia="ar-SA"/>
        </w:rPr>
        <w:t>________</w:t>
      </w:r>
      <w:r>
        <w:rPr>
          <w:bCs/>
          <w:sz w:val="22"/>
          <w:szCs w:val="22"/>
          <w:lang w:eastAsia="ar-SA"/>
        </w:rPr>
        <w:t>_</w:t>
      </w:r>
      <w:r w:rsidRPr="00EB723F">
        <w:rPr>
          <w:bCs/>
          <w:sz w:val="22"/>
          <w:szCs w:val="22"/>
          <w:lang w:eastAsia="ar-SA"/>
        </w:rPr>
        <w:t>______</w:t>
      </w:r>
    </w:p>
    <w:p w:rsidR="004A0418" w:rsidRPr="008F1A84" w:rsidRDefault="004A0418" w:rsidP="004A0418">
      <w:pPr>
        <w:suppressAutoHyphens/>
        <w:rPr>
          <w:lang w:eastAsia="ar-SA"/>
        </w:rPr>
      </w:pPr>
      <w:r w:rsidRPr="004B5C55">
        <w:rPr>
          <w:lang w:eastAsia="ar-SA"/>
        </w:rPr>
        <w:t>Творческие достижения</w:t>
      </w:r>
      <w:r w:rsidRPr="008F1A84">
        <w:rPr>
          <w:lang w:eastAsia="ar-SA"/>
        </w:rPr>
        <w:t xml:space="preserve"> </w:t>
      </w:r>
      <w:r w:rsidRPr="004B5C55">
        <w:rPr>
          <w:lang w:eastAsia="ar-SA"/>
        </w:rPr>
        <w:t>__________________________</w:t>
      </w:r>
      <w:r>
        <w:rPr>
          <w:lang w:eastAsia="ar-SA"/>
        </w:rPr>
        <w:t>______________________</w:t>
      </w:r>
      <w:r w:rsidRPr="008F1A84">
        <w:rPr>
          <w:lang w:eastAsia="ar-SA"/>
        </w:rPr>
        <w:t>________________________________________________________________________________________________________</w:t>
      </w:r>
      <w:r>
        <w:rPr>
          <w:lang w:eastAsia="ar-SA"/>
        </w:rPr>
        <w:t>______</w:t>
      </w:r>
      <w:r w:rsidRPr="008F1A84">
        <w:rPr>
          <w:lang w:eastAsia="ar-SA"/>
        </w:rPr>
        <w:t>__</w:t>
      </w:r>
    </w:p>
    <w:p w:rsidR="004A0418" w:rsidRPr="004B5C55" w:rsidRDefault="004A0418" w:rsidP="004A0418">
      <w:pPr>
        <w:suppressAutoHyphens/>
        <w:rPr>
          <w:lang w:eastAsia="ar-SA"/>
        </w:rPr>
      </w:pPr>
      <w:r w:rsidRPr="004B5C55">
        <w:rPr>
          <w:lang w:eastAsia="ar-SA"/>
        </w:rPr>
        <w:t>________________________________________________________________________</w:t>
      </w:r>
      <w:r>
        <w:rPr>
          <w:lang w:eastAsia="ar-SA"/>
        </w:rPr>
        <w:t>___</w:t>
      </w:r>
      <w:r w:rsidRPr="004B5C55">
        <w:rPr>
          <w:lang w:eastAsia="ar-SA"/>
        </w:rPr>
        <w:t>_____</w:t>
      </w:r>
    </w:p>
    <w:p w:rsidR="004A0418" w:rsidRPr="004B5C55" w:rsidRDefault="004A0418" w:rsidP="004A0418">
      <w:pPr>
        <w:suppressAutoHyphens/>
        <w:rPr>
          <w:lang w:eastAsia="ar-SA"/>
        </w:rPr>
      </w:pPr>
    </w:p>
    <w:p w:rsidR="004A0418" w:rsidRPr="004B5C55" w:rsidRDefault="004A0418" w:rsidP="004A0418">
      <w:pPr>
        <w:suppressAutoHyphens/>
        <w:jc w:val="right"/>
        <w:rPr>
          <w:lang w:eastAsia="ar-SA"/>
        </w:rPr>
      </w:pPr>
    </w:p>
    <w:p w:rsidR="004A0418" w:rsidRPr="004B5C55" w:rsidRDefault="004A0418" w:rsidP="004A0418">
      <w:pPr>
        <w:suppressAutoHyphens/>
        <w:spacing w:line="480" w:lineRule="auto"/>
        <w:rPr>
          <w:lang w:eastAsia="ar-SA"/>
        </w:rPr>
      </w:pPr>
      <w:r w:rsidRPr="004B5C55">
        <w:rPr>
          <w:lang w:eastAsia="ar-SA"/>
        </w:rPr>
        <w:t>Необходимое оборудование:          микрофоны (количество)_____________________</w:t>
      </w:r>
      <w:r>
        <w:rPr>
          <w:lang w:eastAsia="ar-SA"/>
        </w:rPr>
        <w:t>______</w:t>
      </w:r>
      <w:r w:rsidRPr="004B5C55">
        <w:rPr>
          <w:lang w:eastAsia="ar-SA"/>
        </w:rPr>
        <w:t>__</w:t>
      </w:r>
    </w:p>
    <w:p w:rsidR="004A0418" w:rsidRPr="004B5C55" w:rsidRDefault="004A0418" w:rsidP="004A0418">
      <w:pPr>
        <w:suppressAutoHyphens/>
        <w:spacing w:line="480" w:lineRule="auto"/>
        <w:rPr>
          <w:lang w:eastAsia="ar-SA"/>
        </w:rPr>
      </w:pPr>
      <w:r w:rsidRPr="004B5C55">
        <w:rPr>
          <w:lang w:eastAsia="ar-SA"/>
        </w:rPr>
        <w:t>другое_________________________________________________________________________________________________________________________________________________</w:t>
      </w:r>
      <w:r>
        <w:rPr>
          <w:lang w:eastAsia="ar-SA"/>
        </w:rPr>
        <w:t>____</w:t>
      </w:r>
      <w:r w:rsidRPr="004B5C55">
        <w:rPr>
          <w:lang w:eastAsia="ar-SA"/>
        </w:rPr>
        <w:t>____</w:t>
      </w:r>
    </w:p>
    <w:p w:rsidR="004A0418" w:rsidRDefault="004A0418" w:rsidP="004A0418">
      <w:pPr>
        <w:suppressAutoHyphens/>
        <w:spacing w:line="480" w:lineRule="auto"/>
        <w:ind w:left="30" w:firstLine="112"/>
        <w:rPr>
          <w:lang w:eastAsia="ar-SA"/>
        </w:rPr>
      </w:pPr>
    </w:p>
    <w:p w:rsidR="004A0418" w:rsidRPr="004B5C55" w:rsidRDefault="004A0418" w:rsidP="004A0418">
      <w:pPr>
        <w:suppressAutoHyphens/>
        <w:spacing w:line="480" w:lineRule="auto"/>
        <w:ind w:left="30" w:firstLine="112"/>
        <w:rPr>
          <w:lang w:eastAsia="ar-SA"/>
        </w:rPr>
      </w:pPr>
    </w:p>
    <w:p w:rsidR="004A0418" w:rsidRPr="004B5C55" w:rsidRDefault="004A0418" w:rsidP="004A0418">
      <w:pPr>
        <w:suppressAutoHyphens/>
        <w:spacing w:line="480" w:lineRule="auto"/>
        <w:ind w:left="30" w:firstLine="112"/>
        <w:rPr>
          <w:lang w:eastAsia="ar-SA"/>
        </w:rPr>
      </w:pPr>
      <w:r w:rsidRPr="004B5C55">
        <w:rPr>
          <w:lang w:eastAsia="ar-SA"/>
        </w:rPr>
        <w:t>Подпись __________________________________________________________</w:t>
      </w:r>
    </w:p>
    <w:p w:rsidR="004A0418" w:rsidRPr="000D6997" w:rsidRDefault="004A0418" w:rsidP="004A0418">
      <w:pPr>
        <w:suppressAutoHyphens/>
        <w:spacing w:line="480" w:lineRule="auto"/>
        <w:rPr>
          <w:szCs w:val="20"/>
          <w:lang w:eastAsia="ar-SA"/>
        </w:rPr>
      </w:pPr>
    </w:p>
    <w:p w:rsidR="004A0418" w:rsidRPr="004B5C55" w:rsidRDefault="004A0418" w:rsidP="004A0418">
      <w:pPr>
        <w:suppressAutoHyphens/>
        <w:spacing w:line="480" w:lineRule="auto"/>
        <w:ind w:left="30" w:hanging="360"/>
        <w:jc w:val="center"/>
        <w:rPr>
          <w:szCs w:val="20"/>
          <w:lang w:eastAsia="ar-SA"/>
        </w:rPr>
      </w:pPr>
      <w:r w:rsidRPr="004B5C55">
        <w:rPr>
          <w:szCs w:val="20"/>
          <w:lang w:eastAsia="ar-SA"/>
        </w:rPr>
        <w:t>_____________</w:t>
      </w:r>
    </w:p>
    <w:p w:rsidR="004A0418" w:rsidRPr="004B5C55" w:rsidRDefault="004A0418" w:rsidP="004A0418">
      <w:pPr>
        <w:suppressAutoHyphens/>
        <w:spacing w:line="480" w:lineRule="auto"/>
        <w:ind w:left="30" w:hanging="360"/>
        <w:rPr>
          <w:szCs w:val="20"/>
          <w:lang w:eastAsia="ar-SA"/>
        </w:rPr>
      </w:pPr>
    </w:p>
    <w:p w:rsidR="004A0418" w:rsidRDefault="004A0418" w:rsidP="004A0418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</w:p>
    <w:p w:rsidR="004A0418" w:rsidRPr="004B5C55" w:rsidRDefault="004A0418" w:rsidP="004A0418">
      <w:pPr>
        <w:tabs>
          <w:tab w:val="left" w:pos="4536"/>
        </w:tabs>
        <w:suppressAutoHyphens/>
        <w:ind w:left="4678"/>
        <w:jc w:val="right"/>
        <w:rPr>
          <w:b/>
          <w:sz w:val="28"/>
          <w:szCs w:val="28"/>
          <w:lang w:eastAsia="ar-SA"/>
        </w:rPr>
      </w:pPr>
      <w:r w:rsidRPr="004B5C55">
        <w:rPr>
          <w:b/>
          <w:sz w:val="28"/>
          <w:szCs w:val="28"/>
          <w:lang w:eastAsia="ar-SA"/>
        </w:rPr>
        <w:lastRenderedPageBreak/>
        <w:t xml:space="preserve">Приложение № </w:t>
      </w:r>
      <w:r>
        <w:rPr>
          <w:b/>
          <w:sz w:val="28"/>
          <w:szCs w:val="28"/>
          <w:lang w:eastAsia="ar-SA"/>
        </w:rPr>
        <w:t>2</w:t>
      </w:r>
    </w:p>
    <w:p w:rsidR="004A0418" w:rsidRPr="004B5C55" w:rsidRDefault="004A0418" w:rsidP="004A0418">
      <w:pPr>
        <w:tabs>
          <w:tab w:val="left" w:pos="4536"/>
        </w:tabs>
        <w:suppressAutoHyphens/>
        <w:ind w:left="4678"/>
        <w:jc w:val="both"/>
        <w:rPr>
          <w:sz w:val="28"/>
          <w:szCs w:val="28"/>
          <w:lang w:eastAsia="ar-SA"/>
        </w:rPr>
      </w:pPr>
      <w:r w:rsidRPr="004B5C55">
        <w:rPr>
          <w:sz w:val="28"/>
          <w:szCs w:val="28"/>
          <w:lang w:eastAsia="ar-SA"/>
        </w:rPr>
        <w:t>к Положению о проведении</w:t>
      </w:r>
      <w:r>
        <w:rPr>
          <w:sz w:val="28"/>
          <w:szCs w:val="28"/>
          <w:lang w:eastAsia="ar-SA"/>
        </w:rPr>
        <w:t xml:space="preserve"> </w:t>
      </w:r>
      <w:r w:rsidRPr="004B5C55">
        <w:rPr>
          <w:sz w:val="28"/>
          <w:szCs w:val="28"/>
          <w:lang w:eastAsia="ar-SA"/>
        </w:rPr>
        <w:t xml:space="preserve">в городе Архангельске </w:t>
      </w:r>
      <w:r w:rsidRPr="004B5C55">
        <w:rPr>
          <w:sz w:val="28"/>
          <w:szCs w:val="28"/>
          <w:lang w:val="en-US" w:eastAsia="ar-SA"/>
        </w:rPr>
        <w:t>XII</w:t>
      </w:r>
      <w:r>
        <w:rPr>
          <w:sz w:val="28"/>
          <w:szCs w:val="28"/>
          <w:lang w:val="en-US" w:eastAsia="ar-SA"/>
        </w:rPr>
        <w:t>I</w:t>
      </w:r>
      <w:r>
        <w:rPr>
          <w:sz w:val="28"/>
          <w:szCs w:val="28"/>
          <w:lang w:eastAsia="ar-SA"/>
        </w:rPr>
        <w:t xml:space="preserve"> город</w:t>
      </w:r>
      <w:r w:rsidRPr="004B5C55">
        <w:rPr>
          <w:sz w:val="28"/>
          <w:szCs w:val="28"/>
          <w:lang w:eastAsia="ar-SA"/>
        </w:rPr>
        <w:t xml:space="preserve">ского фестиваля патриотической песни </w:t>
      </w:r>
      <w:r>
        <w:rPr>
          <w:sz w:val="28"/>
          <w:szCs w:val="28"/>
          <w:lang w:eastAsia="ar-SA"/>
        </w:rPr>
        <w:t>"</w:t>
      </w:r>
      <w:r w:rsidRPr="004B5C55">
        <w:rPr>
          <w:sz w:val="28"/>
          <w:szCs w:val="28"/>
          <w:lang w:eastAsia="ar-SA"/>
        </w:rPr>
        <w:t>Россия, мы твои сыны!</w:t>
      </w:r>
      <w:r>
        <w:rPr>
          <w:sz w:val="28"/>
          <w:szCs w:val="28"/>
          <w:lang w:eastAsia="ar-SA"/>
        </w:rPr>
        <w:t>"</w:t>
      </w:r>
    </w:p>
    <w:p w:rsidR="004A0418" w:rsidRPr="004B5C55" w:rsidRDefault="004A0418" w:rsidP="004A0418">
      <w:pPr>
        <w:suppressAutoHyphens/>
        <w:jc w:val="center"/>
        <w:rPr>
          <w:b/>
          <w:sz w:val="28"/>
          <w:lang w:eastAsia="ar-SA"/>
        </w:rPr>
      </w:pPr>
    </w:p>
    <w:p w:rsidR="004A0418" w:rsidRPr="004B5C55" w:rsidRDefault="004A0418" w:rsidP="004A0418">
      <w:pPr>
        <w:suppressAutoHyphens/>
        <w:jc w:val="center"/>
        <w:rPr>
          <w:b/>
          <w:sz w:val="28"/>
          <w:lang w:eastAsia="ar-SA"/>
        </w:rPr>
      </w:pPr>
    </w:p>
    <w:p w:rsidR="004A0418" w:rsidRPr="004B5C55" w:rsidRDefault="004A0418" w:rsidP="004A0418">
      <w:pPr>
        <w:suppressAutoHyphens/>
        <w:jc w:val="center"/>
        <w:rPr>
          <w:b/>
          <w:sz w:val="28"/>
          <w:lang w:eastAsia="ar-SA"/>
        </w:rPr>
      </w:pPr>
      <w:r w:rsidRPr="004B5C55">
        <w:rPr>
          <w:b/>
          <w:sz w:val="28"/>
          <w:lang w:eastAsia="ar-SA"/>
        </w:rPr>
        <w:t xml:space="preserve">Заявка </w:t>
      </w:r>
    </w:p>
    <w:p w:rsidR="004A0418" w:rsidRDefault="004A0418" w:rsidP="004A0418">
      <w:pPr>
        <w:suppressAutoHyphens/>
        <w:jc w:val="center"/>
        <w:rPr>
          <w:b/>
          <w:sz w:val="28"/>
          <w:lang w:eastAsia="ar-SA"/>
        </w:rPr>
      </w:pPr>
      <w:r w:rsidRPr="004B5C55">
        <w:rPr>
          <w:b/>
          <w:sz w:val="28"/>
          <w:lang w:eastAsia="ar-SA"/>
        </w:rPr>
        <w:t xml:space="preserve">на участие в </w:t>
      </w:r>
      <w:r w:rsidRPr="004B5C55">
        <w:rPr>
          <w:b/>
          <w:bCs/>
          <w:sz w:val="28"/>
          <w:lang w:val="en-US" w:eastAsia="ar-SA"/>
        </w:rPr>
        <w:t>XI</w:t>
      </w:r>
      <w:r>
        <w:rPr>
          <w:b/>
          <w:bCs/>
          <w:sz w:val="28"/>
          <w:lang w:val="en-US" w:eastAsia="ar-SA"/>
        </w:rPr>
        <w:t>II</w:t>
      </w:r>
      <w:r w:rsidRPr="004B5C55">
        <w:rPr>
          <w:b/>
          <w:bCs/>
          <w:sz w:val="28"/>
          <w:lang w:eastAsia="ar-SA"/>
        </w:rPr>
        <w:t xml:space="preserve"> городском фестивале </w:t>
      </w:r>
      <w:r>
        <w:rPr>
          <w:b/>
          <w:bCs/>
          <w:sz w:val="28"/>
          <w:lang w:eastAsia="ar-SA"/>
        </w:rPr>
        <w:br/>
      </w:r>
      <w:r w:rsidRPr="004B5C55">
        <w:rPr>
          <w:b/>
          <w:bCs/>
          <w:sz w:val="28"/>
          <w:lang w:eastAsia="ar-SA"/>
        </w:rPr>
        <w:t>патриотической песни</w:t>
      </w:r>
      <w:r>
        <w:rPr>
          <w:b/>
          <w:bCs/>
          <w:sz w:val="28"/>
          <w:lang w:eastAsia="ar-SA"/>
        </w:rPr>
        <w:t xml:space="preserve"> </w:t>
      </w:r>
      <w:r>
        <w:rPr>
          <w:b/>
          <w:sz w:val="28"/>
          <w:lang w:eastAsia="ar-SA"/>
        </w:rPr>
        <w:t>"</w:t>
      </w:r>
      <w:r w:rsidRPr="004B5C55">
        <w:rPr>
          <w:b/>
          <w:sz w:val="28"/>
          <w:lang w:eastAsia="ar-SA"/>
        </w:rPr>
        <w:t>Россия, мы твои сыны!</w:t>
      </w:r>
      <w:r>
        <w:rPr>
          <w:b/>
          <w:sz w:val="28"/>
          <w:lang w:eastAsia="ar-SA"/>
        </w:rPr>
        <w:t xml:space="preserve">" </w:t>
      </w:r>
    </w:p>
    <w:p w:rsidR="004A0418" w:rsidRPr="004B5C55" w:rsidRDefault="004A0418" w:rsidP="004A0418">
      <w:pPr>
        <w:suppressAutoHyphens/>
        <w:jc w:val="center"/>
        <w:rPr>
          <w:b/>
          <w:sz w:val="28"/>
          <w:szCs w:val="28"/>
          <w:lang w:eastAsia="ar-SA"/>
        </w:rPr>
      </w:pPr>
      <w:r w:rsidRPr="00176AE3">
        <w:rPr>
          <w:b/>
          <w:sz w:val="28"/>
          <w:szCs w:val="28"/>
          <w:lang w:eastAsia="ar-SA"/>
        </w:rPr>
        <w:t>7</w:t>
      </w:r>
      <w:r>
        <w:rPr>
          <w:b/>
          <w:sz w:val="28"/>
          <w:szCs w:val="28"/>
          <w:lang w:eastAsia="ar-SA"/>
        </w:rPr>
        <w:t xml:space="preserve"> </w:t>
      </w:r>
      <w:r w:rsidRPr="007D0438">
        <w:rPr>
          <w:b/>
          <w:sz w:val="28"/>
          <w:szCs w:val="28"/>
          <w:lang w:eastAsia="ar-SA"/>
        </w:rPr>
        <w:t>-14</w:t>
      </w:r>
      <w:r>
        <w:rPr>
          <w:b/>
          <w:sz w:val="28"/>
          <w:szCs w:val="28"/>
          <w:lang w:eastAsia="ar-SA"/>
        </w:rPr>
        <w:t xml:space="preserve"> февраля 201</w:t>
      </w:r>
      <w:r w:rsidRPr="007D0438">
        <w:rPr>
          <w:b/>
          <w:sz w:val="28"/>
          <w:szCs w:val="28"/>
          <w:lang w:eastAsia="ar-SA"/>
        </w:rPr>
        <w:t>6</w:t>
      </w:r>
      <w:r w:rsidRPr="004B5C55">
        <w:rPr>
          <w:b/>
          <w:sz w:val="28"/>
          <w:szCs w:val="28"/>
          <w:lang w:eastAsia="ar-SA"/>
        </w:rPr>
        <w:t xml:space="preserve"> года</w:t>
      </w:r>
    </w:p>
    <w:p w:rsidR="004A0418" w:rsidRPr="004B5C55" w:rsidRDefault="004A0418" w:rsidP="004A0418">
      <w:pPr>
        <w:suppressAutoHyphens/>
        <w:jc w:val="center"/>
        <w:rPr>
          <w:b/>
          <w:sz w:val="14"/>
          <w:lang w:eastAsia="ar-SA"/>
        </w:rPr>
      </w:pPr>
    </w:p>
    <w:p w:rsidR="004A0418" w:rsidRPr="004B5C55" w:rsidRDefault="004A0418" w:rsidP="004A0418">
      <w:pPr>
        <w:suppressAutoHyphens/>
        <w:jc w:val="center"/>
        <w:rPr>
          <w:bCs/>
          <w:iCs/>
          <w:lang w:eastAsia="ar-SA"/>
        </w:rPr>
      </w:pPr>
      <w:r w:rsidRPr="004B5C55">
        <w:rPr>
          <w:bCs/>
          <w:iCs/>
          <w:lang w:eastAsia="ar-SA"/>
        </w:rPr>
        <w:t>Для творческих коллективов</w:t>
      </w:r>
    </w:p>
    <w:p w:rsidR="004A0418" w:rsidRPr="004B5C55" w:rsidRDefault="004A0418" w:rsidP="004A0418">
      <w:pPr>
        <w:suppressAutoHyphens/>
        <w:jc w:val="center"/>
        <w:rPr>
          <w:bCs/>
          <w:iCs/>
          <w:lang w:eastAsia="ar-SA"/>
        </w:rPr>
      </w:pPr>
    </w:p>
    <w:p w:rsidR="004A0418" w:rsidRPr="004B5C55" w:rsidRDefault="004A0418" w:rsidP="004A0418">
      <w:pPr>
        <w:suppressAutoHyphens/>
        <w:rPr>
          <w:lang w:eastAsia="ar-SA"/>
        </w:rPr>
      </w:pPr>
    </w:p>
    <w:p w:rsidR="004A0418" w:rsidRPr="004B5C55" w:rsidRDefault="004A0418" w:rsidP="004A0418">
      <w:pPr>
        <w:suppressAutoHyphens/>
        <w:rPr>
          <w:lang w:eastAsia="ar-SA"/>
        </w:rPr>
      </w:pPr>
      <w:r w:rsidRPr="004B5C55">
        <w:rPr>
          <w:lang w:eastAsia="ar-SA"/>
        </w:rPr>
        <w:t>Творческие  достижения___________________________________________________________________</w:t>
      </w:r>
    </w:p>
    <w:p w:rsidR="004A0418" w:rsidRPr="004B5C55" w:rsidRDefault="004A0418" w:rsidP="004A0418">
      <w:pPr>
        <w:suppressAutoHyphens/>
        <w:rPr>
          <w:b/>
          <w:bCs/>
          <w:lang w:eastAsia="ar-SA"/>
        </w:rPr>
      </w:pPr>
      <w:r w:rsidRPr="004B5C55">
        <w:rPr>
          <w:b/>
          <w:bCs/>
          <w:lang w:eastAsia="ar-SA"/>
        </w:rPr>
        <w:tab/>
      </w: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20"/>
        <w:gridCol w:w="1431"/>
        <w:gridCol w:w="1454"/>
        <w:gridCol w:w="1370"/>
        <w:gridCol w:w="1570"/>
        <w:gridCol w:w="1605"/>
        <w:gridCol w:w="1954"/>
      </w:tblGrid>
      <w:tr w:rsidR="004A0418" w:rsidRPr="004B5C55" w:rsidTr="00C279FB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18" w:rsidRPr="004B5C55" w:rsidRDefault="004A0418" w:rsidP="00C279FB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4B5C55">
              <w:rPr>
                <w:bCs/>
                <w:sz w:val="22"/>
                <w:szCs w:val="22"/>
                <w:lang w:eastAsia="ar-SA"/>
              </w:rPr>
              <w:t>№</w:t>
            </w:r>
          </w:p>
          <w:p w:rsidR="004A0418" w:rsidRPr="004B5C55" w:rsidRDefault="004A0418" w:rsidP="00C279FB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proofErr w:type="gramStart"/>
            <w:r w:rsidRPr="004B5C55">
              <w:rPr>
                <w:bCs/>
                <w:sz w:val="22"/>
                <w:szCs w:val="22"/>
                <w:lang w:eastAsia="ar-SA"/>
              </w:rPr>
              <w:t>п</w:t>
            </w:r>
            <w:proofErr w:type="gramEnd"/>
            <w:r w:rsidRPr="004B5C55">
              <w:rPr>
                <w:bCs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18" w:rsidRPr="004B5C55" w:rsidRDefault="004A0418" w:rsidP="00C279FB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4B5C55">
              <w:rPr>
                <w:bCs/>
                <w:sz w:val="22"/>
                <w:szCs w:val="22"/>
                <w:lang w:eastAsia="ar-SA"/>
              </w:rPr>
              <w:t>Номинация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18" w:rsidRPr="004B5C55" w:rsidRDefault="004A0418" w:rsidP="00C279FB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4B5C55">
              <w:rPr>
                <w:bCs/>
                <w:sz w:val="22"/>
                <w:szCs w:val="22"/>
                <w:lang w:eastAsia="ar-SA"/>
              </w:rPr>
              <w:t>Название концертного номера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18" w:rsidRPr="004B5C55" w:rsidRDefault="004A0418" w:rsidP="00C279FB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4B5C55">
              <w:rPr>
                <w:bCs/>
                <w:sz w:val="22"/>
                <w:szCs w:val="22"/>
                <w:lang w:eastAsia="ar-SA"/>
              </w:rPr>
              <w:t>Название коллектива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18" w:rsidRPr="004B5C55" w:rsidRDefault="004A0418" w:rsidP="00C279FB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4B5C55">
              <w:rPr>
                <w:bCs/>
                <w:sz w:val="22"/>
                <w:szCs w:val="22"/>
                <w:lang w:eastAsia="ar-SA"/>
              </w:rPr>
              <w:t>Ф.И.О. руководителя коллектива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18" w:rsidRPr="004B5C55" w:rsidRDefault="004A0418" w:rsidP="00C279FB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4B5C55">
              <w:rPr>
                <w:bCs/>
                <w:sz w:val="22"/>
                <w:szCs w:val="22"/>
                <w:lang w:eastAsia="ar-SA"/>
              </w:rPr>
              <w:t>Телефон руководителя коллектива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418" w:rsidRPr="004B5C55" w:rsidRDefault="004A0418" w:rsidP="00C279FB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4B5C55">
              <w:rPr>
                <w:bCs/>
                <w:sz w:val="22"/>
                <w:szCs w:val="22"/>
                <w:lang w:eastAsia="ar-SA"/>
              </w:rPr>
              <w:t>Учреждение</w:t>
            </w:r>
          </w:p>
        </w:tc>
      </w:tr>
      <w:tr w:rsidR="004A0418" w:rsidRPr="004B5C55" w:rsidTr="00C279FB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18" w:rsidRPr="004B5C55" w:rsidRDefault="004A0418" w:rsidP="00C279FB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18" w:rsidRPr="004B5C55" w:rsidRDefault="004A0418" w:rsidP="00C279FB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18" w:rsidRPr="004B5C55" w:rsidRDefault="004A0418" w:rsidP="00C279FB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18" w:rsidRPr="004B5C55" w:rsidRDefault="004A0418" w:rsidP="00C279FB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18" w:rsidRPr="004B5C55" w:rsidRDefault="004A0418" w:rsidP="00C279FB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18" w:rsidRPr="004B5C55" w:rsidRDefault="004A0418" w:rsidP="00C279FB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418" w:rsidRPr="004B5C55" w:rsidRDefault="004A0418" w:rsidP="00C279FB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4A0418" w:rsidRPr="004B5C55" w:rsidTr="00C279FB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18" w:rsidRPr="004B5C55" w:rsidRDefault="004A0418" w:rsidP="00C279FB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18" w:rsidRPr="004B5C55" w:rsidRDefault="004A0418" w:rsidP="00C279FB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18" w:rsidRPr="004B5C55" w:rsidRDefault="004A0418" w:rsidP="00C279FB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18" w:rsidRPr="004B5C55" w:rsidRDefault="004A0418" w:rsidP="00C279FB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18" w:rsidRPr="004B5C55" w:rsidRDefault="004A0418" w:rsidP="00C279FB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418" w:rsidRPr="004B5C55" w:rsidRDefault="004A0418" w:rsidP="00C279FB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418" w:rsidRPr="004B5C55" w:rsidRDefault="004A0418" w:rsidP="00C279FB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</w:tbl>
    <w:p w:rsidR="004A0418" w:rsidRPr="004B5C55" w:rsidRDefault="004A0418" w:rsidP="004A0418">
      <w:pPr>
        <w:suppressAutoHyphens/>
        <w:rPr>
          <w:szCs w:val="20"/>
          <w:lang w:eastAsia="ar-SA"/>
        </w:rPr>
      </w:pPr>
    </w:p>
    <w:p w:rsidR="004A0418" w:rsidRPr="004B5C55" w:rsidRDefault="004A0418" w:rsidP="004A0418">
      <w:pPr>
        <w:suppressAutoHyphens/>
        <w:spacing w:line="276" w:lineRule="auto"/>
        <w:ind w:left="30" w:hanging="30"/>
        <w:rPr>
          <w:lang w:eastAsia="ar-SA"/>
        </w:rPr>
      </w:pPr>
      <w:r w:rsidRPr="004B5C55">
        <w:rPr>
          <w:lang w:eastAsia="ar-SA"/>
        </w:rPr>
        <w:t>Необходимое оборудование:        микрофоны (количество)_______________________________</w:t>
      </w:r>
      <w:r>
        <w:rPr>
          <w:lang w:eastAsia="ar-SA"/>
        </w:rPr>
        <w:t>______________________________________</w:t>
      </w:r>
    </w:p>
    <w:p w:rsidR="004A0418" w:rsidRPr="004B5C55" w:rsidRDefault="004A0418" w:rsidP="004A0418">
      <w:pPr>
        <w:suppressAutoHyphens/>
        <w:spacing w:line="276" w:lineRule="auto"/>
        <w:ind w:left="30" w:hanging="30"/>
        <w:rPr>
          <w:lang w:eastAsia="ar-SA"/>
        </w:rPr>
      </w:pPr>
      <w:r w:rsidRPr="004B5C55">
        <w:rPr>
          <w:lang w:eastAsia="ar-SA"/>
        </w:rPr>
        <w:t>другое____________________________________________________________________________________________________________________________________________________</w:t>
      </w:r>
      <w:r>
        <w:rPr>
          <w:lang w:eastAsia="ar-SA"/>
        </w:rPr>
        <w:t>___</w:t>
      </w:r>
      <w:r w:rsidRPr="004B5C55">
        <w:rPr>
          <w:lang w:eastAsia="ar-SA"/>
        </w:rPr>
        <w:t>_</w:t>
      </w:r>
      <w:r>
        <w:rPr>
          <w:lang w:eastAsia="ar-SA"/>
        </w:rPr>
        <w:t>_</w:t>
      </w:r>
    </w:p>
    <w:p w:rsidR="004A0418" w:rsidRPr="004B5C55" w:rsidRDefault="004A0418" w:rsidP="004A0418">
      <w:pPr>
        <w:suppressAutoHyphens/>
        <w:spacing w:line="276" w:lineRule="auto"/>
        <w:ind w:left="30" w:hanging="30"/>
        <w:rPr>
          <w:lang w:eastAsia="ar-SA"/>
        </w:rPr>
      </w:pPr>
    </w:p>
    <w:p w:rsidR="004A0418" w:rsidRDefault="004A0418" w:rsidP="004A0418">
      <w:pPr>
        <w:suppressAutoHyphens/>
        <w:spacing w:line="276" w:lineRule="auto"/>
        <w:ind w:left="30" w:firstLine="537"/>
        <w:jc w:val="both"/>
        <w:rPr>
          <w:b/>
          <w:bCs/>
          <w:lang w:eastAsia="ar-SA"/>
        </w:rPr>
      </w:pPr>
    </w:p>
    <w:p w:rsidR="004A0418" w:rsidRDefault="004A0418" w:rsidP="004A0418">
      <w:pPr>
        <w:suppressAutoHyphens/>
        <w:spacing w:line="276" w:lineRule="auto"/>
        <w:ind w:left="30" w:firstLine="537"/>
        <w:jc w:val="both"/>
        <w:rPr>
          <w:b/>
          <w:bCs/>
          <w:lang w:eastAsia="ar-SA"/>
        </w:rPr>
      </w:pPr>
    </w:p>
    <w:p w:rsidR="004A0418" w:rsidRPr="004B5C55" w:rsidRDefault="004A0418" w:rsidP="004A0418">
      <w:pPr>
        <w:suppressAutoHyphens/>
        <w:spacing w:line="276" w:lineRule="auto"/>
        <w:ind w:left="30" w:firstLine="537"/>
        <w:jc w:val="both"/>
        <w:rPr>
          <w:b/>
          <w:bCs/>
          <w:lang w:eastAsia="ar-SA"/>
        </w:rPr>
      </w:pPr>
    </w:p>
    <w:p w:rsidR="004A0418" w:rsidRPr="004B5C55" w:rsidRDefault="004A0418" w:rsidP="004A0418">
      <w:pPr>
        <w:suppressAutoHyphens/>
        <w:spacing w:line="276" w:lineRule="auto"/>
        <w:ind w:left="30" w:firstLine="537"/>
        <w:jc w:val="both"/>
        <w:rPr>
          <w:szCs w:val="20"/>
          <w:lang w:eastAsia="ar-SA"/>
        </w:rPr>
      </w:pPr>
    </w:p>
    <w:p w:rsidR="004A0418" w:rsidRPr="004B5C55" w:rsidRDefault="004A0418" w:rsidP="004A0418">
      <w:pPr>
        <w:suppressAutoHyphens/>
        <w:spacing w:line="276" w:lineRule="auto"/>
        <w:ind w:left="30" w:hanging="30"/>
        <w:rPr>
          <w:lang w:eastAsia="ar-SA"/>
        </w:rPr>
      </w:pPr>
      <w:r>
        <w:rPr>
          <w:lang w:eastAsia="ar-SA"/>
        </w:rPr>
        <w:t>Подпись руководителя коллектива</w:t>
      </w:r>
      <w:r w:rsidRPr="004B5C55">
        <w:rPr>
          <w:lang w:eastAsia="ar-SA"/>
        </w:rPr>
        <w:t>________________________________________________</w:t>
      </w:r>
    </w:p>
    <w:p w:rsidR="004A0418" w:rsidRPr="004B5C55" w:rsidRDefault="004A0418" w:rsidP="004A0418">
      <w:pPr>
        <w:suppressAutoHyphens/>
        <w:spacing w:line="276" w:lineRule="auto"/>
        <w:ind w:left="30" w:hanging="30"/>
        <w:rPr>
          <w:lang w:eastAsia="ar-SA"/>
        </w:rPr>
      </w:pPr>
    </w:p>
    <w:p w:rsidR="004A0418" w:rsidRPr="004B5C55" w:rsidRDefault="004A0418" w:rsidP="004A0418">
      <w:pPr>
        <w:suppressAutoHyphens/>
        <w:spacing w:line="276" w:lineRule="auto"/>
        <w:ind w:left="30" w:hanging="30"/>
        <w:rPr>
          <w:lang w:eastAsia="ar-SA"/>
        </w:rPr>
      </w:pPr>
    </w:p>
    <w:p w:rsidR="004A0418" w:rsidRPr="004B5C55" w:rsidRDefault="004A0418" w:rsidP="004A0418">
      <w:pPr>
        <w:suppressAutoHyphens/>
        <w:spacing w:line="276" w:lineRule="auto"/>
        <w:ind w:left="30" w:hanging="30"/>
        <w:rPr>
          <w:lang w:eastAsia="ar-SA"/>
        </w:rPr>
      </w:pPr>
    </w:p>
    <w:p w:rsidR="004A0418" w:rsidRPr="004B5C55" w:rsidRDefault="004A0418" w:rsidP="004A0418">
      <w:pPr>
        <w:suppressAutoHyphens/>
        <w:spacing w:line="276" w:lineRule="auto"/>
        <w:ind w:left="30" w:hanging="30"/>
        <w:jc w:val="center"/>
        <w:rPr>
          <w:lang w:eastAsia="ar-SA"/>
        </w:rPr>
      </w:pPr>
      <w:r w:rsidRPr="004B5C55">
        <w:rPr>
          <w:lang w:eastAsia="ar-SA"/>
        </w:rPr>
        <w:t>_____________</w:t>
      </w:r>
    </w:p>
    <w:p w:rsidR="004A0418" w:rsidRDefault="004A0418" w:rsidP="004A0418"/>
    <w:p w:rsidR="00874DB6" w:rsidRDefault="00874DB6" w:rsidP="00874DB6">
      <w:pPr>
        <w:rPr>
          <w:color w:val="000000"/>
          <w:sz w:val="28"/>
          <w:szCs w:val="28"/>
          <w:lang w:eastAsia="ar-SA"/>
        </w:rPr>
      </w:pPr>
    </w:p>
    <w:p w:rsidR="00874DB6" w:rsidRPr="004B5C55" w:rsidRDefault="00874DB6" w:rsidP="00874DB6">
      <w:pPr>
        <w:suppressAutoHyphens/>
        <w:ind w:firstLine="567"/>
        <w:jc w:val="center"/>
        <w:rPr>
          <w:color w:val="000000"/>
          <w:sz w:val="28"/>
          <w:szCs w:val="28"/>
          <w:lang w:eastAsia="ar-SA"/>
        </w:rPr>
      </w:pPr>
      <w:bookmarkStart w:id="0" w:name="_GoBack"/>
      <w:bookmarkEnd w:id="0"/>
    </w:p>
    <w:sectPr w:rsidR="00874DB6" w:rsidRPr="004B5C55" w:rsidSect="004A0418">
      <w:pgSz w:w="11906" w:h="16838"/>
      <w:pgMar w:top="851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2"/>
        </w:tabs>
        <w:ind w:left="121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3">
    <w:nsid w:val="1FCB791A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4">
    <w:nsid w:val="2F662942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5">
    <w:nsid w:val="711E687D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B6"/>
    <w:rsid w:val="00015E60"/>
    <w:rsid w:val="0011252E"/>
    <w:rsid w:val="00112901"/>
    <w:rsid w:val="00176AE3"/>
    <w:rsid w:val="00210452"/>
    <w:rsid w:val="004A0418"/>
    <w:rsid w:val="005C41F8"/>
    <w:rsid w:val="006334A2"/>
    <w:rsid w:val="0066081A"/>
    <w:rsid w:val="006C105F"/>
    <w:rsid w:val="00777D76"/>
    <w:rsid w:val="00792496"/>
    <w:rsid w:val="007D0438"/>
    <w:rsid w:val="00874DB6"/>
    <w:rsid w:val="0088089D"/>
    <w:rsid w:val="00921A24"/>
    <w:rsid w:val="0094454A"/>
    <w:rsid w:val="00981B08"/>
    <w:rsid w:val="00AF44FC"/>
    <w:rsid w:val="00D245BD"/>
    <w:rsid w:val="00D90509"/>
    <w:rsid w:val="00E202ED"/>
    <w:rsid w:val="00E21E8C"/>
    <w:rsid w:val="00E93911"/>
    <w:rsid w:val="00F9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0438"/>
    <w:pPr>
      <w:suppressAutoHyphens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D043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7D04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1E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E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0438"/>
    <w:pPr>
      <w:suppressAutoHyphens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D043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7D04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1E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9553-FC13-4BA3-BA99-DC6BFE2A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Александровна Шестакова</dc:creator>
  <cp:lastModifiedBy>RePack by Diakov</cp:lastModifiedBy>
  <cp:revision>4</cp:revision>
  <cp:lastPrinted>2016-01-15T07:50:00Z</cp:lastPrinted>
  <dcterms:created xsi:type="dcterms:W3CDTF">2016-01-14T14:40:00Z</dcterms:created>
  <dcterms:modified xsi:type="dcterms:W3CDTF">2016-01-15T07:52:00Z</dcterms:modified>
</cp:coreProperties>
</file>